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Times New Roman" w:eastAsia="黑体"/>
          <w:szCs w:val="30"/>
        </w:rPr>
      </w:pPr>
      <w:r>
        <w:rPr>
          <w:rFonts w:hint="eastAsia" w:ascii="黑体" w:hAnsi="Times New Roman" w:eastAsia="黑体" w:cs="黑体"/>
          <w:szCs w:val="30"/>
        </w:rPr>
        <w:t>附件6</w:t>
      </w:r>
    </w:p>
    <w:p>
      <w:pPr>
        <w:keepNext/>
        <w:keepLines/>
        <w:jc w:val="center"/>
        <w:outlineLvl w:val="2"/>
        <w:rPr>
          <w:rFonts w:ascii="Times New Roman" w:hAnsi="Times New Roman" w:eastAsia="宋体" w:cs="宋体"/>
          <w:b/>
          <w:bCs/>
          <w:sz w:val="44"/>
          <w:szCs w:val="44"/>
        </w:rPr>
      </w:pPr>
      <w:r>
        <w:rPr>
          <w:rFonts w:hint="eastAsia" w:ascii="Times New Roman" w:hAnsi="Times New Roman" w:eastAsia="宋体" w:cs="宋体"/>
          <w:b/>
          <w:bCs/>
          <w:sz w:val="44"/>
          <w:szCs w:val="44"/>
        </w:rPr>
        <w:t>消除艾滋病、梅毒和乙肝母婴传播相关报表上报流程及要求</w:t>
      </w:r>
    </w:p>
    <w:p>
      <w:pPr>
        <w:keepNext/>
        <w:keepLines/>
        <w:jc w:val="center"/>
        <w:outlineLvl w:val="2"/>
        <w:rPr>
          <w:rFonts w:ascii="Times New Roman" w:hAnsi="Times New Roman" w:eastAsia="宋体"/>
          <w:b/>
          <w:bCs/>
          <w:szCs w:val="32"/>
        </w:rPr>
      </w:pPr>
    </w:p>
    <w:p>
      <w:pPr>
        <w:spacing w:line="360" w:lineRule="auto"/>
        <w:ind w:firstLine="640" w:firstLineChars="200"/>
        <w:rPr>
          <w:rFonts w:ascii="Times New Roman" w:hAnsi="Times New Roman" w:eastAsia="黑体" w:cs="黑体"/>
          <w:szCs w:val="30"/>
        </w:rPr>
      </w:pPr>
      <w:r>
        <mc:AlternateContent>
          <mc:Choice Requires="wps">
            <w:drawing>
              <wp:anchor distT="0" distB="0" distL="114300" distR="114300" simplePos="0" relativeHeight="251641856" behindDoc="0" locked="0" layoutInCell="1" allowOverlap="1">
                <wp:simplePos x="0" y="0"/>
                <wp:positionH relativeFrom="column">
                  <wp:posOffset>3359785</wp:posOffset>
                </wp:positionH>
                <wp:positionV relativeFrom="paragraph">
                  <wp:posOffset>378460</wp:posOffset>
                </wp:positionV>
                <wp:extent cx="5798820" cy="3124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98820" cy="312420"/>
                        </a:xfrm>
                        <a:prstGeom prst="rect">
                          <a:avLst/>
                        </a:prstGeom>
                        <a:noFill/>
                        <a:ln>
                          <a:noFill/>
                        </a:ln>
                        <a:effectLst/>
                      </wps:spPr>
                      <wps:txbx>
                        <w:txbxContent>
                          <w:p>
                            <w:pPr>
                              <w:jc w:val="center"/>
                              <w:rPr>
                                <w:kern w:val="0"/>
                                <w:sz w:val="24"/>
                              </w:rPr>
                            </w:pPr>
                            <w:r>
                              <w:rPr>
                                <w:rFonts w:hint="eastAsia" w:ascii="仿宋_GB2312"/>
                                <w:b/>
                                <w:bCs/>
                                <w:color w:val="000000"/>
                                <w:sz w:val="24"/>
                              </w:rPr>
                              <w:t>工作内容与上报流程</w:t>
                            </w:r>
                          </w:p>
                        </w:txbxContent>
                      </wps:txbx>
                      <wps:bodyPr anchor="ctr" anchorCtr="0" upright="1"/>
                    </wps:wsp>
                  </a:graphicData>
                </a:graphic>
              </wp:anchor>
            </w:drawing>
          </mc:Choice>
          <mc:Fallback>
            <w:pict>
              <v:shape id="_x0000_s1026" o:spid="_x0000_s1026" o:spt="202" type="#_x0000_t202" style="position:absolute;left:0pt;margin-left:264.55pt;margin-top:29.8pt;height:24.6pt;width:456.6pt;z-index:251641856;v-text-anchor:middle;mso-width-relative:page;mso-height-relative:page;" filled="f" stroked="f" coordsize="21600,21600" o:gfxdata="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Y90DLaAAAACwEAAA8A&#10;AAAAAAAAAQAgAAAAIgAAAGRycy9kb3ducmV2LnhtbFBLAQIUABQAAAAIAIdO4kCeVN+aowEAACkD&#10;AAAOAAAAAAAAAAEAIAAAACkBAABkcnMvZTJvRG9jLnhtbFBLBQYAAAAABgAGAFkBAAA+BQAAAAA=&#10;">
                <v:path/>
                <v:fill on="f" focussize="0,0"/>
                <v:stroke on="f" joinstyle="miter"/>
                <v:imagedata o:title=""/>
                <o:lock v:ext="edit"/>
                <v:textbox>
                  <w:txbxContent>
                    <w:p>
                      <w:pPr>
                        <w:jc w:val="center"/>
                        <w:rPr>
                          <w:kern w:val="0"/>
                          <w:sz w:val="24"/>
                        </w:rPr>
                      </w:pPr>
                      <w:r>
                        <w:rPr>
                          <w:rFonts w:hint="eastAsia" w:ascii="仿宋_GB2312"/>
                          <w:b/>
                          <w:bCs/>
                          <w:color w:val="000000"/>
                          <w:sz w:val="24"/>
                        </w:rPr>
                        <w:t>工作内容与上报流程</w:t>
                      </w:r>
                    </w:p>
                  </w:txbxContent>
                </v:textbox>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1407795</wp:posOffset>
                </wp:positionH>
                <wp:positionV relativeFrom="paragraph">
                  <wp:posOffset>378460</wp:posOffset>
                </wp:positionV>
                <wp:extent cx="1536065" cy="3124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536065" cy="312420"/>
                        </a:xfrm>
                        <a:prstGeom prst="rect">
                          <a:avLst/>
                        </a:prstGeom>
                        <a:noFill/>
                        <a:ln>
                          <a:noFill/>
                        </a:ln>
                        <a:effectLst/>
                      </wps:spPr>
                      <wps:txbx>
                        <w:txbxContent>
                          <w:p>
                            <w:pPr>
                              <w:jc w:val="center"/>
                              <w:rPr>
                                <w:kern w:val="0"/>
                                <w:sz w:val="24"/>
                              </w:rPr>
                            </w:pPr>
                            <w:r>
                              <w:rPr>
                                <w:rFonts w:hint="eastAsia" w:ascii="仿宋_GB2312"/>
                                <w:b/>
                                <w:bCs/>
                                <w:color w:val="000000"/>
                                <w:sz w:val="24"/>
                              </w:rPr>
                              <w:t>目标人群</w:t>
                            </w:r>
                          </w:p>
                        </w:txbxContent>
                      </wps:txbx>
                      <wps:bodyPr anchor="ctr" anchorCtr="0" upright="1"/>
                    </wps:wsp>
                  </a:graphicData>
                </a:graphic>
              </wp:anchor>
            </w:drawing>
          </mc:Choice>
          <mc:Fallback>
            <w:pict>
              <v:shape id="_x0000_s1026" o:spid="_x0000_s1026" o:spt="202" type="#_x0000_t202" style="position:absolute;left:0pt;margin-left:110.85pt;margin-top:29.8pt;height:24.6pt;width:120.95pt;z-index:251640832;v-text-anchor:middle;mso-width-relative:page;mso-height-relative:page;" filled="f" stroked="f" coordsize="21600,21600" o:gfxdata="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iiN5jZAAAACgEAAA8A&#10;AAAAAAAAAQAgAAAAIgAAAGRycy9kb3ducmV2LnhtbFBLAQIUABQAAAAIAIdO4kAIH6zKpAEAACkD&#10;AAAOAAAAAAAAAAEAIAAAACgBAABkcnMvZTJvRG9jLnhtbFBLBQYAAAAABgAGAFkBAAA+BQAAAAA=&#10;">
                <v:path/>
                <v:fill on="f" focussize="0,0"/>
                <v:stroke on="f" joinstyle="miter"/>
                <v:imagedata o:title=""/>
                <o:lock v:ext="edit"/>
                <v:textbox>
                  <w:txbxContent>
                    <w:p>
                      <w:pPr>
                        <w:jc w:val="center"/>
                        <w:rPr>
                          <w:kern w:val="0"/>
                          <w:sz w:val="24"/>
                        </w:rPr>
                      </w:pPr>
                      <w:r>
                        <w:rPr>
                          <w:rFonts w:hint="eastAsia" w:ascii="仿宋_GB2312"/>
                          <w:b/>
                          <w:bCs/>
                          <w:color w:val="000000"/>
                          <w:sz w:val="24"/>
                        </w:rPr>
                        <w:t>目标人群</w:t>
                      </w:r>
                    </w:p>
                  </w:txbxContent>
                </v:textbox>
              </v:shap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378460</wp:posOffset>
                </wp:positionV>
                <wp:extent cx="1113155" cy="3124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13155" cy="312420"/>
                        </a:xfrm>
                        <a:prstGeom prst="rect">
                          <a:avLst/>
                        </a:prstGeom>
                        <a:noFill/>
                        <a:ln>
                          <a:noFill/>
                        </a:ln>
                        <a:effectLst/>
                      </wps:spPr>
                      <wps:txbx>
                        <w:txbxContent>
                          <w:p>
                            <w:pPr>
                              <w:jc w:val="center"/>
                              <w:rPr>
                                <w:kern w:val="0"/>
                                <w:sz w:val="24"/>
                              </w:rPr>
                            </w:pPr>
                            <w:r>
                              <w:rPr>
                                <w:rFonts w:hint="eastAsia" w:ascii="仿宋_GB2312"/>
                                <w:b/>
                                <w:bCs/>
                                <w:color w:val="000000"/>
                                <w:sz w:val="24"/>
                              </w:rPr>
                              <w:t>实施机构</w:t>
                            </w:r>
                          </w:p>
                        </w:txbxContent>
                      </wps:txbx>
                      <wps:bodyPr anchor="ctr" anchorCtr="0" upright="1"/>
                    </wps:wsp>
                  </a:graphicData>
                </a:graphic>
              </wp:anchor>
            </w:drawing>
          </mc:Choice>
          <mc:Fallback>
            <w:pict>
              <v:shape id="_x0000_s1026" o:spid="_x0000_s1026" o:spt="202" type="#_x0000_t202" style="position:absolute;left:0pt;margin-left:0pt;margin-top:29.8pt;height:24.6pt;width:87.65pt;z-index:251639808;v-text-anchor:middle;mso-width-relative:page;mso-height-relative:page;" filled="f" stroked="f" coordsize="21600,21600" o:gfxdata="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2uhuPXAAAABwEAAA8AAAAA&#10;AAAAAQAgAAAAIgAAAGRycy9kb3ducmV2LnhtbFBLAQIUABQAAAAIAIdO4kBOFPMaowEAACkDAAAO&#10;AAAAAAAAAAEAIAAAACYBAABkcnMvZTJvRG9jLnhtbFBLBQYAAAAABgAGAFkBAAA7BQAAAAA=&#10;">
                <v:path/>
                <v:fill on="f" focussize="0,0"/>
                <v:stroke on="f" joinstyle="miter"/>
                <v:imagedata o:title=""/>
                <o:lock v:ext="edit"/>
                <v:textbox>
                  <w:txbxContent>
                    <w:p>
                      <w:pPr>
                        <w:jc w:val="center"/>
                        <w:rPr>
                          <w:kern w:val="0"/>
                          <w:sz w:val="24"/>
                        </w:rPr>
                      </w:pPr>
                      <w:r>
                        <w:rPr>
                          <w:rFonts w:hint="eastAsia" w:ascii="仿宋_GB2312"/>
                          <w:b/>
                          <w:bCs/>
                          <w:color w:val="000000"/>
                          <w:sz w:val="24"/>
                        </w:rPr>
                        <w:t>实施机构</w:t>
                      </w:r>
                    </w:p>
                  </w:txbxContent>
                </v:textbox>
              </v:shape>
            </w:pict>
          </mc:Fallback>
        </mc:AlternateContent>
      </w:r>
      <w:r>
        <w:rPr>
          <w:rFonts w:hint="eastAsia" w:ascii="Times New Roman" w:hAnsi="Times New Roman" w:eastAsia="黑体" w:cs="黑体"/>
          <w:szCs w:val="30"/>
        </w:rPr>
        <w:t>一、消除艾滋病、梅毒和乙肝母婴传播相关报表上报流程</w:t>
      </w:r>
    </w:p>
    <w:p>
      <w:pPr>
        <w:adjustRightInd w:val="0"/>
        <w:snapToGrid w:val="0"/>
        <w:jc w:val="left"/>
        <w:rPr>
          <w:rFonts w:ascii="仿宋" w:hAnsi="仿宋" w:eastAsia="仿宋"/>
          <w:sz w:val="21"/>
          <w:szCs w:val="22"/>
        </w:rPr>
      </w:pPr>
      <w:r>
        <mc:AlternateContent>
          <mc:Choice Requires="wps">
            <w:drawing>
              <wp:anchor distT="0" distB="0" distL="114300" distR="114300" simplePos="0" relativeHeight="251656192" behindDoc="0" locked="0" layoutInCell="1" allowOverlap="1">
                <wp:simplePos x="0" y="0"/>
                <wp:positionH relativeFrom="column">
                  <wp:posOffset>6583045</wp:posOffset>
                </wp:positionH>
                <wp:positionV relativeFrom="paragraph">
                  <wp:posOffset>364490</wp:posOffset>
                </wp:positionV>
                <wp:extent cx="759460" cy="3914775"/>
                <wp:effectExtent l="4445" t="4445" r="17145" b="5080"/>
                <wp:wrapNone/>
                <wp:docPr id="22" name="文本框 22"/>
                <wp:cNvGraphicFramePr/>
                <a:graphic xmlns:a="http://schemas.openxmlformats.org/drawingml/2006/main">
                  <a:graphicData uri="http://schemas.microsoft.com/office/word/2010/wordprocessingShape">
                    <wps:wsp>
                      <wps:cNvSpPr txBox="1"/>
                      <wps:spPr>
                        <a:xfrm>
                          <a:off x="0" y="0"/>
                          <a:ext cx="759460" cy="391477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rPr>
                                <w:sz w:val="21"/>
                                <w:szCs w:val="21"/>
                              </w:rPr>
                            </w:pPr>
                            <w:r>
                              <w:rPr>
                                <w:rFonts w:hint="eastAsia" w:ascii="仿宋_GB2312"/>
                                <w:b/>
                                <w:bCs/>
                                <w:color w:val="000000"/>
                                <w:sz w:val="21"/>
                                <w:szCs w:val="21"/>
                              </w:rPr>
                              <w:t>各级妇幼保健机构整理汇总报表与登记卡，逐级审核、上报</w:t>
                            </w:r>
                          </w:p>
                        </w:txbxContent>
                      </wps:txbx>
                      <wps:bodyPr anchor="ctr" anchorCtr="0" upright="1"/>
                    </wps:wsp>
                  </a:graphicData>
                </a:graphic>
              </wp:anchor>
            </w:drawing>
          </mc:Choice>
          <mc:Fallback>
            <w:pict>
              <v:shape id="_x0000_s1026" o:spid="_x0000_s1026" o:spt="202" type="#_x0000_t202" style="position:absolute;left:0pt;margin-left:518.35pt;margin-top:28.7pt;height:308.25pt;width:59.8pt;z-index:251656192;v-text-anchor:middle;mso-width-relative:page;mso-height-relative:page;" fillcolor="#EEECE1" filled="t" coordsize="21600,21600" o:gfxdata="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ptKEfcAAAADAEAAA8AAAAAAAAAAQAg&#10;AAAAIgAAAGRycy9kb3ducmV2LnhtbFBLAQIUABQAAAAIAIdO4kBqJF5HCgIAABMEAAAOAAAAAAAA&#10;AAEAIAAAACsBAABkcnMvZTJvRG9jLnhtbFBLBQYAAAAABgAGAFkBAACnBQAAAAA=&#10;">
                <v:path/>
                <v:fill on="t" focussize="0,0"/>
                <v:stroke weight="0.5pt" joinstyle="miter"/>
                <v:imagedata o:title=""/>
                <o:lock v:ext="edit"/>
                <v:textbox>
                  <w:txbxContent>
                    <w:p>
                      <w:pPr>
                        <w:snapToGrid w:val="0"/>
                        <w:rPr>
                          <w:sz w:val="21"/>
                          <w:szCs w:val="21"/>
                        </w:rPr>
                      </w:pPr>
                      <w:r>
                        <w:rPr>
                          <w:rFonts w:hint="eastAsia" w:ascii="仿宋_GB2312"/>
                          <w:b/>
                          <w:bCs/>
                          <w:color w:val="000000"/>
                          <w:sz w:val="21"/>
                          <w:szCs w:val="21"/>
                        </w:rPr>
                        <w:t>各级妇幼保健机构整理汇总报表与登记卡，逐级审核、上报</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7618730</wp:posOffset>
                </wp:positionH>
                <wp:positionV relativeFrom="paragraph">
                  <wp:posOffset>370840</wp:posOffset>
                </wp:positionV>
                <wp:extent cx="422910" cy="3908425"/>
                <wp:effectExtent l="4445" t="4445" r="10795" b="11430"/>
                <wp:wrapNone/>
                <wp:docPr id="23" name="文本框 23"/>
                <wp:cNvGraphicFramePr/>
                <a:graphic xmlns:a="http://schemas.openxmlformats.org/drawingml/2006/main">
                  <a:graphicData uri="http://schemas.microsoft.com/office/word/2010/wordprocessingShape">
                    <wps:wsp>
                      <wps:cNvSpPr txBox="1"/>
                      <wps:spPr>
                        <a:xfrm>
                          <a:off x="0" y="0"/>
                          <a:ext cx="422910" cy="390842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spacing w:before="240"/>
                              <w:jc w:val="center"/>
                              <w:rPr>
                                <w:kern w:val="0"/>
                                <w:sz w:val="24"/>
                              </w:rPr>
                            </w:pPr>
                            <w:r>
                              <w:rPr>
                                <w:rFonts w:hint="eastAsia" w:ascii="仿宋_GB2312"/>
                                <w:b/>
                                <w:bCs/>
                                <w:color w:val="000000"/>
                                <w:sz w:val="21"/>
                                <w:szCs w:val="21"/>
                              </w:rPr>
                              <w:t>中国疾病预防控制中心妇幼保健中心</w:t>
                            </w:r>
                          </w:p>
                        </w:txbxContent>
                      </wps:txbx>
                      <wps:bodyPr anchor="ctr" anchorCtr="0" upright="1"/>
                    </wps:wsp>
                  </a:graphicData>
                </a:graphic>
              </wp:anchor>
            </w:drawing>
          </mc:Choice>
          <mc:Fallback>
            <w:pict>
              <v:shape id="_x0000_s1026" o:spid="_x0000_s1026" o:spt="202" type="#_x0000_t202" style="position:absolute;left:0pt;margin-left:599.9pt;margin-top:29.2pt;height:307.75pt;width:33.3pt;z-index:251657216;v-text-anchor:middle;mso-width-relative:page;mso-height-relative:page;" fillcolor="#EEECE1" filled="t" coordsize="21600,21600" o:gfxdata="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Au8p2wAAAAwBAAAPAAAAAAAAAAEAIAAA&#10;ACIAAABkcnMvZG93bnJldi54bWxQSwECFAAUAAAACACHTuJA+PiYJwkCAAATBAAADgAAAAAAAAAB&#10;ACAAAAAqAQAAZHJzL2Uyb0RvYy54bWxQSwUGAAAAAAYABgBZAQAApQUAAAAA&#10;">
                <v:path/>
                <v:fill on="t" focussize="0,0"/>
                <v:stroke weight="0.5pt" joinstyle="miter"/>
                <v:imagedata o:title=""/>
                <o:lock v:ext="edit"/>
                <v:textbox>
                  <w:txbxContent>
                    <w:p>
                      <w:pPr>
                        <w:snapToGrid w:val="0"/>
                        <w:spacing w:before="240"/>
                        <w:jc w:val="center"/>
                        <w:rPr>
                          <w:kern w:val="0"/>
                          <w:sz w:val="24"/>
                        </w:rPr>
                      </w:pPr>
                      <w:r>
                        <w:rPr>
                          <w:rFonts w:hint="eastAsia" w:ascii="仿宋_GB2312"/>
                          <w:b/>
                          <w:bCs/>
                          <w:color w:val="000000"/>
                          <w:sz w:val="21"/>
                          <w:szCs w:val="21"/>
                        </w:rPr>
                        <w:t>中国疾病预防控制中心妇幼保健中心</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8329295</wp:posOffset>
                </wp:positionH>
                <wp:positionV relativeFrom="paragraph">
                  <wp:posOffset>364490</wp:posOffset>
                </wp:positionV>
                <wp:extent cx="422910" cy="3914775"/>
                <wp:effectExtent l="4445" t="4445" r="10795" b="5080"/>
                <wp:wrapNone/>
                <wp:docPr id="24" name="文本框 24"/>
                <wp:cNvGraphicFramePr/>
                <a:graphic xmlns:a="http://schemas.openxmlformats.org/drawingml/2006/main">
                  <a:graphicData uri="http://schemas.microsoft.com/office/word/2010/wordprocessingShape">
                    <wps:wsp>
                      <wps:cNvSpPr txBox="1"/>
                      <wps:spPr>
                        <a:xfrm>
                          <a:off x="0" y="0"/>
                          <a:ext cx="422910" cy="391477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jc w:val="center"/>
                              <w:rPr>
                                <w:rFonts w:ascii="仿宋_GB2312"/>
                                <w:b/>
                                <w:bCs/>
                                <w:color w:val="000000"/>
                                <w:sz w:val="28"/>
                                <w:szCs w:val="28"/>
                              </w:rPr>
                            </w:pPr>
                          </w:p>
                          <w:p>
                            <w:pPr>
                              <w:snapToGrid w:val="0"/>
                              <w:rPr>
                                <w:kern w:val="0"/>
                                <w:sz w:val="21"/>
                                <w:szCs w:val="21"/>
                              </w:rPr>
                            </w:pPr>
                            <w:r>
                              <w:rPr>
                                <w:rFonts w:hint="eastAsia" w:ascii="仿宋_GB2312"/>
                                <w:b/>
                                <w:bCs/>
                                <w:color w:val="000000"/>
                                <w:sz w:val="21"/>
                                <w:szCs w:val="21"/>
                              </w:rPr>
                              <w:t>国家卫生健康委员会妇幼健康司</w:t>
                            </w:r>
                          </w:p>
                        </w:txbxContent>
                      </wps:txbx>
                      <wps:bodyPr anchor="ctr" anchorCtr="0" upright="1"/>
                    </wps:wsp>
                  </a:graphicData>
                </a:graphic>
              </wp:anchor>
            </w:drawing>
          </mc:Choice>
          <mc:Fallback>
            <w:pict>
              <v:shape id="_x0000_s1026" o:spid="_x0000_s1026" o:spt="202" type="#_x0000_t202" style="position:absolute;left:0pt;margin-left:655.85pt;margin-top:28.7pt;height:308.25pt;width:33.3pt;z-index:251658240;v-text-anchor:middle;mso-width-relative:page;mso-height-relative:page;" fillcolor="#EEECE1" filled="t" coordsize="21600,21600" o:gfxdata="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X3f+ncAAAADAEAAA8AAAAAAAAAAQAg&#10;AAAAIgAAAGRycy9kb3ducmV2LnhtbFBLAQIUABQAAAAIAIdO4kC4UcRjCgIAABMEAAAOAAAAAAAA&#10;AAEAIAAAACsBAABkcnMvZTJvRG9jLnhtbFBLBQYAAAAABgAGAFkBAACnBQAAAAA=&#10;">
                <v:path/>
                <v:fill on="t" focussize="0,0"/>
                <v:stroke weight="0.5pt" joinstyle="miter"/>
                <v:imagedata o:title=""/>
                <o:lock v:ext="edit"/>
                <v:textbox>
                  <w:txbxContent>
                    <w:p>
                      <w:pPr>
                        <w:snapToGrid w:val="0"/>
                        <w:jc w:val="center"/>
                        <w:rPr>
                          <w:rFonts w:ascii="仿宋_GB2312"/>
                          <w:b/>
                          <w:bCs/>
                          <w:color w:val="000000"/>
                          <w:sz w:val="28"/>
                          <w:szCs w:val="28"/>
                        </w:rPr>
                      </w:pPr>
                    </w:p>
                    <w:p>
                      <w:pPr>
                        <w:snapToGrid w:val="0"/>
                        <w:rPr>
                          <w:kern w:val="0"/>
                          <w:sz w:val="21"/>
                          <w:szCs w:val="21"/>
                        </w:rPr>
                      </w:pPr>
                      <w:r>
                        <w:rPr>
                          <w:rFonts w:hint="eastAsia" w:ascii="仿宋_GB2312"/>
                          <w:b/>
                          <w:bCs/>
                          <w:color w:val="000000"/>
                          <w:sz w:val="21"/>
                          <w:szCs w:val="21"/>
                        </w:rPr>
                        <w:t>国家卫生健康委员会妇幼健康司</w:t>
                      </w:r>
                    </w:p>
                  </w:txbxContent>
                </v:textbox>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158115</wp:posOffset>
                </wp:positionH>
                <wp:positionV relativeFrom="paragraph">
                  <wp:posOffset>337185</wp:posOffset>
                </wp:positionV>
                <wp:extent cx="796290" cy="808355"/>
                <wp:effectExtent l="4445" t="4445" r="18415" b="6350"/>
                <wp:wrapNone/>
                <wp:docPr id="9" name="文本框 9"/>
                <wp:cNvGraphicFramePr/>
                <a:graphic xmlns:a="http://schemas.openxmlformats.org/drawingml/2006/main">
                  <a:graphicData uri="http://schemas.microsoft.com/office/word/2010/wordprocessingShape">
                    <wps:wsp>
                      <wps:cNvSpPr txBox="1"/>
                      <wps:spPr>
                        <a:xfrm>
                          <a:off x="0" y="0"/>
                          <a:ext cx="796290" cy="80835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jc w:val="center"/>
                              <w:rPr>
                                <w:kern w:val="0"/>
                                <w:sz w:val="21"/>
                                <w:szCs w:val="21"/>
                              </w:rPr>
                            </w:pPr>
                            <w:r>
                              <w:rPr>
                                <w:rFonts w:hint="eastAsia" w:ascii="仿宋_GB2312"/>
                                <w:b/>
                                <w:bCs/>
                                <w:color w:val="000000"/>
                                <w:sz w:val="21"/>
                                <w:szCs w:val="21"/>
                              </w:rPr>
                              <w:t>婚前</w:t>
                            </w:r>
                          </w:p>
                          <w:p>
                            <w:pPr>
                              <w:snapToGrid w:val="0"/>
                              <w:jc w:val="center"/>
                              <w:rPr>
                                <w:sz w:val="21"/>
                                <w:szCs w:val="21"/>
                              </w:rPr>
                            </w:pPr>
                            <w:r>
                              <w:rPr>
                                <w:rFonts w:hint="eastAsia" w:ascii="仿宋_GB2312"/>
                                <w:b/>
                                <w:bCs/>
                                <w:color w:val="000000"/>
                                <w:sz w:val="21"/>
                                <w:szCs w:val="21"/>
                              </w:rPr>
                              <w:t>保健</w:t>
                            </w:r>
                          </w:p>
                          <w:p>
                            <w:pPr>
                              <w:snapToGrid w:val="0"/>
                              <w:jc w:val="center"/>
                              <w:rPr>
                                <w:sz w:val="21"/>
                                <w:szCs w:val="21"/>
                              </w:rPr>
                            </w:pPr>
                            <w:r>
                              <w:rPr>
                                <w:rFonts w:hint="eastAsia" w:ascii="仿宋_GB2312"/>
                                <w:b/>
                                <w:bCs/>
                                <w:color w:val="000000"/>
                                <w:sz w:val="21"/>
                                <w:szCs w:val="21"/>
                              </w:rPr>
                              <w:t>机构</w:t>
                            </w:r>
                          </w:p>
                        </w:txbxContent>
                      </wps:txbx>
                      <wps:bodyPr anchor="ctr" anchorCtr="0" upright="1"/>
                    </wps:wsp>
                  </a:graphicData>
                </a:graphic>
              </wp:anchor>
            </w:drawing>
          </mc:Choice>
          <mc:Fallback>
            <w:pict>
              <v:shape id="_x0000_s1026" o:spid="_x0000_s1026" o:spt="202" type="#_x0000_t202" style="position:absolute;left:0pt;margin-left:12.45pt;margin-top:26.55pt;height:63.65pt;width:62.7pt;z-index:251642880;v-text-anchor:middle;mso-width-relative:page;mso-height-relative:page;" fillcolor="#EEECE1" filled="t" coordsize="21600,21600" o:gfxdata="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WW3JDZAAAACQEAAA8AAAAAAAAAAQAgAAAAIgAA&#10;AGRycy9kb3ducmV2LnhtbFBLAQIUABQAAAAIAIdO4kCnZEnnBwIAABAEAAAOAAAAAAAAAAEAIAAA&#10;ACgBAABkcnMvZTJvRG9jLnhtbFBLBQYAAAAABgAGAFkBAAChBQAAAAA=&#10;">
                <v:path/>
                <v:fill on="t" focussize="0,0"/>
                <v:stroke weight="0.5pt" joinstyle="miter"/>
                <v:imagedata o:title=""/>
                <o:lock v:ext="edit"/>
                <v:textbox>
                  <w:txbxContent>
                    <w:p>
                      <w:pPr>
                        <w:snapToGrid w:val="0"/>
                        <w:jc w:val="center"/>
                        <w:rPr>
                          <w:kern w:val="0"/>
                          <w:sz w:val="21"/>
                          <w:szCs w:val="21"/>
                        </w:rPr>
                      </w:pPr>
                      <w:r>
                        <w:rPr>
                          <w:rFonts w:hint="eastAsia" w:ascii="仿宋_GB2312"/>
                          <w:b/>
                          <w:bCs/>
                          <w:color w:val="000000"/>
                          <w:sz w:val="21"/>
                          <w:szCs w:val="21"/>
                        </w:rPr>
                        <w:t>婚前</w:t>
                      </w:r>
                    </w:p>
                    <w:p>
                      <w:pPr>
                        <w:snapToGrid w:val="0"/>
                        <w:jc w:val="center"/>
                        <w:rPr>
                          <w:sz w:val="21"/>
                          <w:szCs w:val="21"/>
                        </w:rPr>
                      </w:pPr>
                      <w:r>
                        <w:rPr>
                          <w:rFonts w:hint="eastAsia" w:ascii="仿宋_GB2312"/>
                          <w:b/>
                          <w:bCs/>
                          <w:color w:val="000000"/>
                          <w:sz w:val="21"/>
                          <w:szCs w:val="21"/>
                        </w:rPr>
                        <w:t>保健</w:t>
                      </w:r>
                    </w:p>
                    <w:p>
                      <w:pPr>
                        <w:snapToGrid w:val="0"/>
                        <w:jc w:val="center"/>
                        <w:rPr>
                          <w:sz w:val="21"/>
                          <w:szCs w:val="21"/>
                        </w:rPr>
                      </w:pPr>
                      <w:r>
                        <w:rPr>
                          <w:rFonts w:hint="eastAsia" w:ascii="仿宋_GB2312"/>
                          <w:b/>
                          <w:bCs/>
                          <w:color w:val="000000"/>
                          <w:sz w:val="21"/>
                          <w:szCs w:val="21"/>
                        </w:rPr>
                        <w:t>机构</w:t>
                      </w:r>
                    </w:p>
                  </w:txbxContent>
                </v:textbox>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177800</wp:posOffset>
                </wp:positionH>
                <wp:positionV relativeFrom="paragraph">
                  <wp:posOffset>3457575</wp:posOffset>
                </wp:positionV>
                <wp:extent cx="796290" cy="804545"/>
                <wp:effectExtent l="4445" t="4445" r="18415" b="10160"/>
                <wp:wrapNone/>
                <wp:docPr id="11" name="文本框 11"/>
                <wp:cNvGraphicFramePr/>
                <a:graphic xmlns:a="http://schemas.openxmlformats.org/drawingml/2006/main">
                  <a:graphicData uri="http://schemas.microsoft.com/office/word/2010/wordprocessingShape">
                    <wps:wsp>
                      <wps:cNvSpPr txBox="1"/>
                      <wps:spPr>
                        <a:xfrm>
                          <a:off x="0" y="0"/>
                          <a:ext cx="796290" cy="80454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jc w:val="center"/>
                              <w:rPr>
                                <w:kern w:val="0"/>
                                <w:sz w:val="21"/>
                                <w:szCs w:val="21"/>
                              </w:rPr>
                            </w:pPr>
                            <w:r>
                              <w:rPr>
                                <w:rFonts w:hint="eastAsia" w:ascii="仿宋_GB2312"/>
                                <w:b/>
                                <w:bCs/>
                                <w:color w:val="000000"/>
                                <w:sz w:val="21"/>
                                <w:szCs w:val="21"/>
                              </w:rPr>
                              <w:t>县区级</w:t>
                            </w:r>
                          </w:p>
                          <w:p>
                            <w:pPr>
                              <w:snapToGrid w:val="0"/>
                              <w:jc w:val="center"/>
                              <w:rPr>
                                <w:sz w:val="21"/>
                                <w:szCs w:val="21"/>
                              </w:rPr>
                            </w:pPr>
                            <w:r>
                              <w:rPr>
                                <w:rFonts w:hint="eastAsia" w:ascii="仿宋_GB2312"/>
                                <w:b/>
                                <w:bCs/>
                                <w:color w:val="000000"/>
                                <w:sz w:val="21"/>
                                <w:szCs w:val="21"/>
                              </w:rPr>
                              <w:t>妇幼保健机构</w:t>
                            </w:r>
                          </w:p>
                        </w:txbxContent>
                      </wps:txbx>
                      <wps:bodyPr anchor="ctr" anchorCtr="0" upright="1"/>
                    </wps:wsp>
                  </a:graphicData>
                </a:graphic>
              </wp:anchor>
            </w:drawing>
          </mc:Choice>
          <mc:Fallback>
            <w:pict>
              <v:shape id="_x0000_s1026" o:spid="_x0000_s1026" o:spt="202" type="#_x0000_t202" style="position:absolute;left:0pt;margin-left:14pt;margin-top:272.25pt;height:63.35pt;width:62.7pt;z-index:251644928;v-text-anchor:middle;mso-width-relative:page;mso-height-relative:page;" fillcolor="#EEECE1" filled="t" coordsize="21600,21600" o:gfxdata="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L7ySdsAAAAKAQAADwAAAAAAAAABACAAAAAi&#10;AAAAZHJzL2Rvd25yZXYueG1sUEsBAhQAFAAAAAgAh07iQJpdS7IHAgAAEgQAAA4AAAAAAAAAAQAg&#10;AAAAKgEAAGRycy9lMm9Eb2MueG1sUEsFBgAAAAAGAAYAWQEAAKMFAAAAAA==&#10;">
                <v:path/>
                <v:fill on="t" focussize="0,0"/>
                <v:stroke weight="0.5pt" joinstyle="miter"/>
                <v:imagedata o:title=""/>
                <o:lock v:ext="edit"/>
                <v:textbox>
                  <w:txbxContent>
                    <w:p>
                      <w:pPr>
                        <w:snapToGrid w:val="0"/>
                        <w:jc w:val="center"/>
                        <w:rPr>
                          <w:kern w:val="0"/>
                          <w:sz w:val="21"/>
                          <w:szCs w:val="21"/>
                        </w:rPr>
                      </w:pPr>
                      <w:r>
                        <w:rPr>
                          <w:rFonts w:hint="eastAsia" w:ascii="仿宋_GB2312"/>
                          <w:b/>
                          <w:bCs/>
                          <w:color w:val="000000"/>
                          <w:sz w:val="21"/>
                          <w:szCs w:val="21"/>
                        </w:rPr>
                        <w:t>县区级</w:t>
                      </w:r>
                    </w:p>
                    <w:p>
                      <w:pPr>
                        <w:snapToGrid w:val="0"/>
                        <w:jc w:val="center"/>
                        <w:rPr>
                          <w:sz w:val="21"/>
                          <w:szCs w:val="21"/>
                        </w:rPr>
                      </w:pPr>
                      <w:r>
                        <w:rPr>
                          <w:rFonts w:hint="eastAsia" w:ascii="仿宋_GB2312"/>
                          <w:b/>
                          <w:bCs/>
                          <w:color w:val="000000"/>
                          <w:sz w:val="21"/>
                          <w:szCs w:val="21"/>
                        </w:rPr>
                        <w:t>妇幼保健机构</w:t>
                      </w:r>
                    </w:p>
                  </w:txbxContent>
                </v:textbox>
              </v:shape>
            </w:pict>
          </mc:Fallback>
        </mc:AlternateContent>
      </w:r>
    </w:p>
    <w:p>
      <w:pPr>
        <w:rPr>
          <w:rFonts w:ascii="仿宋" w:hAnsi="仿宋" w:eastAsia="仿宋"/>
          <w:sz w:val="21"/>
          <w:szCs w:val="21"/>
        </w:rPr>
      </w:pPr>
      <w:r>
        <mc:AlternateContent>
          <mc:Choice Requires="wps">
            <w:drawing>
              <wp:anchor distT="0" distB="0" distL="114300" distR="114300" simplePos="0" relativeHeight="251652096" behindDoc="0" locked="0" layoutInCell="1" allowOverlap="1">
                <wp:simplePos x="0" y="0"/>
                <wp:positionH relativeFrom="column">
                  <wp:posOffset>3359785</wp:posOffset>
                </wp:positionH>
                <wp:positionV relativeFrom="paragraph">
                  <wp:posOffset>103505</wp:posOffset>
                </wp:positionV>
                <wp:extent cx="2785110" cy="862330"/>
                <wp:effectExtent l="5080" t="4445" r="10160" b="9525"/>
                <wp:wrapNone/>
                <wp:docPr id="18" name="文本框 18"/>
                <wp:cNvGraphicFramePr/>
                <a:graphic xmlns:a="http://schemas.openxmlformats.org/drawingml/2006/main">
                  <a:graphicData uri="http://schemas.microsoft.com/office/word/2010/wordprocessingShape">
                    <wps:wsp>
                      <wps:cNvSpPr txBox="1"/>
                      <wps:spPr>
                        <a:xfrm>
                          <a:off x="0" y="0"/>
                          <a:ext cx="2785110" cy="862330"/>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rPr>
                                <w:kern w:val="0"/>
                                <w:sz w:val="18"/>
                                <w:szCs w:val="18"/>
                              </w:rPr>
                            </w:pPr>
                            <w:r>
                              <w:rPr>
                                <w:rFonts w:hint="eastAsia" w:ascii="仿宋_GB2312"/>
                                <w:b/>
                                <w:bCs/>
                                <w:color w:val="000000"/>
                                <w:sz w:val="18"/>
                                <w:szCs w:val="18"/>
                              </w:rPr>
                              <w:t>填写预防母婴传播相关登记</w:t>
                            </w:r>
                          </w:p>
                          <w:p>
                            <w:pPr>
                              <w:snapToGrid w:val="0"/>
                              <w:rPr>
                                <w:sz w:val="18"/>
                                <w:szCs w:val="18"/>
                              </w:rPr>
                            </w:pPr>
                            <w:r>
                              <w:rPr>
                                <w:rFonts w:hint="eastAsia" w:ascii="仿宋_GB2312"/>
                                <w:b/>
                                <w:bCs/>
                                <w:color w:val="000000"/>
                                <w:sz w:val="18"/>
                                <w:szCs w:val="18"/>
                              </w:rPr>
                              <w:t>填报表格：</w:t>
                            </w:r>
                          </w:p>
                          <w:p>
                            <w:pPr>
                              <w:snapToGrid w:val="0"/>
                              <w:rPr>
                                <w:sz w:val="18"/>
                                <w:szCs w:val="18"/>
                              </w:rPr>
                            </w:pPr>
                            <w:r>
                              <w:rPr>
                                <w:rFonts w:hint="eastAsia" w:ascii="仿宋_GB2312"/>
                                <w:b/>
                                <w:bCs/>
                                <w:color w:val="000000"/>
                                <w:sz w:val="18"/>
                                <w:szCs w:val="18"/>
                              </w:rPr>
                              <w:t>表1、预防母婴传播工作报表</w:t>
                            </w:r>
                          </w:p>
                          <w:p>
                            <w:pPr>
                              <w:snapToGrid w:val="0"/>
                              <w:rPr>
                                <w:sz w:val="18"/>
                                <w:szCs w:val="18"/>
                              </w:rPr>
                            </w:pPr>
                            <w:r>
                              <w:rPr>
                                <w:rFonts w:hint="eastAsia" w:ascii="仿宋_GB2312"/>
                                <w:b/>
                                <w:bCs/>
                                <w:color w:val="000000"/>
                                <w:sz w:val="18"/>
                                <w:szCs w:val="18"/>
                              </w:rPr>
                              <w:t>表2、艾滋病感染妇女个案登记卡</w:t>
                            </w:r>
                          </w:p>
                        </w:txbxContent>
                      </wps:txbx>
                      <wps:bodyPr anchor="ctr" anchorCtr="0" upright="1"/>
                    </wps:wsp>
                  </a:graphicData>
                </a:graphic>
              </wp:anchor>
            </w:drawing>
          </mc:Choice>
          <mc:Fallback>
            <w:pict>
              <v:shape id="_x0000_s1026" o:spid="_x0000_s1026" o:spt="202" type="#_x0000_t202" style="position:absolute;left:0pt;margin-left:264.55pt;margin-top:8.15pt;height:67.9pt;width:219.3pt;z-index:251652096;v-text-anchor:middle;mso-width-relative:page;mso-height-relative:page;" fillcolor="#EEECE1" filled="t" coordsize="21600,21600" o:gfxdata="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zCxQ9oAAAAKAQAADwAAAAAAAAABACAAAAAi&#10;AAAAZHJzL2Rvd25yZXYueG1sUEsBAhQAFAAAAAgAh07iQHujgIQIAgAAEwQAAA4AAAAAAAAAAQAg&#10;AAAAKQEAAGRycy9lMm9Eb2MueG1sUEsFBgAAAAAGAAYAWQEAAKMFAAAAAA==&#10;">
                <v:path/>
                <v:fill on="t" focussize="0,0"/>
                <v:stroke weight="0.5pt" joinstyle="miter"/>
                <v:imagedata o:title=""/>
                <o:lock v:ext="edit"/>
                <v:textbox>
                  <w:txbxContent>
                    <w:p>
                      <w:pPr>
                        <w:snapToGrid w:val="0"/>
                        <w:rPr>
                          <w:kern w:val="0"/>
                          <w:sz w:val="18"/>
                          <w:szCs w:val="18"/>
                        </w:rPr>
                      </w:pPr>
                      <w:r>
                        <w:rPr>
                          <w:rFonts w:hint="eastAsia" w:ascii="仿宋_GB2312"/>
                          <w:b/>
                          <w:bCs/>
                          <w:color w:val="000000"/>
                          <w:sz w:val="18"/>
                          <w:szCs w:val="18"/>
                        </w:rPr>
                        <w:t>填写预防母婴传播相关登记</w:t>
                      </w:r>
                    </w:p>
                    <w:p>
                      <w:pPr>
                        <w:snapToGrid w:val="0"/>
                        <w:rPr>
                          <w:sz w:val="18"/>
                          <w:szCs w:val="18"/>
                        </w:rPr>
                      </w:pPr>
                      <w:r>
                        <w:rPr>
                          <w:rFonts w:hint="eastAsia" w:ascii="仿宋_GB2312"/>
                          <w:b/>
                          <w:bCs/>
                          <w:color w:val="000000"/>
                          <w:sz w:val="18"/>
                          <w:szCs w:val="18"/>
                        </w:rPr>
                        <w:t>填报表格：</w:t>
                      </w:r>
                    </w:p>
                    <w:p>
                      <w:pPr>
                        <w:snapToGrid w:val="0"/>
                        <w:rPr>
                          <w:sz w:val="18"/>
                          <w:szCs w:val="18"/>
                        </w:rPr>
                      </w:pPr>
                      <w:r>
                        <w:rPr>
                          <w:rFonts w:hint="eastAsia" w:ascii="仿宋_GB2312"/>
                          <w:b/>
                          <w:bCs/>
                          <w:color w:val="000000"/>
                          <w:sz w:val="18"/>
                          <w:szCs w:val="18"/>
                        </w:rPr>
                        <w:t>表1、预防母婴传播工作报表</w:t>
                      </w:r>
                    </w:p>
                    <w:p>
                      <w:pPr>
                        <w:snapToGrid w:val="0"/>
                        <w:rPr>
                          <w:sz w:val="18"/>
                          <w:szCs w:val="18"/>
                        </w:rPr>
                      </w:pPr>
                      <w:r>
                        <w:rPr>
                          <w:rFonts w:hint="eastAsia" w:ascii="仿宋_GB2312"/>
                          <w:b/>
                          <w:bCs/>
                          <w:color w:val="000000"/>
                          <w:sz w:val="18"/>
                          <w:szCs w:val="18"/>
                        </w:rPr>
                        <w:t>表2、艾滋病感染妇女个案登记卡</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1411605</wp:posOffset>
                </wp:positionH>
                <wp:positionV relativeFrom="paragraph">
                  <wp:posOffset>258445</wp:posOffset>
                </wp:positionV>
                <wp:extent cx="1513205" cy="588645"/>
                <wp:effectExtent l="4445" t="5080" r="6350" b="15875"/>
                <wp:wrapNone/>
                <wp:docPr id="12" name="文本框 12"/>
                <wp:cNvGraphicFramePr/>
                <a:graphic xmlns:a="http://schemas.openxmlformats.org/drawingml/2006/main">
                  <a:graphicData uri="http://schemas.microsoft.com/office/word/2010/wordprocessingShape">
                    <wps:wsp>
                      <wps:cNvSpPr txBox="1"/>
                      <wps:spPr>
                        <a:xfrm>
                          <a:off x="0" y="0"/>
                          <a:ext cx="1513205" cy="58864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jc w:val="center"/>
                              <w:rPr>
                                <w:kern w:val="0"/>
                                <w:sz w:val="24"/>
                              </w:rPr>
                            </w:pPr>
                            <w:r>
                              <w:rPr>
                                <w:rFonts w:hint="eastAsia" w:ascii="仿宋_GB2312"/>
                                <w:b/>
                                <w:bCs/>
                                <w:color w:val="000000"/>
                                <w:sz w:val="24"/>
                              </w:rPr>
                              <w:t>婚前保健人群</w:t>
                            </w:r>
                          </w:p>
                        </w:txbxContent>
                      </wps:txbx>
                      <wps:bodyPr anchor="ctr" anchorCtr="0" upright="1"/>
                    </wps:wsp>
                  </a:graphicData>
                </a:graphic>
              </wp:anchor>
            </w:drawing>
          </mc:Choice>
          <mc:Fallback>
            <w:pict>
              <v:shape id="_x0000_s1026" o:spid="_x0000_s1026" o:spt="202" type="#_x0000_t202" style="position:absolute;left:0pt;margin-left:111.15pt;margin-top:20.35pt;height:46.35pt;width:119.15pt;z-index:251645952;v-text-anchor:middle;mso-width-relative:page;mso-height-relative:page;" fillcolor="#EEECE1" filled="t" coordsize="21600,21600" o:gfxdata="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6MW4doAAAAKAQAADwAAAAAAAAABACAAAAAi&#10;AAAAZHJzL2Rvd25yZXYueG1sUEsBAhQAFAAAAAgAh07iQPzwVqcIAgAAEwQAAA4AAAAAAAAAAQAg&#10;AAAAKQEAAGRycy9lMm9Eb2MueG1sUEsFBgAAAAAGAAYAWQEAAKMFAAAAAA==&#10;">
                <v:path/>
                <v:fill on="t" focussize="0,0"/>
                <v:stroke weight="0.5pt" joinstyle="miter"/>
                <v:imagedata o:title=""/>
                <o:lock v:ext="edit"/>
                <v:textbox>
                  <w:txbxContent>
                    <w:p>
                      <w:pPr>
                        <w:snapToGrid w:val="0"/>
                        <w:jc w:val="center"/>
                        <w:rPr>
                          <w:kern w:val="0"/>
                          <w:sz w:val="24"/>
                        </w:rPr>
                      </w:pPr>
                      <w:r>
                        <w:rPr>
                          <w:rFonts w:hint="eastAsia" w:ascii="仿宋_GB2312"/>
                          <w:b/>
                          <w:bCs/>
                          <w:color w:val="000000"/>
                          <w:sz w:val="24"/>
                        </w:rPr>
                        <w:t>婚前保健人群</w:t>
                      </w:r>
                    </w:p>
                  </w:txbxContent>
                </v:textbox>
              </v:shape>
            </w:pict>
          </mc:Fallback>
        </mc:AlternateContent>
      </w:r>
    </w:p>
    <w:p>
      <w:pPr>
        <w:adjustRightInd w:val="0"/>
        <w:snapToGrid w:val="0"/>
        <w:ind w:firstLine="640" w:firstLineChars="200"/>
        <w:rPr>
          <w:rFonts w:ascii="仿宋" w:hAnsi="仿宋" w:eastAsia="仿宋" w:cs="黑体"/>
          <w:sz w:val="21"/>
          <w:szCs w:val="21"/>
        </w:rPr>
      </w:pPr>
      <w:r>
        <mc:AlternateContent>
          <mc:Choice Requires="wps">
            <w:drawing>
              <wp:anchor distT="0" distB="0" distL="114300" distR="114300" simplePos="0" relativeHeight="251660288" behindDoc="0" locked="0" layoutInCell="1" allowOverlap="1">
                <wp:simplePos x="0" y="0"/>
                <wp:positionH relativeFrom="column">
                  <wp:posOffset>2924810</wp:posOffset>
                </wp:positionH>
                <wp:positionV relativeFrom="paragraph">
                  <wp:posOffset>1418590</wp:posOffset>
                </wp:positionV>
                <wp:extent cx="446405" cy="0"/>
                <wp:effectExtent l="0" t="38100" r="10795" b="38100"/>
                <wp:wrapNone/>
                <wp:docPr id="459" name="肘形连接符 459"/>
                <wp:cNvGraphicFramePr/>
                <a:graphic xmlns:a="http://schemas.openxmlformats.org/drawingml/2006/main">
                  <a:graphicData uri="http://schemas.microsoft.com/office/word/2010/wordprocessingShape">
                    <wps:wsp>
                      <wps:cNvCnPr/>
                      <wps:spPr>
                        <a:xfrm flipV="1">
                          <a:off x="0" y="0"/>
                          <a:ext cx="446405" cy="0"/>
                        </a:xfrm>
                        <a:prstGeom prst="bentConnector3">
                          <a:avLst>
                            <a:gd name="adj1" fmla="val 50000"/>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230.3pt;margin-top:111.7pt;height:0pt;width:35.15pt;z-index:251660288;mso-width-relative:page;mso-height-relative:page;" filled="f" coordsize="21600,21600" o:gfxdata="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gBpr2AAAAAsBAAAPAAAAAAAAAAEAIAAA&#10;ACIAAABkcnMvZG93bnJldi54bWxQSwECFAAUAAAACACHTuJAqQuuZAwCAADqAwAADgAAAAAAAAAB&#10;ACAAAAAnAQAAZHJzL2Uyb0RvYy54bWxQSwUGAAAAAAYABgBZAQAApQUAAAAA&#10;">
                <v:path arrowok="t"/>
                <v:fill on="f" focussize="0,0"/>
                <v:stroke endarrow="block"/>
                <v:imagedata o:title=""/>
                <o:lock v:ext="edit"/>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1411605</wp:posOffset>
                </wp:positionH>
                <wp:positionV relativeFrom="paragraph">
                  <wp:posOffset>2096135</wp:posOffset>
                </wp:positionV>
                <wp:extent cx="1509395" cy="804545"/>
                <wp:effectExtent l="4445" t="4445" r="10160" b="10160"/>
                <wp:wrapNone/>
                <wp:docPr id="14" name="文本框 14"/>
                <wp:cNvGraphicFramePr/>
                <a:graphic xmlns:a="http://schemas.openxmlformats.org/drawingml/2006/main">
                  <a:graphicData uri="http://schemas.microsoft.com/office/word/2010/wordprocessingShape">
                    <wps:wsp>
                      <wps:cNvSpPr txBox="1"/>
                      <wps:spPr>
                        <a:xfrm>
                          <a:off x="0" y="0"/>
                          <a:ext cx="1509395" cy="80454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spacing w:before="240"/>
                              <w:jc w:val="center"/>
                              <w:rPr>
                                <w:kern w:val="0"/>
                                <w:sz w:val="24"/>
                              </w:rPr>
                            </w:pPr>
                            <w:r>
                              <w:rPr>
                                <w:rFonts w:hint="eastAsia" w:ascii="仿宋_GB2312"/>
                                <w:b/>
                                <w:bCs/>
                                <w:color w:val="000000"/>
                                <w:sz w:val="24"/>
                              </w:rPr>
                              <w:t>本机构感染孕产妇所生儿童</w:t>
                            </w:r>
                          </w:p>
                        </w:txbxContent>
                      </wps:txbx>
                      <wps:bodyPr anchor="ctr" anchorCtr="0" upright="1"/>
                    </wps:wsp>
                  </a:graphicData>
                </a:graphic>
              </wp:anchor>
            </w:drawing>
          </mc:Choice>
          <mc:Fallback>
            <w:pict>
              <v:shape id="_x0000_s1026" o:spid="_x0000_s1026" o:spt="202" type="#_x0000_t202" style="position:absolute;left:0pt;margin-left:111.15pt;margin-top:165.05pt;height:63.35pt;width:118.85pt;z-index:251648000;v-text-anchor:middle;mso-width-relative:page;mso-height-relative:page;" fillcolor="#EEECE1" filled="t" coordsize="21600,21600" o:gfxdata="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4S+o2wAAAAsBAAAPAAAAAAAAAAEAIAAA&#10;ACIAAABkcnMvZG93bnJldi54bWxQSwECFAAUAAAACACHTuJAF8vvcgkCAAATBAAADgAAAAAAAAAB&#10;ACAAAAAqAQAAZHJzL2Uyb0RvYy54bWxQSwUGAAAAAAYABgBZAQAApQUAAAAA&#10;">
                <v:path/>
                <v:fill on="t" focussize="0,0"/>
                <v:stroke weight="0.5pt" joinstyle="miter"/>
                <v:imagedata o:title=""/>
                <o:lock v:ext="edit"/>
                <v:textbox>
                  <w:txbxContent>
                    <w:p>
                      <w:pPr>
                        <w:snapToGrid w:val="0"/>
                        <w:spacing w:before="240"/>
                        <w:jc w:val="center"/>
                        <w:rPr>
                          <w:kern w:val="0"/>
                          <w:sz w:val="24"/>
                        </w:rPr>
                      </w:pPr>
                      <w:r>
                        <w:rPr>
                          <w:rFonts w:hint="eastAsia" w:ascii="仿宋_GB2312"/>
                          <w:b/>
                          <w:bCs/>
                          <w:color w:val="000000"/>
                          <w:sz w:val="24"/>
                        </w:rPr>
                        <w:t>本机构感染孕产妇所生儿童</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1407795</wp:posOffset>
                </wp:positionH>
                <wp:positionV relativeFrom="paragraph">
                  <wp:posOffset>3111500</wp:posOffset>
                </wp:positionV>
                <wp:extent cx="1509395" cy="804545"/>
                <wp:effectExtent l="4445" t="4445" r="10160" b="10160"/>
                <wp:wrapNone/>
                <wp:docPr id="15" name="文本框 15"/>
                <wp:cNvGraphicFramePr/>
                <a:graphic xmlns:a="http://schemas.openxmlformats.org/drawingml/2006/main">
                  <a:graphicData uri="http://schemas.microsoft.com/office/word/2010/wordprocessingShape">
                    <wps:wsp>
                      <wps:cNvSpPr txBox="1"/>
                      <wps:spPr>
                        <a:xfrm>
                          <a:off x="0" y="0"/>
                          <a:ext cx="1509395" cy="80454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adjustRightInd w:val="0"/>
                              <w:snapToGrid w:val="0"/>
                              <w:spacing w:before="240"/>
                              <w:jc w:val="center"/>
                              <w:rPr>
                                <w:kern w:val="0"/>
                                <w:sz w:val="24"/>
                              </w:rPr>
                            </w:pPr>
                            <w:r>
                              <w:rPr>
                                <w:rFonts w:hint="eastAsia" w:ascii="仿宋_GB2312"/>
                                <w:b/>
                                <w:bCs/>
                                <w:color w:val="000000"/>
                                <w:sz w:val="24"/>
                              </w:rPr>
                              <w:t>辖区内所有孕产妇及暴露儿童</w:t>
                            </w:r>
                          </w:p>
                        </w:txbxContent>
                      </wps:txbx>
                      <wps:bodyPr anchor="ctr" anchorCtr="0" upright="1"/>
                    </wps:wsp>
                  </a:graphicData>
                </a:graphic>
              </wp:anchor>
            </w:drawing>
          </mc:Choice>
          <mc:Fallback>
            <w:pict>
              <v:shape id="_x0000_s1026" o:spid="_x0000_s1026" o:spt="202" type="#_x0000_t202" style="position:absolute;left:0pt;margin-left:110.85pt;margin-top:245pt;height:63.35pt;width:118.85pt;z-index:251649024;v-text-anchor:middle;mso-width-relative:page;mso-height-relative:page;" fillcolor="#EEECE1" filled="t" coordsize="21600,21600" o:gfxdata="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pmw52wAAAAsBAAAPAAAAAAAAAAEAIAAA&#10;ACIAAABkcnMvZG93bnJldi54bWxQSwECFAAUAAAACACHTuJAPuQfeAkCAAATBAAADgAAAAAAAAAB&#10;ACAAAAAqAQAAZHJzL2Uyb0RvYy54bWxQSwUGAAAAAAYABgBZAQAApQUAAAAA&#10;">
                <v:path/>
                <v:fill on="t" focussize="0,0"/>
                <v:stroke weight="0.5pt" joinstyle="miter"/>
                <v:imagedata o:title=""/>
                <o:lock v:ext="edit"/>
                <v:textbox>
                  <w:txbxContent>
                    <w:p>
                      <w:pPr>
                        <w:adjustRightInd w:val="0"/>
                        <w:snapToGrid w:val="0"/>
                        <w:spacing w:before="240"/>
                        <w:jc w:val="center"/>
                        <w:rPr>
                          <w:kern w:val="0"/>
                          <w:sz w:val="24"/>
                        </w:rPr>
                      </w:pPr>
                      <w:r>
                        <w:rPr>
                          <w:rFonts w:hint="eastAsia" w:ascii="仿宋_GB2312"/>
                          <w:b/>
                          <w:bCs/>
                          <w:color w:val="000000"/>
                          <w:sz w:val="24"/>
                        </w:rPr>
                        <w:t>辖区内所有孕产妇及暴露儿童</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3359785</wp:posOffset>
                </wp:positionH>
                <wp:positionV relativeFrom="paragraph">
                  <wp:posOffset>3110230</wp:posOffset>
                </wp:positionV>
                <wp:extent cx="2785110" cy="804545"/>
                <wp:effectExtent l="5080" t="4445" r="10160" b="10160"/>
                <wp:wrapNone/>
                <wp:docPr id="21" name="文本框 21"/>
                <wp:cNvGraphicFramePr/>
                <a:graphic xmlns:a="http://schemas.openxmlformats.org/drawingml/2006/main">
                  <a:graphicData uri="http://schemas.microsoft.com/office/word/2010/wordprocessingShape">
                    <wps:wsp>
                      <wps:cNvSpPr txBox="1"/>
                      <wps:spPr>
                        <a:xfrm>
                          <a:off x="0" y="0"/>
                          <a:ext cx="2785110" cy="80454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spacing w:before="200"/>
                              <w:rPr>
                                <w:kern w:val="0"/>
                                <w:sz w:val="18"/>
                                <w:szCs w:val="18"/>
                              </w:rPr>
                            </w:pPr>
                            <w:r>
                              <w:rPr>
                                <w:rFonts w:hint="eastAsia" w:ascii="仿宋_GB2312"/>
                                <w:b/>
                                <w:bCs/>
                                <w:color w:val="000000"/>
                                <w:sz w:val="18"/>
                                <w:szCs w:val="18"/>
                              </w:rPr>
                              <w:t>完成本机构应填报的工作报表与个案登记卡审核、报告辖区预防母婴传播汇总数据（含非住院分娩）</w:t>
                            </w:r>
                          </w:p>
                        </w:txbxContent>
                      </wps:txbx>
                      <wps:bodyPr anchor="ctr" anchorCtr="0" upright="1"/>
                    </wps:wsp>
                  </a:graphicData>
                </a:graphic>
              </wp:anchor>
            </w:drawing>
          </mc:Choice>
          <mc:Fallback>
            <w:pict>
              <v:shape id="_x0000_s1026" o:spid="_x0000_s1026" o:spt="202" type="#_x0000_t202" style="position:absolute;left:0pt;margin-left:264.55pt;margin-top:244.9pt;height:63.35pt;width:219.3pt;z-index:251655168;v-text-anchor:middle;mso-width-relative:page;mso-height-relative:page;" fillcolor="#EEECE1" filled="t" coordsize="21600,21600" o:gfxdata="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8h/i3AAAAAsBAAAPAAAAAAAAAAEAIAAA&#10;ACIAAABkcnMvZG93bnJldi54bWxQSwECFAAUAAAACACHTuJAExDHdQgCAAATBAAADgAAAAAAAAAB&#10;ACAAAAArAQAAZHJzL2Uyb0RvYy54bWxQSwUGAAAAAAYABgBZAQAApQUAAAAA&#10;">
                <v:path/>
                <v:fill on="t" focussize="0,0"/>
                <v:stroke weight="0.5pt" joinstyle="miter"/>
                <v:imagedata o:title=""/>
                <o:lock v:ext="edit"/>
                <v:textbox>
                  <w:txbxContent>
                    <w:p>
                      <w:pPr>
                        <w:snapToGrid w:val="0"/>
                        <w:spacing w:before="200"/>
                        <w:rPr>
                          <w:kern w:val="0"/>
                          <w:sz w:val="18"/>
                          <w:szCs w:val="18"/>
                        </w:rPr>
                      </w:pPr>
                      <w:r>
                        <w:rPr>
                          <w:rFonts w:hint="eastAsia" w:ascii="仿宋_GB2312"/>
                          <w:b/>
                          <w:bCs/>
                          <w:color w:val="000000"/>
                          <w:sz w:val="18"/>
                          <w:szCs w:val="18"/>
                        </w:rPr>
                        <w:t>完成本机构应填报的工作报表与个案登记卡审核、报告辖区预防母婴传播汇总数据（含非住院分娩）</w:t>
                      </w:r>
                    </w:p>
                  </w:txbxContent>
                </v:textbox>
              </v:shape>
            </w:pict>
          </mc:Fallback>
        </mc:AlternateContent>
      </w:r>
    </w:p>
    <w:p>
      <w:pPr>
        <w:spacing w:line="360" w:lineRule="auto"/>
        <w:ind w:firstLine="640" w:firstLineChars="200"/>
        <w:rPr>
          <w:rFonts w:ascii="Times New Roman" w:hAnsi="Times New Roman" w:eastAsia="黑体" w:cs="黑体"/>
          <w:szCs w:val="30"/>
        </w:rPr>
      </w:pPr>
      <w:r>
        <w:rPr>
          <w:sz w:val="32"/>
        </w:rPr>
        <mc:AlternateContent>
          <mc:Choice Requires="wps">
            <w:drawing>
              <wp:anchor distT="0" distB="0" distL="114300" distR="114300" simplePos="0" relativeHeight="251721728" behindDoc="0" locked="0" layoutInCell="1" allowOverlap="1">
                <wp:simplePos x="0" y="0"/>
                <wp:positionH relativeFrom="column">
                  <wp:posOffset>2913380</wp:posOffset>
                </wp:positionH>
                <wp:positionV relativeFrom="paragraph">
                  <wp:posOffset>101600</wp:posOffset>
                </wp:positionV>
                <wp:extent cx="444500" cy="7620"/>
                <wp:effectExtent l="0" t="50800" r="12700" b="55880"/>
                <wp:wrapNone/>
                <wp:docPr id="4" name="直接连接符 4"/>
                <wp:cNvGraphicFramePr/>
                <a:graphic xmlns:a="http://schemas.openxmlformats.org/drawingml/2006/main">
                  <a:graphicData uri="http://schemas.microsoft.com/office/word/2010/wordprocessingShape">
                    <wps:wsp>
                      <wps:cNvSpPr/>
                      <wps:spPr>
                        <a:xfrm flipV="1">
                          <a:off x="0" y="0"/>
                          <a:ext cx="444500" cy="7620"/>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29.4pt;margin-top:8pt;height:0.6pt;width:35pt;z-index:251721728;mso-width-relative:page;mso-height-relative:page;" fillcolor="#FFFFFF" filled="t" stroked="t" coordsize="21600,21600" o:gfxdata="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oxX&#10;6tQAAAAJAQAADwAAAAAAAAABACAAAAAiAAAAZHJzL2Rvd25yZXYueG1sUEsBAhQAFAAAAAgAh07i&#10;QCOLyZntAQAApAMAAA4AAAAAAAAAAQAgAAAAIwEAAGRycy9lMm9Eb2MueG1sUEsFBgAAAAAGAAYA&#10;WQEAAIIFAAAAAA==&#10;">
                <v:path arrowok="t"/>
                <v:fill type="gradient" on="t" color2="#FFFFFF" angle="90" focus="0%" focussize="0f,0f" focusposition="0f,0f">
                  <o:fill type="gradientUnscaled" v:ext="backwardCompatible"/>
                </v:fill>
                <v:stroke weight="1.25pt" color="#1E1C11" endarrow="open"/>
                <v:imagedata o:title=""/>
                <o:lock v:ext="edit" aspectratio="f"/>
              </v:lin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959485</wp:posOffset>
                </wp:positionH>
                <wp:positionV relativeFrom="paragraph">
                  <wp:posOffset>60325</wp:posOffset>
                </wp:positionV>
                <wp:extent cx="444500" cy="7620"/>
                <wp:effectExtent l="0" t="50800" r="12700" b="55880"/>
                <wp:wrapNone/>
                <wp:docPr id="3" name="直接连接符 3"/>
                <wp:cNvGraphicFramePr/>
                <a:graphic xmlns:a="http://schemas.openxmlformats.org/drawingml/2006/main">
                  <a:graphicData uri="http://schemas.microsoft.com/office/word/2010/wordprocessingShape">
                    <wps:wsp>
                      <wps:cNvSpPr/>
                      <wps:spPr>
                        <a:xfrm flipV="1">
                          <a:off x="0" y="0"/>
                          <a:ext cx="444500" cy="7620"/>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75.55pt;margin-top:4.75pt;height:0.6pt;width:35pt;z-index:251688960;mso-width-relative:page;mso-height-relative:page;" fillcolor="#FFFFFF" filled="t" stroked="t" coordsize="21600,21600" o:gfxdata="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zeln3S&#10;AAAACAEAAA8AAAAAAAAAAQAgAAAAIgAAAGRycy9kb3ducmV2LnhtbFBLAQIUABQAAAAIAIdO4kDs&#10;CNJC7QEAAKQDAAAOAAAAAAAAAAEAIAAAACEBAABkcnMvZTJvRG9jLnhtbFBLBQYAAAAABgAGAFkB&#10;AACABQAAAAA=&#10;">
                <v:path arrowok="t"/>
                <v:fill type="gradient" on="t" color2="#FFFFFF" angle="90" focus="0%" focussize="0f,0f" focusposition="0f,0f">
                  <o:fill type="gradientUnscaled" v:ext="backwardCompatible"/>
                </v:fill>
                <v:stroke weight="1.25pt" color="#1E1C11" endarrow="open"/>
                <v:imagedata o:title=""/>
                <o:lock v:ext="edit" aspectratio="f"/>
              </v:line>
            </w:pict>
          </mc:Fallback>
        </mc:AlternateContent>
      </w:r>
      <w:r>
        <w:rPr>
          <w:rFonts w:ascii="Times New Roman" w:hAnsi="Times New Roman" w:eastAsia="黑体" w:cs="黑体"/>
          <w:szCs w:val="30"/>
        </w:rPr>
        <mc:AlternateContent>
          <mc:Choice Requires="wps">
            <w:drawing>
              <wp:anchor distT="0" distB="0" distL="114300" distR="114300" simplePos="0" relativeHeight="251672576" behindDoc="0" locked="0" layoutInCell="1" allowOverlap="1">
                <wp:simplePos x="0" y="0"/>
                <wp:positionH relativeFrom="column">
                  <wp:posOffset>6292850</wp:posOffset>
                </wp:positionH>
                <wp:positionV relativeFrom="paragraph">
                  <wp:posOffset>106680</wp:posOffset>
                </wp:positionV>
                <wp:extent cx="8890" cy="3227705"/>
                <wp:effectExtent l="7620" t="0" r="21590" b="10795"/>
                <wp:wrapNone/>
                <wp:docPr id="588" name="直接箭头连接符 588"/>
                <wp:cNvGraphicFramePr/>
                <a:graphic xmlns:a="http://schemas.openxmlformats.org/drawingml/2006/main">
                  <a:graphicData uri="http://schemas.microsoft.com/office/word/2010/wordprocessingShape">
                    <wps:wsp>
                      <wps:cNvCnPr/>
                      <wps:spPr>
                        <a:xfrm>
                          <a:off x="0" y="0"/>
                          <a:ext cx="8890" cy="3227705"/>
                        </a:xfrm>
                        <a:prstGeom prst="straightConnector1">
                          <a:avLst/>
                        </a:prstGeom>
                        <a:ln w="15875" cap="flat" cmpd="sng">
                          <a:solidFill>
                            <a:srgbClr val="0D0D0D"/>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95.5pt;margin-top:8.4pt;height:254.15pt;width:0.7pt;z-index:251672576;mso-width-relative:page;mso-height-relative:page;" filled="f" stroked="t" coordsize="21600,21600" o:gfxdata="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6O&#10;DrzXAAAACgEAAA8AAAAAAAAAAQAgAAAAIgAAAGRycy9kb3ducmV2LnhtbFBLAQIUABQAAAAIAIdO&#10;4kA2BG+J6wEAALQDAAAOAAAAAAAAAAEAIAAAACYBAABkcnMvZTJvRG9jLnhtbFBLBQYAAAAABgAG&#10;AFkBAACDBQAAAAA=&#10;">
                <v:path arrowok="t"/>
                <v:fill on="f" focussize="0,0"/>
                <v:stroke weight="1.25pt" color="#0D0D0D"/>
                <v:imagedata o:title=""/>
                <o:lock v:ext="edit"/>
              </v:shape>
            </w:pict>
          </mc:Fallback>
        </mc:AlternateContent>
      </w:r>
      <w:r>
        <w:rPr>
          <w:rFonts w:ascii="Times New Roman" w:hAnsi="Times New Roman" w:eastAsia="黑体" w:cs="黑体"/>
          <w:szCs w:val="30"/>
        </w:rPr>
        <mc:AlternateContent>
          <mc:Choice Requires="wps">
            <w:drawing>
              <wp:anchor distT="0" distB="0" distL="114300" distR="114300" simplePos="0" relativeHeight="251668480" behindDoc="0" locked="0" layoutInCell="1" allowOverlap="1">
                <wp:simplePos x="0" y="0"/>
                <wp:positionH relativeFrom="column">
                  <wp:posOffset>6144895</wp:posOffset>
                </wp:positionH>
                <wp:positionV relativeFrom="paragraph">
                  <wp:posOffset>106680</wp:posOffset>
                </wp:positionV>
                <wp:extent cx="147955" cy="0"/>
                <wp:effectExtent l="0" t="0" r="0" b="0"/>
                <wp:wrapNone/>
                <wp:docPr id="584" name="直接箭头连接符 584"/>
                <wp:cNvGraphicFramePr/>
                <a:graphic xmlns:a="http://schemas.openxmlformats.org/drawingml/2006/main">
                  <a:graphicData uri="http://schemas.microsoft.com/office/word/2010/wordprocessingShape">
                    <wps:wsp>
                      <wps:cNvCnPr/>
                      <wps:spPr>
                        <a:xfrm>
                          <a:off x="0" y="0"/>
                          <a:ext cx="147955" cy="0"/>
                        </a:xfrm>
                        <a:prstGeom prst="straightConnector1">
                          <a:avLst/>
                        </a:prstGeom>
                        <a:ln w="15875" cap="flat" cmpd="sng">
                          <a:solidFill>
                            <a:srgbClr val="0D0D0D"/>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83.85pt;margin-top:8.4pt;height:0pt;width:11.65pt;z-index:251668480;mso-width-relative:page;mso-height-relative:page;" filled="f" stroked="t" coordsize="21600,21600" o:gfxdata="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qSnItQA&#10;AAAJAQAADwAAAAAAAAABACAAAAAiAAAAZHJzL2Rvd25yZXYueG1sUEsBAhQAFAAAAAgAh07iQMI1&#10;QHHqAQAAsAMAAA4AAAAAAAAAAQAgAAAAIwEAAGRycy9lMm9Eb2MueG1sUEsFBgAAAAAGAAYAWQEA&#10;AH8FAAAAAA==&#10;">
                <v:path arrowok="t"/>
                <v:fill on="f" focussize="0,0"/>
                <v:stroke weight="1.25pt" color="#0D0D0D"/>
                <v:imagedata o:title=""/>
                <o:lock v:ext="edit"/>
              </v:shape>
            </w:pict>
          </mc:Fallback>
        </mc:AlternateContent>
      </w:r>
    </w:p>
    <w:p>
      <w:pPr>
        <w:spacing w:line="360" w:lineRule="auto"/>
        <w:ind w:firstLine="640" w:firstLineChars="200"/>
        <w:rPr>
          <w:rFonts w:ascii="Times New Roman" w:hAnsi="Times New Roman" w:eastAsia="黑体" w:cs="黑体"/>
          <w:szCs w:val="30"/>
        </w:rPr>
      </w:pPr>
      <w:r>
        <mc:AlternateContent>
          <mc:Choice Requires="wps">
            <w:drawing>
              <wp:anchor distT="0" distB="0" distL="114300" distR="114300" simplePos="0" relativeHeight="251653120" behindDoc="0" locked="0" layoutInCell="1" allowOverlap="1">
                <wp:simplePos x="0" y="0"/>
                <wp:positionH relativeFrom="column">
                  <wp:posOffset>3359785</wp:posOffset>
                </wp:positionH>
                <wp:positionV relativeFrom="paragraph">
                  <wp:posOffset>318770</wp:posOffset>
                </wp:positionV>
                <wp:extent cx="2785110" cy="800100"/>
                <wp:effectExtent l="5080" t="4445" r="10160" b="14605"/>
                <wp:wrapNone/>
                <wp:docPr id="19" name="文本框 19"/>
                <wp:cNvGraphicFramePr/>
                <a:graphic xmlns:a="http://schemas.openxmlformats.org/drawingml/2006/main">
                  <a:graphicData uri="http://schemas.microsoft.com/office/word/2010/wordprocessingShape">
                    <wps:wsp>
                      <wps:cNvSpPr txBox="1"/>
                      <wps:spPr>
                        <a:xfrm>
                          <a:off x="0" y="0"/>
                          <a:ext cx="2785110" cy="800100"/>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spacing w:before="200"/>
                              <w:rPr>
                                <w:kern w:val="0"/>
                                <w:sz w:val="18"/>
                                <w:szCs w:val="18"/>
                              </w:rPr>
                            </w:pPr>
                            <w:r>
                              <w:rPr>
                                <w:rFonts w:hint="eastAsia" w:ascii="仿宋_GB2312"/>
                                <w:b/>
                                <w:bCs/>
                                <w:color w:val="000000"/>
                                <w:sz w:val="18"/>
                                <w:szCs w:val="18"/>
                              </w:rPr>
                              <w:t>填写预防母婴传播相关登记</w:t>
                            </w:r>
                          </w:p>
                          <w:p>
                            <w:pPr>
                              <w:snapToGrid w:val="0"/>
                              <w:rPr>
                                <w:sz w:val="18"/>
                                <w:szCs w:val="18"/>
                              </w:rPr>
                            </w:pPr>
                            <w:r>
                              <w:rPr>
                                <w:rFonts w:hint="eastAsia" w:ascii="仿宋_GB2312"/>
                                <w:b/>
                                <w:bCs/>
                                <w:color w:val="000000"/>
                                <w:sz w:val="18"/>
                                <w:szCs w:val="18"/>
                              </w:rPr>
                              <w:t>填报表格：</w:t>
                            </w:r>
                          </w:p>
                          <w:p>
                            <w:pPr>
                              <w:snapToGrid w:val="0"/>
                              <w:rPr>
                                <w:sz w:val="18"/>
                                <w:szCs w:val="18"/>
                              </w:rPr>
                            </w:pPr>
                            <w:r>
                              <w:rPr>
                                <w:rFonts w:hint="eastAsia" w:ascii="仿宋_GB2312"/>
                                <w:b/>
                                <w:bCs/>
                                <w:color w:val="000000"/>
                                <w:sz w:val="18"/>
                                <w:szCs w:val="18"/>
                              </w:rPr>
                              <w:t>表1、预防母婴传播工作报表</w:t>
                            </w:r>
                          </w:p>
                        </w:txbxContent>
                      </wps:txbx>
                      <wps:bodyPr anchor="ctr" anchorCtr="0" upright="1"/>
                    </wps:wsp>
                  </a:graphicData>
                </a:graphic>
              </wp:anchor>
            </w:drawing>
          </mc:Choice>
          <mc:Fallback>
            <w:pict>
              <v:shape id="_x0000_s1026" o:spid="_x0000_s1026" o:spt="202" type="#_x0000_t202" style="position:absolute;left:0pt;margin-left:264.55pt;margin-top:25.1pt;height:63pt;width:219.3pt;z-index:251653120;v-text-anchor:middle;mso-width-relative:page;mso-height-relative:page;" fillcolor="#EEECE1" filled="t" coordsize="21600,21600" o:gfxdata="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2Y7uw2QAAAAoBAAAPAAAAAAAAAAEAIAAAACIA&#10;AABkcnMvZG93bnJldi54bWxQSwECFAAUAAAACACHTuJAwI0KLAgCAAATBAAADgAAAAAAAAABACAA&#10;AAAoAQAAZHJzL2Uyb0RvYy54bWxQSwUGAAAAAAYABgBZAQAAogUAAAAA&#10;">
                <v:path/>
                <v:fill on="t" focussize="0,0"/>
                <v:stroke weight="0.5pt" joinstyle="miter"/>
                <v:imagedata o:title=""/>
                <o:lock v:ext="edit"/>
                <v:textbox>
                  <w:txbxContent>
                    <w:p>
                      <w:pPr>
                        <w:snapToGrid w:val="0"/>
                        <w:spacing w:before="200"/>
                        <w:rPr>
                          <w:kern w:val="0"/>
                          <w:sz w:val="18"/>
                          <w:szCs w:val="18"/>
                        </w:rPr>
                      </w:pPr>
                      <w:r>
                        <w:rPr>
                          <w:rFonts w:hint="eastAsia" w:ascii="仿宋_GB2312"/>
                          <w:b/>
                          <w:bCs/>
                          <w:color w:val="000000"/>
                          <w:sz w:val="18"/>
                          <w:szCs w:val="18"/>
                        </w:rPr>
                        <w:t>填写预防母婴传播相关登记</w:t>
                      </w:r>
                    </w:p>
                    <w:p>
                      <w:pPr>
                        <w:snapToGrid w:val="0"/>
                        <w:rPr>
                          <w:sz w:val="18"/>
                          <w:szCs w:val="18"/>
                        </w:rPr>
                      </w:pPr>
                      <w:r>
                        <w:rPr>
                          <w:rFonts w:hint="eastAsia" w:ascii="仿宋_GB2312"/>
                          <w:b/>
                          <w:bCs/>
                          <w:color w:val="000000"/>
                          <w:sz w:val="18"/>
                          <w:szCs w:val="18"/>
                        </w:rPr>
                        <w:t>填报表格：</w:t>
                      </w:r>
                    </w:p>
                    <w:p>
                      <w:pPr>
                        <w:snapToGrid w:val="0"/>
                        <w:rPr>
                          <w:sz w:val="18"/>
                          <w:szCs w:val="18"/>
                        </w:rPr>
                      </w:pPr>
                      <w:r>
                        <w:rPr>
                          <w:rFonts w:hint="eastAsia" w:ascii="仿宋_GB2312"/>
                          <w:b/>
                          <w:bCs/>
                          <w:color w:val="000000"/>
                          <w:sz w:val="18"/>
                          <w:szCs w:val="18"/>
                        </w:rPr>
                        <w:t>表1、预防母婴传播工作报表</w:t>
                      </w:r>
                    </w:p>
                  </w:txbxContent>
                </v:textbox>
              </v:shape>
            </w:pict>
          </mc:Fallback>
        </mc:AlternateContent>
      </w:r>
    </w:p>
    <w:p>
      <w:pPr>
        <w:spacing w:line="360" w:lineRule="auto"/>
        <w:ind w:firstLine="640" w:firstLineChars="200"/>
        <w:rPr>
          <w:rFonts w:ascii="Times New Roman" w:hAnsi="Times New Roman" w:eastAsia="黑体" w:cs="黑体"/>
          <w:szCs w:val="30"/>
        </w:rPr>
      </w:pPr>
      <w:r>
        <mc:AlternateContent>
          <mc:Choice Requires="wps">
            <w:drawing>
              <wp:anchor distT="0" distB="0" distL="114300" distR="114300" simplePos="0" relativeHeight="251669504" behindDoc="0" locked="0" layoutInCell="1" allowOverlap="1">
                <wp:simplePos x="0" y="0"/>
                <wp:positionH relativeFrom="column">
                  <wp:posOffset>6144895</wp:posOffset>
                </wp:positionH>
                <wp:positionV relativeFrom="paragraph">
                  <wp:posOffset>309880</wp:posOffset>
                </wp:positionV>
                <wp:extent cx="147955" cy="0"/>
                <wp:effectExtent l="0" t="0" r="0" b="0"/>
                <wp:wrapNone/>
                <wp:docPr id="585" name="直接箭头连接符 585"/>
                <wp:cNvGraphicFramePr/>
                <a:graphic xmlns:a="http://schemas.openxmlformats.org/drawingml/2006/main">
                  <a:graphicData uri="http://schemas.microsoft.com/office/word/2010/wordprocessingShape">
                    <wps:wsp>
                      <wps:cNvCnPr/>
                      <wps:spPr>
                        <a:xfrm>
                          <a:off x="0" y="0"/>
                          <a:ext cx="147955" cy="0"/>
                        </a:xfrm>
                        <a:prstGeom prst="straightConnector1">
                          <a:avLst/>
                        </a:prstGeom>
                        <a:ln w="15875" cap="flat" cmpd="sng">
                          <a:solidFill>
                            <a:srgbClr val="0D0D0D"/>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83.85pt;margin-top:24.4pt;height:0pt;width:11.65pt;z-index:251669504;mso-width-relative:page;mso-height-relative:page;" filled="f" stroked="t" coordsize="21600,21600" o:gfxdata="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7sgCNUA&#10;AAAJAQAADwAAAAAAAAABACAAAAAiAAAAZHJzL2Rvd25yZXYueG1sUEsBAhQAFAAAAAgAh07iQGf8&#10;ZGbpAQAAsAMAAA4AAAAAAAAAAQAgAAAAJAEAAGRycy9lMm9Eb2MueG1sUEsFBgAAAAAGAAYAWQEA&#10;AH8FAAAAAA==&#10;">
                <v:path arrowok="t"/>
                <v:fill on="f" focussize="0,0"/>
                <v:stroke weight="1.25pt" color="#0D0D0D"/>
                <v:imagedata o:title=""/>
                <o:lock v:ext="edit"/>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364490</wp:posOffset>
                </wp:positionV>
                <wp:extent cx="796290" cy="1090295"/>
                <wp:effectExtent l="4445" t="4445" r="18415" b="10160"/>
                <wp:wrapNone/>
                <wp:docPr id="10" name="文本框 10"/>
                <wp:cNvGraphicFramePr/>
                <a:graphic xmlns:a="http://schemas.openxmlformats.org/drawingml/2006/main">
                  <a:graphicData uri="http://schemas.microsoft.com/office/word/2010/wordprocessingShape">
                    <wps:wsp>
                      <wps:cNvSpPr txBox="1"/>
                      <wps:spPr>
                        <a:xfrm>
                          <a:off x="0" y="0"/>
                          <a:ext cx="796290" cy="1090295"/>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jc w:val="center"/>
                              <w:rPr>
                                <w:rFonts w:ascii="仿宋_GB2312"/>
                                <w:b/>
                                <w:bCs/>
                                <w:color w:val="000000"/>
                                <w:sz w:val="24"/>
                              </w:rPr>
                            </w:pPr>
                            <w:r>
                              <w:rPr>
                                <w:rFonts w:hint="eastAsia" w:ascii="仿宋_GB2312"/>
                                <w:b/>
                                <w:bCs/>
                                <w:color w:val="000000"/>
                                <w:sz w:val="24"/>
                              </w:rPr>
                              <w:t>医疗卫生机构</w:t>
                            </w:r>
                          </w:p>
                        </w:txbxContent>
                      </wps:txbx>
                      <wps:bodyPr anchor="ctr" anchorCtr="0" upright="1"/>
                    </wps:wsp>
                  </a:graphicData>
                </a:graphic>
              </wp:anchor>
            </w:drawing>
          </mc:Choice>
          <mc:Fallback>
            <w:pict>
              <v:shape id="_x0000_s1026" o:spid="_x0000_s1026" o:spt="202" type="#_x0000_t202" style="position:absolute;left:0pt;margin-left:14pt;margin-top:28.7pt;height:85.85pt;width:62.7pt;z-index:251643904;v-text-anchor:middle;mso-width-relative:page;mso-height-relative:page;" fillcolor="#EEECE1" filled="t" coordsize="21600,21600" o:gfxdata="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LY/adkAAAAJAQAADwAAAAAAAAABACAAAAAiAAAA&#10;ZHJzL2Rvd25yZXYueG1sUEsBAhQAFAAAAAgAh07iQLsWGZgGAgAAEwQAAA4AAAAAAAAAAQAgAAAA&#10;KAEAAGRycy9lMm9Eb2MueG1sUEsFBgAAAAAGAAYAWQEAAKAFAAAAAA==&#10;">
                <v:path/>
                <v:fill on="t" focussize="0,0"/>
                <v:stroke weight="0.5pt" joinstyle="miter"/>
                <v:imagedata o:title=""/>
                <o:lock v:ext="edit"/>
                <v:textbox>
                  <w:txbxContent>
                    <w:p>
                      <w:pPr>
                        <w:snapToGrid w:val="0"/>
                        <w:jc w:val="center"/>
                        <w:rPr>
                          <w:rFonts w:ascii="仿宋_GB2312"/>
                          <w:b/>
                          <w:bCs/>
                          <w:color w:val="000000"/>
                          <w:sz w:val="24"/>
                        </w:rPr>
                      </w:pPr>
                      <w:r>
                        <w:rPr>
                          <w:rFonts w:hint="eastAsia" w:ascii="仿宋_GB2312"/>
                          <w:b/>
                          <w:bCs/>
                          <w:color w:val="000000"/>
                          <w:sz w:val="24"/>
                        </w:rPr>
                        <w:t>医疗卫生机构</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1420495</wp:posOffset>
                </wp:positionH>
                <wp:positionV relativeFrom="paragraph">
                  <wp:posOffset>23495</wp:posOffset>
                </wp:positionV>
                <wp:extent cx="1504315" cy="731520"/>
                <wp:effectExtent l="4445" t="4445" r="15240" b="6985"/>
                <wp:wrapNone/>
                <wp:docPr id="13" name="文本框 13"/>
                <wp:cNvGraphicFramePr/>
                <a:graphic xmlns:a="http://schemas.openxmlformats.org/drawingml/2006/main">
                  <a:graphicData uri="http://schemas.microsoft.com/office/word/2010/wordprocessingShape">
                    <wps:wsp>
                      <wps:cNvSpPr txBox="1"/>
                      <wps:spPr>
                        <a:xfrm>
                          <a:off x="0" y="0"/>
                          <a:ext cx="1504315" cy="731520"/>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spacing w:before="240"/>
                              <w:jc w:val="center"/>
                              <w:rPr>
                                <w:kern w:val="0"/>
                                <w:sz w:val="21"/>
                                <w:szCs w:val="21"/>
                              </w:rPr>
                            </w:pPr>
                            <w:r>
                              <w:rPr>
                                <w:rFonts w:hint="eastAsia" w:ascii="仿宋_GB2312"/>
                                <w:b/>
                                <w:bCs/>
                                <w:color w:val="000000"/>
                                <w:sz w:val="21"/>
                                <w:szCs w:val="21"/>
                              </w:rPr>
                              <w:t>本机构</w:t>
                            </w:r>
                          </w:p>
                          <w:p>
                            <w:pPr>
                              <w:snapToGrid w:val="0"/>
                              <w:jc w:val="center"/>
                              <w:rPr>
                                <w:sz w:val="21"/>
                                <w:szCs w:val="21"/>
                              </w:rPr>
                            </w:pPr>
                            <w:r>
                              <w:rPr>
                                <w:rFonts w:hint="eastAsia" w:ascii="仿宋_GB2312"/>
                                <w:b/>
                                <w:bCs/>
                                <w:color w:val="000000"/>
                                <w:sz w:val="21"/>
                                <w:szCs w:val="21"/>
                              </w:rPr>
                              <w:t>所有孕产妇</w:t>
                            </w:r>
                          </w:p>
                        </w:txbxContent>
                      </wps:txbx>
                      <wps:bodyPr anchor="ctr" anchorCtr="0" upright="1"/>
                    </wps:wsp>
                  </a:graphicData>
                </a:graphic>
              </wp:anchor>
            </w:drawing>
          </mc:Choice>
          <mc:Fallback>
            <w:pict>
              <v:shape id="_x0000_s1026" o:spid="_x0000_s1026" o:spt="202" type="#_x0000_t202" style="position:absolute;left:0pt;margin-left:111.85pt;margin-top:1.85pt;height:57.6pt;width:118.45pt;z-index:251646976;v-text-anchor:middle;mso-width-relative:page;mso-height-relative:page;" fillcolor="#EEECE1" filled="t" coordsize="21600,21600" o:gfxdata="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dixs2QAAAAkBAAAPAAAAAAAAAAEAIAAAACIA&#10;AABkcnMvZG93bnJldi54bWxQSwECFAAUAAAACACHTuJAp3R1QAgCAAATBAAADgAAAAAAAAABACAA&#10;AAAoAQAAZHJzL2Uyb0RvYy54bWxQSwUGAAAAAAYABgBZAQAAogUAAAAA&#10;">
                <v:path/>
                <v:fill on="t" focussize="0,0"/>
                <v:stroke weight="0.5pt" joinstyle="miter"/>
                <v:imagedata o:title=""/>
                <o:lock v:ext="edit"/>
                <v:textbox>
                  <w:txbxContent>
                    <w:p>
                      <w:pPr>
                        <w:snapToGrid w:val="0"/>
                        <w:spacing w:before="240"/>
                        <w:jc w:val="center"/>
                        <w:rPr>
                          <w:kern w:val="0"/>
                          <w:sz w:val="21"/>
                          <w:szCs w:val="21"/>
                        </w:rPr>
                      </w:pPr>
                      <w:r>
                        <w:rPr>
                          <w:rFonts w:hint="eastAsia" w:ascii="仿宋_GB2312"/>
                          <w:b/>
                          <w:bCs/>
                          <w:color w:val="000000"/>
                          <w:sz w:val="21"/>
                          <w:szCs w:val="21"/>
                        </w:rPr>
                        <w:t>本机构</w:t>
                      </w:r>
                    </w:p>
                    <w:p>
                      <w:pPr>
                        <w:snapToGrid w:val="0"/>
                        <w:jc w:val="center"/>
                        <w:rPr>
                          <w:sz w:val="21"/>
                          <w:szCs w:val="21"/>
                        </w:rPr>
                      </w:pPr>
                      <w:r>
                        <w:rPr>
                          <w:rFonts w:hint="eastAsia" w:ascii="仿宋_GB2312"/>
                          <w:b/>
                          <w:bCs/>
                          <w:color w:val="000000"/>
                          <w:sz w:val="21"/>
                          <w:szCs w:val="21"/>
                        </w:rPr>
                        <w:t>所有孕产妇</w:t>
                      </w:r>
                    </w:p>
                  </w:txbxContent>
                </v:textbox>
              </v:shape>
            </w:pict>
          </mc:Fallback>
        </mc:AlternateContent>
      </w:r>
    </w:p>
    <w:p>
      <w:pPr>
        <w:spacing w:line="360" w:lineRule="auto"/>
        <w:ind w:firstLine="640" w:firstLineChars="200"/>
        <w:rPr>
          <w:rFonts w:ascii="Times New Roman" w:hAnsi="Times New Roman" w:eastAsia="黑体" w:cs="黑体"/>
          <w:szCs w:val="30"/>
        </w:rPr>
      </w:pPr>
      <w:r>
        <w:rPr>
          <w:rFonts w:ascii="Times New Roman" w:hAnsi="Times New Roman" w:eastAsia="黑体" w:cs="黑体"/>
          <w:szCs w:val="30"/>
        </w:rPr>
        <mc:AlternateContent>
          <mc:Choice Requires="wps">
            <w:drawing>
              <wp:anchor distT="0" distB="0" distL="114300" distR="114300" simplePos="0" relativeHeight="251665408" behindDoc="0" locked="0" layoutInCell="1" allowOverlap="1">
                <wp:simplePos x="0" y="0"/>
                <wp:positionH relativeFrom="column">
                  <wp:posOffset>1113155</wp:posOffset>
                </wp:positionH>
                <wp:positionV relativeFrom="paragraph">
                  <wp:posOffset>126365</wp:posOffset>
                </wp:positionV>
                <wp:extent cx="0" cy="914400"/>
                <wp:effectExtent l="7620" t="0" r="11430" b="0"/>
                <wp:wrapNone/>
                <wp:docPr id="581" name="直接箭头连接符 581"/>
                <wp:cNvGraphicFramePr/>
                <a:graphic xmlns:a="http://schemas.openxmlformats.org/drawingml/2006/main">
                  <a:graphicData uri="http://schemas.microsoft.com/office/word/2010/wordprocessingShape">
                    <wps:wsp>
                      <wps:cNvCnPr/>
                      <wps:spPr>
                        <a:xfrm>
                          <a:off x="0" y="0"/>
                          <a:ext cx="0" cy="914400"/>
                        </a:xfrm>
                        <a:prstGeom prst="straightConnector1">
                          <a:avLst/>
                        </a:prstGeom>
                        <a:ln w="15875" cap="flat" cmpd="sng">
                          <a:solidFill>
                            <a:srgbClr val="0D0D0D"/>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7.65pt;margin-top:9.95pt;height:72pt;width:0pt;z-index:251665408;mso-width-relative:page;mso-height-relative:page;" filled="f" stroked="t" coordsize="21600,21600" o:gfxdata="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t9VhLV&#10;AAAACgEAAA8AAAAAAAAAAQAgAAAAIgAAAGRycy9kb3ducmV2LnhtbFBLAQIUABQAAAAIAIdO4kCj&#10;KZPq6gEAALADAAAOAAAAAAAAAAEAIAAAACQBAABkcnMvZTJvRG9jLnhtbFBLBQYAAAAABgAGAFkB&#10;AACABQAAAAA=&#10;">
                <v:path arrowok="t"/>
                <v:fill on="f" focussize="0,0"/>
                <v:stroke weight="1.25pt" color="#0D0D0D"/>
                <v:imagedata o:title=""/>
                <o:lock v:ext="edit"/>
              </v:shape>
            </w:pict>
          </mc:Fallback>
        </mc:AlternateContent>
      </w:r>
      <w:r>
        <w:rPr>
          <w:rFonts w:ascii="Times New Roman" w:hAnsi="Times New Roman" w:eastAsia="黑体" w:cs="黑体"/>
          <w:szCs w:val="30"/>
        </w:rPr>
        <mc:AlternateContent>
          <mc:Choice Requires="wps">
            <w:drawing>
              <wp:anchor distT="0" distB="0" distL="114300" distR="114300" simplePos="0" relativeHeight="251666432" behindDoc="0" locked="0" layoutInCell="1" allowOverlap="1">
                <wp:simplePos x="0" y="0"/>
                <wp:positionH relativeFrom="column">
                  <wp:posOffset>1113155</wp:posOffset>
                </wp:positionH>
                <wp:positionV relativeFrom="paragraph">
                  <wp:posOffset>126365</wp:posOffset>
                </wp:positionV>
                <wp:extent cx="294640" cy="0"/>
                <wp:effectExtent l="0" t="38100" r="10160" b="38100"/>
                <wp:wrapNone/>
                <wp:docPr id="582" name="直接箭头连接符 582"/>
                <wp:cNvGraphicFramePr/>
                <a:graphic xmlns:a="http://schemas.openxmlformats.org/drawingml/2006/main">
                  <a:graphicData uri="http://schemas.microsoft.com/office/word/2010/wordprocessingShape">
                    <wps:wsp>
                      <wps:cNvCnPr/>
                      <wps:spPr>
                        <a:xfrm>
                          <a:off x="0" y="0"/>
                          <a:ext cx="294640" cy="0"/>
                        </a:xfrm>
                        <a:prstGeom prst="straightConnector1">
                          <a:avLst/>
                        </a:prstGeom>
                        <a:ln w="15875" cap="flat" cmpd="sng">
                          <a:solidFill>
                            <a:srgbClr val="0D0D0D"/>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7.65pt;margin-top:9.95pt;height:0pt;width:23.2pt;z-index:251666432;mso-width-relative:page;mso-height-relative:page;" filled="f" stroked="t" coordsize="21600,21600" o:gfxdata="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O9Y/9UAAAAJAQAADwAAAAAAAAABACAAAAAiAAAAZHJzL2Rvd25yZXYueG1sUEsBAhQAFAAA&#10;AAgAh07iQGsf0izyAQAAtAMAAA4AAAAAAAAAAQAgAAAAJAEAAGRycy9lMm9Eb2MueG1sUEsFBgAA&#10;AAAGAAYAWQEAAIgFAAAAAA==&#10;">
                <v:path arrowok="t"/>
                <v:fill on="f" focussize="0,0"/>
                <v:stroke weight="1.25pt" color="#0D0D0D" endarrow="block"/>
                <v:imagedata o:title=""/>
                <o:lock v:ext="edit"/>
              </v:shape>
            </w:pict>
          </mc:Fallback>
        </mc:AlternateContent>
      </w:r>
    </w:p>
    <w:p>
      <w:pPr>
        <w:spacing w:line="360" w:lineRule="auto"/>
        <w:ind w:firstLine="640" w:firstLineChars="200"/>
        <w:rPr>
          <w:rFonts w:ascii="Times New Roman" w:hAnsi="Times New Roman" w:eastAsia="黑体" w:cs="黑体"/>
          <w:szCs w:val="30"/>
        </w:rPr>
      </w:pPr>
      <w:r>
        <w:rPr>
          <w:rFonts w:ascii="Times New Roman" w:hAnsi="Times New Roman" w:eastAsia="黑体" w:cs="黑体"/>
          <w:szCs w:val="30"/>
        </w:rPr>
        <mc:AlternateContent>
          <mc:Choice Requires="wps">
            <w:drawing>
              <wp:anchor distT="0" distB="0" distL="114300" distR="114300" simplePos="0" relativeHeight="251675648" behindDoc="0" locked="0" layoutInCell="1" allowOverlap="1">
                <wp:simplePos x="0" y="0"/>
                <wp:positionH relativeFrom="column">
                  <wp:posOffset>8041640</wp:posOffset>
                </wp:positionH>
                <wp:positionV relativeFrom="paragraph">
                  <wp:posOffset>93980</wp:posOffset>
                </wp:positionV>
                <wp:extent cx="281305" cy="0"/>
                <wp:effectExtent l="0" t="38100" r="4445" b="38100"/>
                <wp:wrapNone/>
                <wp:docPr id="591" name="直接箭头连接符 591"/>
                <wp:cNvGraphicFramePr/>
                <a:graphic xmlns:a="http://schemas.openxmlformats.org/drawingml/2006/main">
                  <a:graphicData uri="http://schemas.microsoft.com/office/word/2010/wordprocessingShape">
                    <wps:wsp>
                      <wps:cNvCnPr/>
                      <wps:spPr>
                        <a:xfrm>
                          <a:off x="0" y="0"/>
                          <a:ext cx="281305" cy="0"/>
                        </a:xfrm>
                        <a:prstGeom prst="straightConnector1">
                          <a:avLst/>
                        </a:prstGeom>
                        <a:ln w="15875" cap="flat" cmpd="sng">
                          <a:solidFill>
                            <a:srgbClr val="0D0D0D"/>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33.2pt;margin-top:7.4pt;height:0pt;width:22.15pt;z-index:251675648;mso-width-relative:page;mso-height-relative:page;" filled="f" stroked="t" coordsize="21600,21600" o:gfxdata="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vX9GNcAAAALAQAADwAAAAAAAAABACAAAAAiAAAAZHJzL2Rvd25yZXYueG1sUEsBAhQAFAAA&#10;AAgAh07iQNkSuHzwAQAAtAMAAA4AAAAAAAAAAQAgAAAAJgEAAGRycy9lMm9Eb2MueG1sUEsFBgAA&#10;AAAGAAYAWQEAAIgFAAAAAA==&#10;">
                <v:path arrowok="t"/>
                <v:fill on="f" focussize="0,0"/>
                <v:stroke weight="1.25pt" color="#0D0D0D" endarrow="block"/>
                <v:imagedata o:title=""/>
                <o:lock v:ext="edit"/>
              </v:shape>
            </w:pict>
          </mc:Fallback>
        </mc:AlternateContent>
      </w:r>
      <w:r>
        <w:rPr>
          <w:rFonts w:ascii="Times New Roman" w:hAnsi="Times New Roman" w:eastAsia="黑体" w:cs="黑体"/>
          <w:szCs w:val="30"/>
        </w:rPr>
        <mc:AlternateContent>
          <mc:Choice Requires="wps">
            <w:drawing>
              <wp:anchor distT="0" distB="0" distL="114300" distR="114300" simplePos="0" relativeHeight="251674624" behindDoc="0" locked="0" layoutInCell="1" allowOverlap="1">
                <wp:simplePos x="0" y="0"/>
                <wp:positionH relativeFrom="column">
                  <wp:posOffset>7342505</wp:posOffset>
                </wp:positionH>
                <wp:positionV relativeFrom="paragraph">
                  <wp:posOffset>71755</wp:posOffset>
                </wp:positionV>
                <wp:extent cx="281305" cy="0"/>
                <wp:effectExtent l="0" t="38100" r="4445" b="38100"/>
                <wp:wrapNone/>
                <wp:docPr id="590" name="直接箭头连接符 590"/>
                <wp:cNvGraphicFramePr/>
                <a:graphic xmlns:a="http://schemas.openxmlformats.org/drawingml/2006/main">
                  <a:graphicData uri="http://schemas.microsoft.com/office/word/2010/wordprocessingShape">
                    <wps:wsp>
                      <wps:cNvCnPr/>
                      <wps:spPr>
                        <a:xfrm>
                          <a:off x="0" y="0"/>
                          <a:ext cx="281305" cy="0"/>
                        </a:xfrm>
                        <a:prstGeom prst="straightConnector1">
                          <a:avLst/>
                        </a:prstGeom>
                        <a:ln w="15875" cap="flat" cmpd="sng">
                          <a:solidFill>
                            <a:srgbClr val="0D0D0D"/>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78.15pt;margin-top:5.65pt;height:0pt;width:22.15pt;z-index:251674624;mso-width-relative:page;mso-height-relative:page;" filled="f" stroked="t" coordsize="21600,21600" o:gfxdata="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vDN2dQAAAALAQAADwAAAAAAAAABACAAAAAiAAAAZHJzL2Rvd25yZXYueG1sUEsBAhQAFAAAAAgA&#10;h07iQEAySOrwAQAAtAMAAA4AAAAAAAAAAQAgAAAAIwEAAGRycy9lMm9Eb2MueG1sUEsFBgAAAAAG&#10;AAYAWQEAAIUFAAAAAA==&#10;">
                <v:path arrowok="t"/>
                <v:fill on="f" focussize="0,0"/>
                <v:stroke weight="1.25pt" color="#0D0D0D" endarrow="block"/>
                <v:imagedata o:title=""/>
                <o:lock v:ext="edit"/>
              </v:shape>
            </w:pict>
          </mc:Fallback>
        </mc:AlternateContent>
      </w:r>
      <w:r>
        <w:rPr>
          <w:rFonts w:ascii="Times New Roman" w:hAnsi="Times New Roman" w:eastAsia="黑体" w:cs="黑体"/>
          <w:szCs w:val="30"/>
        </w:rPr>
        <mc:AlternateContent>
          <mc:Choice Requires="wps">
            <w:drawing>
              <wp:anchor distT="0" distB="0" distL="114300" distR="114300" simplePos="0" relativeHeight="251673600" behindDoc="0" locked="0" layoutInCell="1" allowOverlap="1">
                <wp:simplePos x="0" y="0"/>
                <wp:positionH relativeFrom="column">
                  <wp:posOffset>6301740</wp:posOffset>
                </wp:positionH>
                <wp:positionV relativeFrom="paragraph">
                  <wp:posOffset>90805</wp:posOffset>
                </wp:positionV>
                <wp:extent cx="281305" cy="0"/>
                <wp:effectExtent l="0" t="38100" r="4445" b="38100"/>
                <wp:wrapNone/>
                <wp:docPr id="589" name="直接箭头连接符 589"/>
                <wp:cNvGraphicFramePr/>
                <a:graphic xmlns:a="http://schemas.openxmlformats.org/drawingml/2006/main">
                  <a:graphicData uri="http://schemas.microsoft.com/office/word/2010/wordprocessingShape">
                    <wps:wsp>
                      <wps:cNvCnPr/>
                      <wps:spPr>
                        <a:xfrm>
                          <a:off x="0" y="0"/>
                          <a:ext cx="281305" cy="0"/>
                        </a:xfrm>
                        <a:prstGeom prst="straightConnector1">
                          <a:avLst/>
                        </a:prstGeom>
                        <a:ln w="15875" cap="flat" cmpd="sng">
                          <a:solidFill>
                            <a:srgbClr val="0D0D0D"/>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96.2pt;margin-top:7.15pt;height:0pt;width:22.15pt;z-index:251673600;mso-width-relative:page;mso-height-relative:page;" filled="f" stroked="t" coordsize="21600,21600" o:gfxdata="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ltZmdcAAAAKAQAADwAAAAAAAAABACAAAAAiAAAAZHJzL2Rvd25yZXYueG1sUEsBAhQAFAAA&#10;AAgAh07iQFfYWpnwAQAAtAMAAA4AAAAAAAAAAQAgAAAAJgEAAGRycy9lMm9Eb2MueG1sUEsFBgAA&#10;AAAGAAYAWQEAAIgFAAAAAA==&#10;">
                <v:path arrowok="t"/>
                <v:fill on="f" focussize="0,0"/>
                <v:stroke weight="1.25pt" color="#0D0D0D" endarrow="block"/>
                <v:imagedata o:title=""/>
                <o:lock v:ext="edit"/>
              </v:shape>
            </w:pict>
          </mc:Fallback>
        </mc:AlternateContent>
      </w:r>
      <w:r>
        <w:rPr>
          <w:rFonts w:ascii="Times New Roman" w:hAnsi="Times New Roman" w:eastAsia="黑体" w:cs="黑体"/>
          <w:szCs w:val="30"/>
        </w:rPr>
        <mc:AlternateContent>
          <mc:Choice Requires="wps">
            <w:drawing>
              <wp:anchor distT="0" distB="0" distL="114300" distR="114300" simplePos="0" relativeHeight="251664384" behindDoc="0" locked="0" layoutInCell="1" allowOverlap="1">
                <wp:simplePos x="0" y="0"/>
                <wp:positionH relativeFrom="column">
                  <wp:posOffset>986790</wp:posOffset>
                </wp:positionH>
                <wp:positionV relativeFrom="paragraph">
                  <wp:posOffset>93980</wp:posOffset>
                </wp:positionV>
                <wp:extent cx="139065" cy="0"/>
                <wp:effectExtent l="0" t="0" r="0" b="0"/>
                <wp:wrapNone/>
                <wp:docPr id="580" name="直接箭头连接符 580"/>
                <wp:cNvGraphicFramePr/>
                <a:graphic xmlns:a="http://schemas.openxmlformats.org/drawingml/2006/main">
                  <a:graphicData uri="http://schemas.microsoft.com/office/word/2010/wordprocessingShape">
                    <wps:wsp>
                      <wps:cNvCnPr/>
                      <wps:spPr>
                        <a:xfrm>
                          <a:off x="0" y="0"/>
                          <a:ext cx="139065" cy="0"/>
                        </a:xfrm>
                        <a:prstGeom prst="straightConnector1">
                          <a:avLst/>
                        </a:prstGeom>
                        <a:ln w="15875" cap="flat" cmpd="sng">
                          <a:solidFill>
                            <a:srgbClr val="0D0D0D"/>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7.7pt;margin-top:7.4pt;height:0pt;width:10.95pt;z-index:251664384;mso-width-relative:page;mso-height-relative:page;" filled="f" stroked="t" coordsize="21600,21600" o:gfxdata="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jdOHNUA&#10;AAAJAQAADwAAAAAAAAABACAAAAAiAAAAZHJzL2Rvd25yZXYueG1sUEsBAhQAFAAAAAgAh07iQA4L&#10;HI7pAQAAsAMAAA4AAAAAAAAAAQAgAAAAJAEAAGRycy9lMm9Eb2MueG1sUEsFBgAAAAAGAAYAWQEA&#10;AH8FAAAAAA==&#10;">
                <v:path arrowok="t"/>
                <v:fill on="f" focussize="0,0"/>
                <v:stroke weight="1.25pt" color="#0D0D0D"/>
                <v:imagedata o:title=""/>
                <o:lock v:ext="edit"/>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3359785</wp:posOffset>
                </wp:positionH>
                <wp:positionV relativeFrom="paragraph">
                  <wp:posOffset>155575</wp:posOffset>
                </wp:positionV>
                <wp:extent cx="2785110" cy="914400"/>
                <wp:effectExtent l="5080" t="4445" r="10160" b="14605"/>
                <wp:wrapNone/>
                <wp:docPr id="20" name="文本框 20"/>
                <wp:cNvGraphicFramePr/>
                <a:graphic xmlns:a="http://schemas.openxmlformats.org/drawingml/2006/main">
                  <a:graphicData uri="http://schemas.microsoft.com/office/word/2010/wordprocessingShape">
                    <wps:wsp>
                      <wps:cNvSpPr txBox="1"/>
                      <wps:spPr>
                        <a:xfrm>
                          <a:off x="0" y="0"/>
                          <a:ext cx="2785110" cy="914400"/>
                        </a:xfrm>
                        <a:prstGeom prst="rect">
                          <a:avLst/>
                        </a:prstGeom>
                        <a:solidFill>
                          <a:srgbClr val="EEECE1"/>
                        </a:solidFill>
                        <a:ln w="6350" cap="flat" cmpd="sng">
                          <a:solidFill>
                            <a:srgbClr val="000000"/>
                          </a:solidFill>
                          <a:prstDash val="solid"/>
                          <a:miter/>
                          <a:headEnd type="none" w="med" len="med"/>
                          <a:tailEnd type="none" w="med" len="med"/>
                        </a:ln>
                        <a:effectLst/>
                      </wps:spPr>
                      <wps:txbx>
                        <w:txbxContent>
                          <w:p>
                            <w:pPr>
                              <w:snapToGrid w:val="0"/>
                              <w:rPr>
                                <w:kern w:val="0"/>
                                <w:sz w:val="18"/>
                                <w:szCs w:val="18"/>
                              </w:rPr>
                            </w:pPr>
                            <w:r>
                              <w:rPr>
                                <w:rFonts w:hint="eastAsia" w:ascii="仿宋_GB2312"/>
                                <w:b/>
                                <w:bCs/>
                                <w:color w:val="000000"/>
                                <w:sz w:val="18"/>
                                <w:szCs w:val="18"/>
                              </w:rPr>
                              <w:t>填报表格：</w:t>
                            </w:r>
                          </w:p>
                          <w:p>
                            <w:pPr>
                              <w:snapToGrid w:val="0"/>
                              <w:rPr>
                                <w:sz w:val="18"/>
                                <w:szCs w:val="18"/>
                              </w:rPr>
                            </w:pPr>
                            <w:r>
                              <w:rPr>
                                <w:rFonts w:hint="eastAsia" w:ascii="仿宋_GB2312"/>
                                <w:b/>
                                <w:bCs/>
                                <w:color w:val="000000"/>
                                <w:sz w:val="18"/>
                                <w:szCs w:val="18"/>
                              </w:rPr>
                              <w:t>表2、艾滋病感染妇女及所生儿童个案登记卡</w:t>
                            </w:r>
                          </w:p>
                          <w:p>
                            <w:pPr>
                              <w:snapToGrid w:val="0"/>
                              <w:rPr>
                                <w:sz w:val="18"/>
                                <w:szCs w:val="18"/>
                              </w:rPr>
                            </w:pPr>
                            <w:r>
                              <w:rPr>
                                <w:rFonts w:hint="eastAsia" w:ascii="仿宋_GB2312"/>
                                <w:b/>
                                <w:bCs/>
                                <w:color w:val="000000"/>
                                <w:sz w:val="18"/>
                                <w:szCs w:val="18"/>
                              </w:rPr>
                              <w:t>表3、梅毒感染孕产妇及所生儿童个案登记卡</w:t>
                            </w:r>
                          </w:p>
                          <w:p>
                            <w:pPr>
                              <w:snapToGrid w:val="0"/>
                              <w:rPr>
                                <w:sz w:val="18"/>
                                <w:szCs w:val="18"/>
                              </w:rPr>
                            </w:pPr>
                            <w:r>
                              <w:rPr>
                                <w:rFonts w:hint="eastAsia" w:ascii="仿宋_GB2312"/>
                                <w:b/>
                                <w:bCs/>
                                <w:color w:val="000000"/>
                                <w:sz w:val="18"/>
                                <w:szCs w:val="18"/>
                              </w:rPr>
                              <w:t>表4、乙肝感染孕产妇及所生儿童个案登记卡</w:t>
                            </w:r>
                          </w:p>
                        </w:txbxContent>
                      </wps:txbx>
                      <wps:bodyPr anchor="ctr" anchorCtr="0" upright="1"/>
                    </wps:wsp>
                  </a:graphicData>
                </a:graphic>
              </wp:anchor>
            </w:drawing>
          </mc:Choice>
          <mc:Fallback>
            <w:pict>
              <v:shape id="_x0000_s1026" o:spid="_x0000_s1026" o:spt="202" type="#_x0000_t202" style="position:absolute;left:0pt;margin-left:264.55pt;margin-top:12.25pt;height:72pt;width:219.3pt;z-index:251654144;v-text-anchor:middle;mso-width-relative:page;mso-height-relative:page;" fillcolor="#EEECE1" filled="t" coordsize="21600,21600" o:gfxdata="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gOsh2wAAAAoBAAAPAAAAAAAAAAEAIAAA&#10;ACIAAABkcnMvZG93bnJldi54bWxQSwECFAAUAAAACACHTuJAIiJdSQkCAAATBAAADgAAAAAAAAAB&#10;ACAAAAAqAQAAZHJzL2Uyb0RvYy54bWxQSwUGAAAAAAYABgBZAQAApQUAAAAA&#10;">
                <v:path/>
                <v:fill on="t" focussize="0,0"/>
                <v:stroke weight="0.5pt" joinstyle="miter"/>
                <v:imagedata o:title=""/>
                <o:lock v:ext="edit"/>
                <v:textbox>
                  <w:txbxContent>
                    <w:p>
                      <w:pPr>
                        <w:snapToGrid w:val="0"/>
                        <w:rPr>
                          <w:kern w:val="0"/>
                          <w:sz w:val="18"/>
                          <w:szCs w:val="18"/>
                        </w:rPr>
                      </w:pPr>
                      <w:r>
                        <w:rPr>
                          <w:rFonts w:hint="eastAsia" w:ascii="仿宋_GB2312"/>
                          <w:b/>
                          <w:bCs/>
                          <w:color w:val="000000"/>
                          <w:sz w:val="18"/>
                          <w:szCs w:val="18"/>
                        </w:rPr>
                        <w:t>填报表格：</w:t>
                      </w:r>
                    </w:p>
                    <w:p>
                      <w:pPr>
                        <w:snapToGrid w:val="0"/>
                        <w:rPr>
                          <w:sz w:val="18"/>
                          <w:szCs w:val="18"/>
                        </w:rPr>
                      </w:pPr>
                      <w:r>
                        <w:rPr>
                          <w:rFonts w:hint="eastAsia" w:ascii="仿宋_GB2312"/>
                          <w:b/>
                          <w:bCs/>
                          <w:color w:val="000000"/>
                          <w:sz w:val="18"/>
                          <w:szCs w:val="18"/>
                        </w:rPr>
                        <w:t>表2、艾滋病感染妇女及所生儿童个案登记卡</w:t>
                      </w:r>
                    </w:p>
                    <w:p>
                      <w:pPr>
                        <w:snapToGrid w:val="0"/>
                        <w:rPr>
                          <w:sz w:val="18"/>
                          <w:szCs w:val="18"/>
                        </w:rPr>
                      </w:pPr>
                      <w:r>
                        <w:rPr>
                          <w:rFonts w:hint="eastAsia" w:ascii="仿宋_GB2312"/>
                          <w:b/>
                          <w:bCs/>
                          <w:color w:val="000000"/>
                          <w:sz w:val="18"/>
                          <w:szCs w:val="18"/>
                        </w:rPr>
                        <w:t>表3、梅毒感染孕产妇及所生儿童个案登记卡</w:t>
                      </w:r>
                    </w:p>
                    <w:p>
                      <w:pPr>
                        <w:snapToGrid w:val="0"/>
                        <w:rPr>
                          <w:sz w:val="18"/>
                          <w:szCs w:val="18"/>
                        </w:rPr>
                      </w:pPr>
                      <w:r>
                        <w:rPr>
                          <w:rFonts w:hint="eastAsia" w:ascii="仿宋_GB2312"/>
                          <w:b/>
                          <w:bCs/>
                          <w:color w:val="000000"/>
                          <w:sz w:val="18"/>
                          <w:szCs w:val="18"/>
                        </w:rPr>
                        <w:t>表4、乙肝感染孕产妇及所生儿童个案登记卡</w:t>
                      </w:r>
                    </w:p>
                  </w:txbxContent>
                </v:textbox>
              </v:shape>
            </w:pict>
          </mc:Fallback>
        </mc:AlternateContent>
      </w:r>
    </w:p>
    <w:p>
      <w:pPr>
        <w:spacing w:line="360" w:lineRule="auto"/>
        <w:ind w:firstLine="640" w:firstLineChars="200"/>
        <w:rPr>
          <w:rFonts w:ascii="Times New Roman" w:hAnsi="Times New Roman" w:eastAsia="黑体" w:cs="黑体"/>
          <w:szCs w:val="30"/>
        </w:rPr>
      </w:pPr>
      <w:r>
        <w:rPr>
          <w:sz w:val="32"/>
        </w:rPr>
        <mc:AlternateContent>
          <mc:Choice Requires="wps">
            <w:drawing>
              <wp:anchor distT="0" distB="0" distL="114300" distR="114300" simplePos="0" relativeHeight="251786240" behindDoc="0" locked="0" layoutInCell="1" allowOverlap="1">
                <wp:simplePos x="0" y="0"/>
                <wp:positionH relativeFrom="column">
                  <wp:posOffset>2915285</wp:posOffset>
                </wp:positionH>
                <wp:positionV relativeFrom="paragraph">
                  <wp:posOffset>237490</wp:posOffset>
                </wp:positionV>
                <wp:extent cx="444500" cy="7620"/>
                <wp:effectExtent l="0" t="50800" r="12700" b="55880"/>
                <wp:wrapNone/>
                <wp:docPr id="5" name="直接连接符 5"/>
                <wp:cNvGraphicFramePr/>
                <a:graphic xmlns:a="http://schemas.openxmlformats.org/drawingml/2006/main">
                  <a:graphicData uri="http://schemas.microsoft.com/office/word/2010/wordprocessingShape">
                    <wps:wsp>
                      <wps:cNvSpPr/>
                      <wps:spPr>
                        <a:xfrm flipV="1">
                          <a:off x="0" y="0"/>
                          <a:ext cx="444500" cy="7620"/>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29.55pt;margin-top:18.7pt;height:0.6pt;width:35pt;z-index:251786240;mso-width-relative:page;mso-height-relative:page;" fillcolor="#FFFFFF" filled="t" stroked="t" coordsize="21600,21600" o:gfxdata="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yn&#10;kU3VAAAACQEAAA8AAAAAAAAAAQAgAAAAIgAAAGRycy9kb3ducmV2LnhtbFBLAQIUABQAAAAIAIdO&#10;4kCMv1o77QEAAKQDAAAOAAAAAAAAAAEAIAAAACQBAABkcnMvZTJvRG9jLnhtbFBLBQYAAAAABgAG&#10;AFkBAACDBQAAAAA=&#10;">
                <v:path arrowok="t"/>
                <v:fill type="gradient" on="t" color2="#FFFFFF" angle="90" focus="0%" focussize="0f,0f" focusposition="0f,0f">
                  <o:fill type="gradientUnscaled" v:ext="backwardCompatible"/>
                </v:fill>
                <v:stroke weight="1.25pt" color="#1E1C11" endarrow="open"/>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6149340</wp:posOffset>
                </wp:positionH>
                <wp:positionV relativeFrom="paragraph">
                  <wp:posOffset>211455</wp:posOffset>
                </wp:positionV>
                <wp:extent cx="147955" cy="635"/>
                <wp:effectExtent l="0" t="0" r="0" b="0"/>
                <wp:wrapNone/>
                <wp:docPr id="586" name="直接箭头连接符 586"/>
                <wp:cNvGraphicFramePr/>
                <a:graphic xmlns:a="http://schemas.openxmlformats.org/drawingml/2006/main">
                  <a:graphicData uri="http://schemas.microsoft.com/office/word/2010/wordprocessingShape">
                    <wps:wsp>
                      <wps:cNvCnPr/>
                      <wps:spPr>
                        <a:xfrm>
                          <a:off x="0" y="0"/>
                          <a:ext cx="147955" cy="635"/>
                        </a:xfrm>
                        <a:prstGeom prst="straightConnector1">
                          <a:avLst/>
                        </a:prstGeom>
                        <a:ln w="15875" cap="flat" cmpd="sng">
                          <a:solidFill>
                            <a:srgbClr val="0D0D0D"/>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84.2pt;margin-top:16.65pt;height:0.05pt;width:11.65pt;z-index:251670528;mso-width-relative:page;mso-height-relative:page;" filled="f" stroked="t" coordsize="21600,21600" o:gfxdata="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Z&#10;6FvXAAAACQEAAA8AAAAAAAAAAQAgAAAAIgAAAGRycy9kb3ducmV2LnhtbFBLAQIUABQAAAAIAIdO&#10;4kDpQWVD6wEAALIDAAAOAAAAAAAAAAEAIAAAACYBAABkcnMvZTJvRG9jLnhtbFBLBQYAAAAABgAG&#10;AFkBAACDBQAAAAA=&#10;">
                <v:path arrowok="t"/>
                <v:fill on="f" focussize="0,0"/>
                <v:stroke weight="1.25pt" color="#0D0D0D"/>
                <v:imagedata o:title=""/>
                <o:lock v:ext="edit"/>
              </v:shape>
            </w:pict>
          </mc:Fallback>
        </mc:AlternateContent>
      </w:r>
      <w:r>
        <w:rPr>
          <w:rFonts w:ascii="Times New Roman" w:hAnsi="Times New Roman" w:eastAsia="黑体" w:cs="黑体"/>
          <w:szCs w:val="30"/>
        </w:rPr>
        <mc:AlternateContent>
          <mc:Choice Requires="wps">
            <w:drawing>
              <wp:anchor distT="0" distB="0" distL="114300" distR="114300" simplePos="0" relativeHeight="251667456" behindDoc="0" locked="0" layoutInCell="1" allowOverlap="1">
                <wp:simplePos x="0" y="0"/>
                <wp:positionH relativeFrom="column">
                  <wp:posOffset>1125855</wp:posOffset>
                </wp:positionH>
                <wp:positionV relativeFrom="paragraph">
                  <wp:posOffset>212090</wp:posOffset>
                </wp:positionV>
                <wp:extent cx="294640" cy="0"/>
                <wp:effectExtent l="0" t="38100" r="10160" b="38100"/>
                <wp:wrapNone/>
                <wp:docPr id="583" name="直接箭头连接符 583"/>
                <wp:cNvGraphicFramePr/>
                <a:graphic xmlns:a="http://schemas.openxmlformats.org/drawingml/2006/main">
                  <a:graphicData uri="http://schemas.microsoft.com/office/word/2010/wordprocessingShape">
                    <wps:wsp>
                      <wps:cNvCnPr/>
                      <wps:spPr>
                        <a:xfrm>
                          <a:off x="0" y="0"/>
                          <a:ext cx="294640" cy="0"/>
                        </a:xfrm>
                        <a:prstGeom prst="straightConnector1">
                          <a:avLst/>
                        </a:prstGeom>
                        <a:ln w="15875" cap="flat" cmpd="sng">
                          <a:solidFill>
                            <a:srgbClr val="0D0D0D"/>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8.65pt;margin-top:16.7pt;height:0pt;width:23.2pt;z-index:251667456;mso-width-relative:page;mso-height-relative:page;" filled="f" stroked="t" coordsize="21600,21600" o:gfxdata="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M3Q//WAAAACQEAAA8AAAAAAAAAAQAgAAAAIgAAAGRycy9kb3ducmV2LnhtbFBLAQIUABQA&#10;AAAIAIdO4kDyPyK68gEAALQDAAAOAAAAAAAAAAEAIAAAACUBAABkcnMvZTJvRG9jLnhtbFBLBQYA&#10;AAAABgAGAFkBAACJBQAAAAA=&#10;">
                <v:path arrowok="t"/>
                <v:fill on="f" focussize="0,0"/>
                <v:stroke weight="1.25pt" color="#0D0D0D" endarrow="block"/>
                <v:imagedata o:title=""/>
                <o:lock v:ext="edit"/>
              </v:shape>
            </w:pict>
          </mc:Fallback>
        </mc:AlternateContent>
      </w:r>
    </w:p>
    <w:p>
      <w:pPr>
        <w:spacing w:line="360" w:lineRule="auto"/>
        <w:ind w:firstLine="640" w:firstLineChars="200"/>
        <w:rPr>
          <w:rFonts w:ascii="Times New Roman" w:hAnsi="Times New Roman" w:eastAsia="黑体" w:cs="黑体"/>
          <w:szCs w:val="30"/>
        </w:rPr>
      </w:pPr>
    </w:p>
    <w:p>
      <w:pPr>
        <w:spacing w:line="360" w:lineRule="auto"/>
        <w:ind w:firstLine="640" w:firstLineChars="200"/>
        <w:rPr>
          <w:rFonts w:ascii="Times New Roman" w:hAnsi="Times New Roman" w:eastAsia="黑体" w:cs="黑体"/>
          <w:szCs w:val="30"/>
        </w:rPr>
      </w:pPr>
      <w:r>
        <w:rPr>
          <w:sz w:val="32"/>
        </w:rPr>
        <mc:AlternateContent>
          <mc:Choice Requires="wps">
            <w:drawing>
              <wp:anchor distT="0" distB="0" distL="114300" distR="114300" simplePos="0" relativeHeight="251915264" behindDoc="0" locked="0" layoutInCell="1" allowOverlap="1">
                <wp:simplePos x="0" y="0"/>
                <wp:positionH relativeFrom="column">
                  <wp:posOffset>2908935</wp:posOffset>
                </wp:positionH>
                <wp:positionV relativeFrom="paragraph">
                  <wp:posOffset>394335</wp:posOffset>
                </wp:positionV>
                <wp:extent cx="444500" cy="7620"/>
                <wp:effectExtent l="0" t="50800" r="12700" b="55880"/>
                <wp:wrapNone/>
                <wp:docPr id="2" name="直接连接符 2"/>
                <wp:cNvGraphicFramePr/>
                <a:graphic xmlns:a="http://schemas.openxmlformats.org/drawingml/2006/main">
                  <a:graphicData uri="http://schemas.microsoft.com/office/word/2010/wordprocessingShape">
                    <wps:wsp>
                      <wps:cNvSpPr/>
                      <wps:spPr>
                        <a:xfrm flipV="1">
                          <a:off x="0" y="0"/>
                          <a:ext cx="444500" cy="7620"/>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29.05pt;margin-top:31.05pt;height:0.6pt;width:35pt;z-index:251915264;mso-width-relative:page;mso-height-relative:page;" fillcolor="#FFFFFF" filled="t" stroked="t" coordsize="21600,21600" o:gfxdata="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Eu&#10;0vvVAAAACQEAAA8AAAAAAAAAAQAgAAAAIgAAAGRycy9kb3ducmV2LnhtbFBLAQIUABQAAAAIAIdO&#10;4kBDPEHg7QEAAKQDAAAOAAAAAAAAAAEAIAAAACQBAABkcnMvZTJvRG9jLnhtbFBLBQYAAAAABgAG&#10;AFkBAACDBQAAAAA=&#10;">
                <v:path arrowok="t"/>
                <v:fill type="gradient" on="t" color2="#FFFFFF" angle="90" focus="0%" focussize="0f,0f" focusposition="0f,0f">
                  <o:fill type="gradientUnscaled" v:ext="backwardCompatible"/>
                </v:fill>
                <v:stroke weight="1.25pt" color="#1E1C11" endarrow="open"/>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6153785</wp:posOffset>
                </wp:positionH>
                <wp:positionV relativeFrom="paragraph">
                  <wp:posOffset>433705</wp:posOffset>
                </wp:positionV>
                <wp:extent cx="147955" cy="635"/>
                <wp:effectExtent l="0" t="0" r="0" b="0"/>
                <wp:wrapNone/>
                <wp:docPr id="587" name="直接箭头连接符 587"/>
                <wp:cNvGraphicFramePr/>
                <a:graphic xmlns:a="http://schemas.openxmlformats.org/drawingml/2006/main">
                  <a:graphicData uri="http://schemas.microsoft.com/office/word/2010/wordprocessingShape">
                    <wps:wsp>
                      <wps:cNvCnPr/>
                      <wps:spPr>
                        <a:xfrm>
                          <a:off x="0" y="0"/>
                          <a:ext cx="147955" cy="635"/>
                        </a:xfrm>
                        <a:prstGeom prst="straightConnector1">
                          <a:avLst/>
                        </a:prstGeom>
                        <a:ln w="15875" cap="flat" cmpd="sng">
                          <a:solidFill>
                            <a:srgbClr val="0D0D0D"/>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84.55pt;margin-top:34.15pt;height:0.05pt;width:11.65pt;z-index:251671552;mso-width-relative:page;mso-height-relative:page;" filled="f" stroked="t" coordsize="21600,21600" o:gfxdata="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zBIk&#10;1gAAAAkBAAAPAAAAAAAAAAEAIAAAACIAAABkcnMvZG93bnJldi54bWxQSwECFAAUAAAACACHTuJA&#10;dWStcuoBAACyAwAADgAAAAAAAAABACAAAAAlAQAAZHJzL2Uyb0RvYy54bWxQSwUGAAAAAAYABgBZ&#10;AQAAgQUAAAAA&#10;">
                <v:path arrowok="t"/>
                <v:fill on="f" focussize="0,0"/>
                <v:stroke weight="1.25pt" color="#0D0D0D"/>
                <v:imagedata o:title=""/>
                <o:lock v:ext="edit"/>
              </v:shape>
            </w:pict>
          </mc:Fallback>
        </mc:AlternateContent>
      </w:r>
    </w:p>
    <w:p>
      <w:pPr>
        <w:spacing w:line="600" w:lineRule="exact"/>
        <w:ind w:firstLine="640" w:firstLineChars="200"/>
        <w:rPr>
          <w:rFonts w:ascii="Times New Roman" w:hAnsi="Times New Roman" w:eastAsia="黑体" w:cs="黑体"/>
          <w:szCs w:val="30"/>
        </w:rPr>
        <w:sectPr>
          <w:headerReference r:id="rId5" w:type="first"/>
          <w:headerReference r:id="rId3" w:type="default"/>
          <w:footerReference r:id="rId6" w:type="default"/>
          <w:headerReference r:id="rId4" w:type="even"/>
          <w:pgSz w:w="16840" w:h="11907" w:orient="landscape"/>
          <w:pgMar w:top="1304" w:right="1440" w:bottom="1304" w:left="1247" w:header="851" w:footer="992" w:gutter="0"/>
          <w:cols w:space="720" w:num="1"/>
          <w:docGrid w:type="lines" w:linePitch="435" w:charSpace="0"/>
        </w:sectPr>
      </w:pPr>
      <w:bookmarkStart w:id="0" w:name="_GoBack"/>
      <w:r>
        <w:rPr>
          <w:sz w:val="32"/>
        </w:rPr>
        <mc:AlternateContent>
          <mc:Choice Requires="wps">
            <w:drawing>
              <wp:anchor distT="0" distB="0" distL="114300" distR="114300" simplePos="0" relativeHeight="251689984" behindDoc="0" locked="0" layoutInCell="1" allowOverlap="1">
                <wp:simplePos x="0" y="0"/>
                <wp:positionH relativeFrom="column">
                  <wp:posOffset>1007110</wp:posOffset>
                </wp:positionH>
                <wp:positionV relativeFrom="paragraph">
                  <wp:posOffset>-31750</wp:posOffset>
                </wp:positionV>
                <wp:extent cx="412750" cy="7620"/>
                <wp:effectExtent l="0" t="46355" r="6350" b="60325"/>
                <wp:wrapNone/>
                <wp:docPr id="1" name="直接连接符 1"/>
                <wp:cNvGraphicFramePr/>
                <a:graphic xmlns:a="http://schemas.openxmlformats.org/drawingml/2006/main">
                  <a:graphicData uri="http://schemas.microsoft.com/office/word/2010/wordprocessingShape">
                    <wps:wsp>
                      <wps:cNvSpPr/>
                      <wps:spPr>
                        <a:xfrm>
                          <a:off x="0" y="0"/>
                          <a:ext cx="412750" cy="7620"/>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79.3pt;margin-top:-2.5pt;height:0.6pt;width:32.5pt;z-index:251689984;mso-width-relative:page;mso-height-relative:page;" fillcolor="#FFFFFF" filled="t" stroked="t" coordsize="21600,21600" o:gfxdata="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cBEr1wAAAAkB&#10;AAAPAAAAAAAAAAEAIAAAACIAAABkcnMvZG93bnJldi54bWxQSwECFAAUAAAACACHTuJAV/0uqeMB&#10;AACaAwAADgAAAAAAAAABACAAAAAmAQAAZHJzL2Uyb0RvYy54bWxQSwUGAAAAAAYABgBZAQAAewUA&#10;AAAA&#10;">
                <v:path arrowok="t"/>
                <v:fill type="gradient" on="t" color2="#FFFFFF" angle="90" focus="0%" focussize="0f,0f" focusposition="0f,0f">
                  <o:fill type="gradientUnscaled" v:ext="backwardCompatible"/>
                </v:fill>
                <v:stroke weight="1.25pt" color="#1E1C11" endarrow="open"/>
                <v:imagedata o:title=""/>
                <o:lock v:ext="edit" aspectratio="f"/>
              </v:line>
            </w:pict>
          </mc:Fallback>
        </mc:AlternateContent>
      </w:r>
      <w:bookmarkEnd w:id="0"/>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二、预防艾滋病、梅毒和乙肝母婴传播报表上报时限及要求</w:t>
      </w:r>
    </w:p>
    <w:p>
      <w:pPr>
        <w:autoSpaceDE w:val="0"/>
        <w:autoSpaceDN w:val="0"/>
        <w:adjustRightInd w:val="0"/>
        <w:spacing w:line="620" w:lineRule="exact"/>
        <w:ind w:firstLine="601" w:firstLineChars="187"/>
        <w:rPr>
          <w:rFonts w:ascii="Times New Roman" w:hAnsi="Times New Roman" w:eastAsia="楷体_GB2312" w:cs="楷体_GB2312"/>
          <w:b/>
          <w:szCs w:val="30"/>
        </w:rPr>
      </w:pPr>
      <w:r>
        <w:rPr>
          <w:rFonts w:hint="eastAsia" w:ascii="Times New Roman" w:hAnsi="Times New Roman" w:eastAsia="楷体_GB2312" w:cs="楷体_GB2312"/>
          <w:b/>
          <w:szCs w:val="30"/>
        </w:rPr>
        <w:t>（一）消除艾滋病、梅毒和乙肝母婴传播工作报表（表</w:t>
      </w:r>
      <w:r>
        <w:rPr>
          <w:rFonts w:ascii="Times New Roman" w:hAnsi="Times New Roman" w:eastAsia="楷体_GB2312" w:cs="楷体_GB2312"/>
          <w:b/>
          <w:szCs w:val="30"/>
        </w:rPr>
        <w:t>1</w:t>
      </w:r>
      <w:r>
        <w:rPr>
          <w:rFonts w:hint="eastAsia" w:ascii="Times New Roman" w:hAnsi="Times New Roman" w:eastAsia="楷体_GB2312" w:cs="楷体_GB2312"/>
          <w:b/>
          <w:szCs w:val="30"/>
        </w:rPr>
        <w:t>）。</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1.报告对象：所有婚前保健人群及孕产妇人群</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2.报告时限及要求：</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各级医疗卫生机构应按时将消除艾滋病、梅毒和乙肝母婴传播工作报表（本机构填写部分）上报至本辖区的县（市、区）级妇幼保健机构。县（市、区）级妇幼保健机构除完成本机构应填报内容外，还应负责收集、整理、汇总本地区工作汇总数据，审核后尽快完成网络报告。地（市、州）级妇幼保健机构应负责收集、整理、汇总所辖各县（市、区）工作汇总数据，审核后尽快完成网络报告。市级妇幼保健机构应于每月</w:t>
      </w:r>
      <w:r>
        <w:rPr>
          <w:rFonts w:ascii="仿宋" w:hAnsi="仿宋" w:eastAsia="仿宋" w:cs="仿宋_GB2312"/>
          <w:szCs w:val="30"/>
        </w:rPr>
        <w:t>10日前完成本市（区县）工作月报表的审核、汇总与网络报告，并上报至</w:t>
      </w:r>
      <w:r>
        <w:rPr>
          <w:rFonts w:hint="eastAsia" w:ascii="仿宋" w:hAnsi="仿宋" w:eastAsia="仿宋" w:cs="仿宋_GB2312"/>
          <w:szCs w:val="30"/>
        </w:rPr>
        <w:t>浙江大学医学院附属妇产科医院。</w:t>
      </w:r>
    </w:p>
    <w:p>
      <w:pPr>
        <w:spacing w:line="620" w:lineRule="exact"/>
        <w:ind w:firstLine="564"/>
        <w:rPr>
          <w:rFonts w:ascii="Times New Roman" w:hAnsi="Times New Roman" w:eastAsia="楷体_GB2312" w:cs="楷体_GB2312"/>
          <w:b/>
          <w:szCs w:val="30"/>
        </w:rPr>
      </w:pPr>
      <w:r>
        <w:rPr>
          <w:rFonts w:hint="eastAsia" w:ascii="Times New Roman" w:hAnsi="Times New Roman" w:eastAsia="楷体_GB2312" w:cs="楷体_GB2312"/>
          <w:b/>
          <w:szCs w:val="30"/>
        </w:rPr>
        <w:t>（二）消除艾滋病、梅毒和乙肝母婴传播个案卡（表</w:t>
      </w:r>
      <w:r>
        <w:rPr>
          <w:rFonts w:ascii="Times New Roman" w:hAnsi="Times New Roman" w:eastAsia="楷体_GB2312" w:cs="楷体_GB2312"/>
          <w:b/>
          <w:szCs w:val="30"/>
        </w:rPr>
        <w:t>2</w:t>
      </w:r>
      <w:r>
        <w:rPr>
          <w:rFonts w:hint="eastAsia" w:ascii="仿宋_GB2312" w:hAnsi="Times New Roman" w:eastAsia="楷体_GB2312" w:cs="仿宋_GB2312"/>
          <w:szCs w:val="30"/>
        </w:rPr>
        <w:t>—</w:t>
      </w:r>
      <w:r>
        <w:rPr>
          <w:rFonts w:hint="eastAsia" w:ascii="Times New Roman" w:hAnsi="Times New Roman" w:eastAsia="楷体_GB2312" w:cs="楷体_GB2312"/>
          <w:b/>
          <w:szCs w:val="30"/>
        </w:rPr>
        <w:t>表</w:t>
      </w:r>
      <w:r>
        <w:rPr>
          <w:rFonts w:ascii="Times New Roman" w:hAnsi="Times New Roman" w:eastAsia="楷体_GB2312" w:cs="楷体_GB2312"/>
          <w:b/>
          <w:szCs w:val="30"/>
        </w:rPr>
        <w:t>4</w:t>
      </w:r>
      <w:r>
        <w:rPr>
          <w:rFonts w:hint="eastAsia" w:ascii="Times New Roman" w:hAnsi="Times New Roman" w:eastAsia="楷体_GB2312" w:cs="楷体_GB2312"/>
          <w:b/>
          <w:szCs w:val="30"/>
        </w:rPr>
        <w:t>）。</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1.报告对象：所有诊断为艾滋病感染的婚检妇女、孕产妇及其所生的18月龄以内的儿童（表2）。</w:t>
      </w:r>
      <w:r>
        <w:rPr>
          <w:rFonts w:hint="eastAsia" w:ascii="仿宋" w:hAnsi="仿宋" w:eastAsia="仿宋" w:cs="仿宋_GB2312"/>
          <w:szCs w:val="30"/>
        </w:rPr>
        <w:t>所有诊断为梅毒感染的孕产妇及其所生的</w:t>
      </w:r>
      <w:r>
        <w:rPr>
          <w:rFonts w:ascii="仿宋" w:hAnsi="仿宋" w:eastAsia="仿宋" w:cs="仿宋_GB2312"/>
          <w:szCs w:val="30"/>
        </w:rPr>
        <w:t>18月龄以内的儿童（表3）。</w:t>
      </w:r>
      <w:r>
        <w:rPr>
          <w:rFonts w:hint="eastAsia" w:ascii="仿宋" w:hAnsi="仿宋" w:eastAsia="仿宋" w:cs="仿宋_GB2312"/>
          <w:szCs w:val="30"/>
        </w:rPr>
        <w:t>所有乙肝病毒表面抗原阳性孕产妇及其新生婴儿（表</w:t>
      </w:r>
      <w:r>
        <w:rPr>
          <w:rFonts w:ascii="仿宋" w:hAnsi="仿宋" w:eastAsia="仿宋" w:cs="仿宋_GB2312"/>
          <w:szCs w:val="30"/>
        </w:rPr>
        <w:t>4-I），</w:t>
      </w:r>
      <w:r>
        <w:rPr>
          <w:rFonts w:hint="eastAsia" w:ascii="仿宋" w:hAnsi="仿宋" w:eastAsia="仿宋" w:cs="仿宋_GB2312"/>
          <w:szCs w:val="30"/>
        </w:rPr>
        <w:t>以及其中血清</w:t>
      </w:r>
      <w:r>
        <w:rPr>
          <w:rFonts w:ascii="仿宋" w:hAnsi="仿宋" w:eastAsia="仿宋" w:cs="仿宋_GB2312"/>
          <w:szCs w:val="30"/>
        </w:rPr>
        <w:t>HBV DNA</w:t>
      </w:r>
      <w:r>
        <w:rPr>
          <w:rFonts w:hint="eastAsia" w:ascii="仿宋" w:hAnsi="仿宋" w:eastAsia="仿宋" w:cs="仿宋_GB2312"/>
          <w:szCs w:val="30"/>
        </w:rPr>
        <w:t>≥</w:t>
      </w:r>
      <w:r>
        <w:rPr>
          <w:rFonts w:ascii="仿宋" w:hAnsi="仿宋" w:eastAsia="仿宋" w:cs="仿宋_GB2312"/>
          <w:szCs w:val="30"/>
        </w:rPr>
        <w:t>2×10</w:t>
      </w:r>
      <w:r>
        <w:rPr>
          <w:rFonts w:ascii="仿宋" w:hAnsi="仿宋" w:eastAsia="仿宋" w:cs="仿宋_GB2312"/>
          <w:szCs w:val="30"/>
          <w:vertAlign w:val="superscript"/>
        </w:rPr>
        <w:t xml:space="preserve">5 </w:t>
      </w:r>
      <w:r>
        <w:rPr>
          <w:rFonts w:ascii="仿宋" w:hAnsi="仿宋" w:eastAsia="仿宋" w:cs="仿宋_GB2312"/>
          <w:szCs w:val="30"/>
        </w:rPr>
        <w:t>IU/ml或HBeAg阳性产妇所生的12月龄内的儿童（表4-II）</w:t>
      </w:r>
      <w:r>
        <w:rPr>
          <w:rFonts w:hint="eastAsia" w:ascii="仿宋" w:hAnsi="仿宋" w:eastAsia="仿宋" w:cs="仿宋_GB2312"/>
          <w:szCs w:val="30"/>
        </w:rPr>
        <w:t>。上述报告对象不包括以终止妊娠为直接目的而就医时发现的感染病例。</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2.报告时限及要求：</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表</w:t>
      </w:r>
      <w:r>
        <w:rPr>
          <w:rFonts w:ascii="仿宋" w:hAnsi="仿宋" w:eastAsia="仿宋" w:cs="仿宋_GB2312"/>
          <w:szCs w:val="30"/>
        </w:rPr>
        <w:t>2-I</w:t>
      </w:r>
      <w:r>
        <w:rPr>
          <w:rFonts w:hint="eastAsia" w:ascii="仿宋" w:hAnsi="仿宋" w:eastAsia="仿宋" w:cs="仿宋_GB2312"/>
          <w:szCs w:val="30"/>
        </w:rPr>
        <w:t>、</w:t>
      </w:r>
      <w:r>
        <w:rPr>
          <w:rFonts w:ascii="仿宋" w:hAnsi="仿宋" w:eastAsia="仿宋" w:cs="仿宋_GB2312"/>
          <w:szCs w:val="30"/>
        </w:rPr>
        <w:t>3-I</w:t>
      </w:r>
      <w:r>
        <w:rPr>
          <w:rFonts w:hint="eastAsia" w:ascii="仿宋" w:hAnsi="仿宋" w:eastAsia="仿宋" w:cs="仿宋_GB2312"/>
          <w:szCs w:val="30"/>
        </w:rPr>
        <w:t>和</w:t>
      </w:r>
      <w:r>
        <w:rPr>
          <w:rFonts w:ascii="仿宋" w:hAnsi="仿宋" w:eastAsia="仿宋" w:cs="仿宋_GB2312"/>
          <w:szCs w:val="30"/>
        </w:rPr>
        <w:t>4-I应于明确艾滋病、梅毒和乙肝感染状态后的5日内填写完成。对既往已确诊感染者，也应在本次了解其感染状态后5日内填写完成。</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表</w:t>
      </w:r>
      <w:r>
        <w:rPr>
          <w:rFonts w:ascii="仿宋" w:hAnsi="仿宋" w:eastAsia="仿宋" w:cs="仿宋_GB2312"/>
          <w:szCs w:val="30"/>
        </w:rPr>
        <w:t>2-</w:t>
      </w:r>
      <w:r>
        <w:rPr>
          <w:rFonts w:hint="eastAsia" w:ascii="仿宋" w:hAnsi="仿宋" w:eastAsia="仿宋" w:cs="仿宋_GB2312"/>
          <w:szCs w:val="30"/>
        </w:rPr>
        <w:t>Ⅱ、</w:t>
      </w:r>
      <w:r>
        <w:rPr>
          <w:rFonts w:ascii="仿宋" w:hAnsi="仿宋" w:eastAsia="仿宋" w:cs="仿宋_GB2312"/>
          <w:szCs w:val="30"/>
        </w:rPr>
        <w:t>3-Ⅱ</w:t>
      </w:r>
      <w:r>
        <w:rPr>
          <w:rFonts w:hint="eastAsia" w:ascii="仿宋" w:hAnsi="仿宋" w:eastAsia="仿宋" w:cs="仿宋_GB2312"/>
          <w:szCs w:val="30"/>
        </w:rPr>
        <w:t>和</w:t>
      </w:r>
      <w:r>
        <w:rPr>
          <w:rFonts w:ascii="仿宋" w:hAnsi="仿宋" w:eastAsia="仿宋" w:cs="仿宋_GB2312"/>
          <w:szCs w:val="30"/>
        </w:rPr>
        <w:t>4-II应分别于艾滋病、梅毒或乙肝感染孕产妇分娩后及出院前填写完成，对发生自然流产、人工终止妊娠、死亡或失访等其他妊娠结局的艾滋病或梅毒感染孕产妇，应在获知其结局后的5日内填写完成。</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表</w:t>
      </w:r>
      <w:r>
        <w:rPr>
          <w:rFonts w:ascii="仿宋" w:hAnsi="仿宋" w:eastAsia="仿宋" w:cs="仿宋_GB2312"/>
          <w:szCs w:val="30"/>
        </w:rPr>
        <w:t>2-</w:t>
      </w:r>
      <w:r>
        <w:rPr>
          <w:rFonts w:hint="eastAsia" w:ascii="仿宋" w:hAnsi="仿宋" w:eastAsia="仿宋" w:cs="仿宋_GB2312"/>
          <w:szCs w:val="30"/>
        </w:rPr>
        <w:t>Ⅲ和</w:t>
      </w:r>
      <w:r>
        <w:rPr>
          <w:rFonts w:ascii="仿宋" w:hAnsi="仿宋" w:eastAsia="仿宋" w:cs="仿宋_GB2312"/>
          <w:szCs w:val="30"/>
        </w:rPr>
        <w:t>3-Ⅲ</w:t>
      </w:r>
      <w:r>
        <w:rPr>
          <w:rFonts w:hint="eastAsia" w:ascii="仿宋" w:hAnsi="仿宋" w:eastAsia="仿宋" w:cs="仿宋_GB2312"/>
          <w:szCs w:val="30"/>
        </w:rPr>
        <w:t>应分别于艾滋病或梅毒感染产妇所生儿童按规定时限完成随访后</w:t>
      </w:r>
      <w:r>
        <w:rPr>
          <w:rFonts w:ascii="仿宋" w:hAnsi="仿宋" w:eastAsia="仿宋" w:cs="仿宋_GB2312"/>
          <w:szCs w:val="30"/>
        </w:rPr>
        <w:t>5日内填写。表4-II内容应由随访机构在获得乙肝病毒血清学检测结果后的5日内填报完成。</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如艾滋病和梅毒感染产妇所生儿童已满</w:t>
      </w:r>
      <w:r>
        <w:rPr>
          <w:rFonts w:ascii="仿宋" w:hAnsi="仿宋" w:eastAsia="仿宋" w:cs="仿宋_GB2312"/>
          <w:szCs w:val="30"/>
        </w:rPr>
        <w:t>18月龄、乙肝暴露儿童已满12</w:t>
      </w:r>
      <w:r>
        <w:rPr>
          <w:rFonts w:hint="eastAsia" w:ascii="仿宋" w:hAnsi="仿宋" w:eastAsia="仿宋" w:cs="仿宋_GB2312"/>
          <w:szCs w:val="30"/>
        </w:rPr>
        <w:t>月龄，在不了解其最终结局前，应在随后的</w:t>
      </w:r>
      <w:r>
        <w:rPr>
          <w:rFonts w:ascii="仿宋" w:hAnsi="仿宋" w:eastAsia="仿宋" w:cs="仿宋_GB2312"/>
          <w:szCs w:val="30"/>
        </w:rPr>
        <w:t>3个月内连续随访3次，如仍无法得到该儿童的诊断结果及相关信息，可定义为儿童失访，并于最后一次随访后5日内填写完成相应内容。</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各级医疗卫生机构应于纸质版个案卡填写完成后</w:t>
      </w:r>
      <w:r>
        <w:rPr>
          <w:rFonts w:ascii="仿宋" w:hAnsi="仿宋" w:eastAsia="仿宋" w:cs="仿宋_GB2312"/>
          <w:szCs w:val="30"/>
        </w:rPr>
        <w:t>5日内，交由辖区妇幼保健机构完成网络报告。各级妇幼保健机构应及时对辖区内网络报告的个案登记卡进行网络审核，县级妇幼保健机构负责将相关的原始登记及纸质个案登记卡留存备案。</w:t>
      </w:r>
    </w:p>
    <w:p>
      <w:pPr>
        <w:tabs>
          <w:tab w:val="left" w:pos="1985"/>
        </w:tabs>
        <w:spacing w:line="620" w:lineRule="exact"/>
        <w:ind w:firstLine="640"/>
        <w:rPr>
          <w:rFonts w:ascii="仿宋" w:hAnsi="仿宋" w:eastAsia="仿宋" w:cs="仿宋_GB2312"/>
          <w:szCs w:val="30"/>
        </w:rPr>
      </w:pPr>
    </w:p>
    <w:p>
      <w:pPr>
        <w:pStyle w:val="2"/>
        <w:spacing w:line="620" w:lineRule="exact"/>
        <w:jc w:val="center"/>
        <w:rPr>
          <w:rFonts w:ascii="Times New Roman" w:hAnsi="Times New Roman" w:eastAsia="仿宋_GB2312"/>
        </w:rPr>
      </w:pPr>
    </w:p>
    <w:p>
      <w:pPr>
        <w:pStyle w:val="2"/>
        <w:spacing w:line="600" w:lineRule="exact"/>
        <w:jc w:val="center"/>
        <w:rPr>
          <w:rFonts w:ascii="Times New Roman" w:hAnsi="Times New Roman" w:eastAsia="仿宋_GB2312"/>
        </w:rPr>
      </w:pPr>
    </w:p>
    <w:p>
      <w:pPr>
        <w:jc w:val="right"/>
        <w:rPr>
          <w:rFonts w:ascii="仿宋" w:hAnsi="仿宋" w:eastAsia="仿宋"/>
          <w:b/>
          <w:bCs/>
          <w:sz w:val="21"/>
          <w:szCs w:val="22"/>
        </w:rPr>
      </w:pPr>
      <w:r>
        <w:rPr>
          <w:rFonts w:ascii="Times New Roman" w:hAnsi="Times New Roman"/>
          <w:sz w:val="21"/>
          <w:szCs w:val="21"/>
        </w:rPr>
        <w:br w:type="page"/>
      </w:r>
    </w:p>
    <w:p>
      <w:pPr>
        <w:keepNext/>
        <w:keepLines/>
        <w:spacing w:line="0" w:lineRule="atLeast"/>
        <w:jc w:val="center"/>
        <w:outlineLvl w:val="1"/>
        <w:rPr>
          <w:rFonts w:ascii="仿宋" w:hAnsi="仿宋" w:eastAsia="仿宋"/>
          <w:b/>
          <w:bCs/>
          <w:sz w:val="28"/>
          <w:szCs w:val="32"/>
        </w:rPr>
      </w:pPr>
      <w:r>
        <w:rPr>
          <w:rFonts w:ascii="仿宋" w:hAnsi="仿宋" w:eastAsia="仿宋"/>
          <w:b/>
          <w:bCs/>
          <w:sz w:val="28"/>
          <w:szCs w:val="32"/>
        </w:rPr>
        <w:t>表1 预防艾滋病</w:t>
      </w:r>
      <w:r>
        <w:rPr>
          <w:rFonts w:hint="eastAsia" w:ascii="仿宋" w:hAnsi="仿宋" w:eastAsia="仿宋"/>
          <w:b/>
          <w:bCs/>
          <w:sz w:val="28"/>
          <w:szCs w:val="32"/>
        </w:rPr>
        <w:t>、梅毒和乙肝</w:t>
      </w:r>
      <w:r>
        <w:rPr>
          <w:rFonts w:ascii="仿宋" w:hAnsi="仿宋" w:eastAsia="仿宋"/>
          <w:b/>
          <w:bCs/>
          <w:sz w:val="28"/>
          <w:szCs w:val="32"/>
        </w:rPr>
        <w:t>母婴传播工作</w:t>
      </w:r>
      <w:r>
        <w:rPr>
          <w:rFonts w:hint="eastAsia" w:ascii="仿宋" w:hAnsi="仿宋" w:eastAsia="仿宋"/>
          <w:b/>
          <w:bCs/>
          <w:sz w:val="28"/>
          <w:szCs w:val="32"/>
        </w:rPr>
        <w:t>报表</w:t>
      </w:r>
    </w:p>
    <w:p>
      <w:pPr>
        <w:spacing w:line="0" w:lineRule="atLeast"/>
        <w:jc w:val="center"/>
        <w:rPr>
          <w:rFonts w:ascii="仿宋" w:hAnsi="仿宋" w:eastAsia="仿宋"/>
          <w:b/>
          <w:sz w:val="24"/>
        </w:rPr>
      </w:pPr>
      <w:r>
        <w:rPr>
          <w:rFonts w:hint="eastAsia" w:ascii="仿宋" w:hAnsi="仿宋" w:eastAsia="仿宋"/>
          <w:b/>
          <w:sz w:val="24"/>
        </w:rPr>
        <w:t>（由妇幼保健机构汇总填写）</w:t>
      </w:r>
    </w:p>
    <w:p>
      <w:pPr>
        <w:spacing w:line="0" w:lineRule="atLeast"/>
        <w:ind w:right="480"/>
        <w:jc w:val="left"/>
        <w:rPr>
          <w:rFonts w:ascii="仿宋" w:hAnsi="仿宋" w:eastAsia="仿宋"/>
          <w:b/>
          <w:bCs/>
          <w:sz w:val="24"/>
        </w:rPr>
      </w:pPr>
      <w:r>
        <w:rPr>
          <w:rFonts w:ascii="仿宋" w:hAnsi="仿宋" w:eastAsia="仿宋"/>
          <w:b/>
          <w:bCs/>
          <w:sz w:val="24"/>
        </w:rPr>
        <w:t xml:space="preserve">    </w:t>
      </w:r>
      <w:r>
        <w:rPr>
          <w:rFonts w:hint="eastAsia" w:ascii="仿宋" w:hAnsi="仿宋" w:eastAsia="仿宋"/>
          <w:b/>
          <w:bCs/>
          <w:sz w:val="24"/>
        </w:rPr>
        <w:t xml:space="preserve">  </w:t>
      </w:r>
      <w:r>
        <w:rPr>
          <w:rFonts w:ascii="仿宋" w:hAnsi="仿宋" w:eastAsia="仿宋"/>
          <w:b/>
          <w:bCs/>
          <w:sz w:val="24"/>
        </w:rPr>
        <w:t>省（自治区、直辖市）       市（</w:t>
      </w:r>
      <w:r>
        <w:rPr>
          <w:rFonts w:hint="eastAsia" w:ascii="仿宋" w:hAnsi="仿宋" w:eastAsia="仿宋"/>
          <w:b/>
          <w:bCs/>
          <w:sz w:val="24"/>
        </w:rPr>
        <w:t>地、州</w:t>
      </w:r>
      <w:r>
        <w:rPr>
          <w:rFonts w:ascii="仿宋" w:hAnsi="仿宋" w:eastAsia="仿宋"/>
          <w:b/>
          <w:bCs/>
          <w:sz w:val="24"/>
        </w:rPr>
        <w:t xml:space="preserve">）    </w:t>
      </w:r>
      <w:r>
        <w:rPr>
          <w:rFonts w:hint="eastAsia" w:ascii="仿宋" w:hAnsi="仿宋" w:eastAsia="仿宋"/>
          <w:b/>
          <w:bCs/>
          <w:sz w:val="24"/>
        </w:rPr>
        <w:t>县</w:t>
      </w:r>
      <w:r>
        <w:rPr>
          <w:rFonts w:ascii="仿宋" w:hAnsi="仿宋" w:eastAsia="仿宋"/>
          <w:b/>
          <w:bCs/>
          <w:sz w:val="24"/>
        </w:rPr>
        <w:t>（</w:t>
      </w:r>
      <w:r>
        <w:rPr>
          <w:rFonts w:hint="eastAsia" w:ascii="仿宋" w:hAnsi="仿宋" w:eastAsia="仿宋"/>
          <w:b/>
          <w:bCs/>
          <w:sz w:val="24"/>
        </w:rPr>
        <w:t>市、区</w:t>
      </w:r>
      <w:r>
        <w:rPr>
          <w:rFonts w:ascii="仿宋" w:hAnsi="仿宋" w:eastAsia="仿宋"/>
          <w:b/>
          <w:bCs/>
          <w:sz w:val="24"/>
        </w:rPr>
        <w:t>）</w:t>
      </w:r>
      <w:r>
        <w:rPr>
          <w:rFonts w:hint="eastAsia" w:ascii="仿宋" w:hAnsi="仿宋" w:eastAsia="仿宋"/>
          <w:b/>
          <w:bCs/>
          <w:sz w:val="24"/>
        </w:rPr>
        <w:t xml:space="preserve">    </w:t>
      </w:r>
      <w:r>
        <w:rPr>
          <w:rFonts w:ascii="仿宋" w:hAnsi="仿宋" w:eastAsia="仿宋"/>
          <w:b/>
          <w:bCs/>
          <w:sz w:val="24"/>
        </w:rPr>
        <w:t>年</w:t>
      </w:r>
      <w:r>
        <w:rPr>
          <w:rFonts w:hint="eastAsia" w:ascii="仿宋" w:hAnsi="仿宋" w:eastAsia="仿宋"/>
          <w:b/>
          <w:bCs/>
          <w:sz w:val="24"/>
        </w:rPr>
        <w:t xml:space="preserve">    月</w:t>
      </w:r>
    </w:p>
    <w:tbl>
      <w:tblPr>
        <w:tblStyle w:val="4"/>
        <w:tblW w:w="8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489"/>
        <w:gridCol w:w="567"/>
        <w:gridCol w:w="4944"/>
        <w:gridCol w:w="114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tcMar>
              <w:left w:w="57" w:type="dxa"/>
              <w:right w:w="57" w:type="dxa"/>
            </w:tcMar>
            <w:vAlign w:val="center"/>
          </w:tcPr>
          <w:p>
            <w:pPr>
              <w:jc w:val="center"/>
              <w:rPr>
                <w:rFonts w:ascii="仿宋" w:hAnsi="仿宋" w:eastAsia="仿宋"/>
                <w:b/>
                <w:bCs/>
                <w:sz w:val="21"/>
                <w:szCs w:val="21"/>
              </w:rPr>
            </w:pPr>
            <w:r>
              <w:rPr>
                <w:rFonts w:ascii="仿宋" w:hAnsi="仿宋" w:eastAsia="仿宋"/>
                <w:b/>
                <w:bCs/>
                <w:sz w:val="21"/>
                <w:szCs w:val="21"/>
              </w:rPr>
              <w:t>编号</w:t>
            </w:r>
          </w:p>
        </w:tc>
        <w:tc>
          <w:tcPr>
            <w:tcW w:w="6000" w:type="dxa"/>
            <w:gridSpan w:val="3"/>
            <w:vAlign w:val="center"/>
          </w:tcPr>
          <w:p>
            <w:pPr>
              <w:jc w:val="center"/>
              <w:rPr>
                <w:rFonts w:ascii="仿宋" w:hAnsi="仿宋" w:eastAsia="仿宋"/>
                <w:b/>
                <w:sz w:val="21"/>
                <w:szCs w:val="21"/>
              </w:rPr>
            </w:pPr>
            <w:r>
              <w:rPr>
                <w:rFonts w:ascii="仿宋" w:hAnsi="仿宋" w:eastAsia="仿宋"/>
                <w:b/>
                <w:sz w:val="21"/>
                <w:szCs w:val="21"/>
              </w:rPr>
              <w:t>项     目</w:t>
            </w:r>
          </w:p>
        </w:tc>
        <w:tc>
          <w:tcPr>
            <w:tcW w:w="2218" w:type="dxa"/>
            <w:gridSpan w:val="2"/>
            <w:vAlign w:val="center"/>
          </w:tcPr>
          <w:p>
            <w:pPr>
              <w:jc w:val="center"/>
              <w:rPr>
                <w:rFonts w:ascii="仿宋" w:hAnsi="仿宋" w:eastAsia="仿宋"/>
                <w:b/>
                <w:sz w:val="21"/>
                <w:szCs w:val="21"/>
              </w:rPr>
            </w:pPr>
            <w:r>
              <w:rPr>
                <w:rFonts w:ascii="仿宋" w:hAnsi="仿宋" w:eastAsia="仿宋"/>
                <w:b/>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40" w:type="dxa"/>
            <w:vAlign w:val="center"/>
          </w:tcPr>
          <w:p>
            <w:pPr>
              <w:numPr>
                <w:ilvl w:val="0"/>
                <w:numId w:val="1"/>
              </w:numPr>
              <w:jc w:val="center"/>
              <w:outlineLvl w:val="0"/>
              <w:rPr>
                <w:rFonts w:ascii="仿宋" w:hAnsi="仿宋" w:eastAsia="仿宋"/>
                <w:b/>
                <w:bCs/>
                <w:sz w:val="21"/>
                <w:szCs w:val="21"/>
              </w:rPr>
            </w:pPr>
          </w:p>
        </w:tc>
        <w:tc>
          <w:tcPr>
            <w:tcW w:w="489" w:type="dxa"/>
            <w:vMerge w:val="restart"/>
            <w:vAlign w:val="center"/>
          </w:tcPr>
          <w:p>
            <w:pPr>
              <w:rPr>
                <w:rFonts w:ascii="仿宋" w:hAnsi="仿宋" w:eastAsia="仿宋"/>
                <w:b/>
                <w:sz w:val="21"/>
                <w:szCs w:val="21"/>
              </w:rPr>
            </w:pPr>
            <w:r>
              <w:rPr>
                <w:rFonts w:hint="eastAsia" w:ascii="仿宋" w:hAnsi="仿宋" w:eastAsia="仿宋"/>
                <w:b/>
                <w:bCs/>
                <w:sz w:val="21"/>
                <w:szCs w:val="21"/>
              </w:rPr>
              <w:t>婚前检测</w:t>
            </w:r>
          </w:p>
        </w:tc>
        <w:tc>
          <w:tcPr>
            <w:tcW w:w="5511" w:type="dxa"/>
            <w:gridSpan w:val="2"/>
            <w:vAlign w:val="center"/>
          </w:tcPr>
          <w:p>
            <w:pPr>
              <w:rPr>
                <w:rFonts w:ascii="仿宋" w:hAnsi="仿宋" w:eastAsia="仿宋"/>
                <w:b/>
                <w:sz w:val="21"/>
                <w:szCs w:val="21"/>
              </w:rPr>
            </w:pPr>
            <w:r>
              <w:rPr>
                <w:rFonts w:ascii="仿宋" w:hAnsi="仿宋" w:eastAsia="仿宋"/>
                <w:b/>
                <w:sz w:val="21"/>
                <w:szCs w:val="21"/>
              </w:rPr>
              <w:t>接受婚前保健人数</w:t>
            </w:r>
          </w:p>
        </w:tc>
        <w:tc>
          <w:tcPr>
            <w:tcW w:w="1144" w:type="dxa"/>
            <w:vAlign w:val="center"/>
          </w:tcPr>
          <w:p>
            <w:pPr>
              <w:jc w:val="left"/>
              <w:rPr>
                <w:rFonts w:ascii="仿宋" w:hAnsi="仿宋" w:eastAsia="仿宋"/>
                <w:b/>
                <w:sz w:val="21"/>
                <w:szCs w:val="21"/>
              </w:rPr>
            </w:pPr>
            <w:r>
              <w:rPr>
                <w:rFonts w:ascii="仿宋" w:hAnsi="仿宋" w:eastAsia="仿宋"/>
                <w:b/>
                <w:sz w:val="21"/>
                <w:szCs w:val="21"/>
              </w:rPr>
              <w:t>男</w:t>
            </w:r>
            <w:r>
              <w:rPr>
                <w:rFonts w:hint="eastAsia" w:ascii="仿宋" w:hAnsi="仿宋" w:eastAsia="仿宋"/>
                <w:b/>
                <w:sz w:val="21"/>
                <w:szCs w:val="21"/>
              </w:rPr>
              <w:t>：</w:t>
            </w:r>
          </w:p>
        </w:tc>
        <w:tc>
          <w:tcPr>
            <w:tcW w:w="1074" w:type="dxa"/>
            <w:vAlign w:val="center"/>
          </w:tcPr>
          <w:p>
            <w:pPr>
              <w:jc w:val="left"/>
              <w:rPr>
                <w:rFonts w:ascii="仿宋" w:hAnsi="仿宋" w:eastAsia="仿宋"/>
                <w:b/>
                <w:bCs/>
                <w:sz w:val="21"/>
                <w:szCs w:val="21"/>
              </w:rPr>
            </w:pPr>
            <w:r>
              <w:rPr>
                <w:rFonts w:ascii="仿宋" w:hAnsi="仿宋" w:eastAsia="仿宋"/>
                <w:b/>
                <w:sz w:val="21"/>
                <w:szCs w:val="21"/>
              </w:rPr>
              <w:t>女</w:t>
            </w:r>
            <w:r>
              <w:rPr>
                <w:rFonts w:hint="eastAsia" w:ascii="仿宋" w:hAnsi="仿宋" w:eastAsia="仿宋"/>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rPr>
                <w:rFonts w:ascii="仿宋" w:hAnsi="仿宋" w:eastAsia="仿宋"/>
                <w:b/>
                <w:sz w:val="21"/>
                <w:szCs w:val="21"/>
              </w:rPr>
            </w:pPr>
            <w:r>
              <w:rPr>
                <w:rFonts w:hint="eastAsia" w:ascii="仿宋" w:hAnsi="仿宋" w:eastAsia="仿宋"/>
                <w:b/>
                <w:sz w:val="21"/>
                <w:szCs w:val="21"/>
              </w:rPr>
              <w:t>其中：</w:t>
            </w:r>
            <w:r>
              <w:rPr>
                <w:rFonts w:ascii="仿宋" w:hAnsi="仿宋" w:eastAsia="仿宋"/>
                <w:b/>
                <w:sz w:val="21"/>
                <w:szCs w:val="21"/>
              </w:rPr>
              <w:t>接受</w:t>
            </w:r>
            <w:r>
              <w:rPr>
                <w:rFonts w:hint="eastAsia" w:ascii="仿宋" w:hAnsi="仿宋" w:eastAsia="仿宋"/>
                <w:b/>
                <w:sz w:val="21"/>
                <w:szCs w:val="21"/>
              </w:rPr>
              <w:t>艾滋病检测</w:t>
            </w:r>
            <w:r>
              <w:rPr>
                <w:rFonts w:ascii="仿宋" w:hAnsi="仿宋" w:eastAsia="仿宋"/>
                <w:b/>
                <w:sz w:val="21"/>
                <w:szCs w:val="21"/>
              </w:rPr>
              <w:t>人数</w:t>
            </w:r>
          </w:p>
        </w:tc>
        <w:tc>
          <w:tcPr>
            <w:tcW w:w="1144" w:type="dxa"/>
            <w:vAlign w:val="center"/>
          </w:tcPr>
          <w:p>
            <w:pPr>
              <w:jc w:val="left"/>
              <w:rPr>
                <w:rFonts w:ascii="仿宋" w:hAnsi="仿宋" w:eastAsia="仿宋"/>
                <w:b/>
                <w:sz w:val="21"/>
                <w:szCs w:val="21"/>
              </w:rPr>
            </w:pPr>
            <w:r>
              <w:rPr>
                <w:rFonts w:ascii="仿宋" w:hAnsi="仿宋" w:eastAsia="仿宋"/>
                <w:b/>
                <w:sz w:val="21"/>
                <w:szCs w:val="21"/>
              </w:rPr>
              <w:t>男</w:t>
            </w:r>
            <w:r>
              <w:rPr>
                <w:rFonts w:hint="eastAsia" w:ascii="仿宋" w:hAnsi="仿宋" w:eastAsia="仿宋"/>
                <w:b/>
                <w:sz w:val="21"/>
                <w:szCs w:val="21"/>
              </w:rPr>
              <w:t>：</w:t>
            </w:r>
          </w:p>
        </w:tc>
        <w:tc>
          <w:tcPr>
            <w:tcW w:w="1074" w:type="dxa"/>
            <w:vAlign w:val="center"/>
          </w:tcPr>
          <w:p>
            <w:pPr>
              <w:jc w:val="left"/>
              <w:rPr>
                <w:rFonts w:ascii="仿宋" w:hAnsi="仿宋" w:eastAsia="仿宋"/>
                <w:b/>
                <w:bCs/>
                <w:sz w:val="21"/>
                <w:szCs w:val="21"/>
              </w:rPr>
            </w:pPr>
            <w:r>
              <w:rPr>
                <w:rFonts w:ascii="仿宋" w:hAnsi="仿宋" w:eastAsia="仿宋"/>
                <w:b/>
                <w:sz w:val="21"/>
                <w:szCs w:val="21"/>
              </w:rPr>
              <w:t>女</w:t>
            </w:r>
            <w:r>
              <w:rPr>
                <w:rFonts w:hint="eastAsia" w:ascii="仿宋" w:hAnsi="仿宋" w:eastAsia="仿宋"/>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rPr>
                <w:rFonts w:ascii="仿宋" w:hAnsi="仿宋" w:eastAsia="仿宋"/>
                <w:b/>
                <w:sz w:val="21"/>
                <w:szCs w:val="21"/>
              </w:rPr>
            </w:pPr>
            <w:r>
              <w:rPr>
                <w:rFonts w:hint="eastAsia" w:ascii="仿宋" w:hAnsi="仿宋" w:eastAsia="仿宋"/>
                <w:b/>
                <w:sz w:val="21"/>
                <w:szCs w:val="21"/>
              </w:rPr>
              <w:t>其中：艾滋病感染</w:t>
            </w:r>
            <w:r>
              <w:rPr>
                <w:rFonts w:ascii="仿宋" w:hAnsi="仿宋" w:eastAsia="仿宋"/>
                <w:b/>
                <w:sz w:val="21"/>
                <w:szCs w:val="21"/>
              </w:rPr>
              <w:t>人数</w:t>
            </w:r>
          </w:p>
        </w:tc>
        <w:tc>
          <w:tcPr>
            <w:tcW w:w="1144" w:type="dxa"/>
            <w:vAlign w:val="center"/>
          </w:tcPr>
          <w:p>
            <w:pPr>
              <w:jc w:val="left"/>
              <w:rPr>
                <w:rFonts w:ascii="仿宋" w:hAnsi="仿宋" w:eastAsia="仿宋"/>
                <w:b/>
                <w:sz w:val="21"/>
                <w:szCs w:val="21"/>
              </w:rPr>
            </w:pPr>
            <w:r>
              <w:rPr>
                <w:rFonts w:ascii="仿宋" w:hAnsi="仿宋" w:eastAsia="仿宋"/>
                <w:b/>
                <w:sz w:val="21"/>
                <w:szCs w:val="21"/>
              </w:rPr>
              <w:t>男</w:t>
            </w:r>
            <w:r>
              <w:rPr>
                <w:rFonts w:hint="eastAsia" w:ascii="仿宋" w:hAnsi="仿宋" w:eastAsia="仿宋"/>
                <w:b/>
                <w:sz w:val="21"/>
                <w:szCs w:val="21"/>
              </w:rPr>
              <w:t>：</w:t>
            </w:r>
          </w:p>
        </w:tc>
        <w:tc>
          <w:tcPr>
            <w:tcW w:w="1074" w:type="dxa"/>
            <w:vAlign w:val="center"/>
          </w:tcPr>
          <w:p>
            <w:pPr>
              <w:jc w:val="left"/>
              <w:rPr>
                <w:rFonts w:ascii="仿宋" w:hAnsi="仿宋" w:eastAsia="仿宋"/>
                <w:b/>
                <w:bCs/>
                <w:sz w:val="21"/>
                <w:szCs w:val="21"/>
              </w:rPr>
            </w:pPr>
            <w:r>
              <w:rPr>
                <w:rFonts w:ascii="仿宋" w:hAnsi="仿宋" w:eastAsia="仿宋"/>
                <w:b/>
                <w:sz w:val="21"/>
                <w:szCs w:val="21"/>
              </w:rPr>
              <w:t>女</w:t>
            </w:r>
            <w:r>
              <w:rPr>
                <w:rFonts w:hint="eastAsia" w:ascii="仿宋" w:hAnsi="仿宋" w:eastAsia="仿宋"/>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restart"/>
            <w:vAlign w:val="center"/>
          </w:tcPr>
          <w:p>
            <w:pPr>
              <w:rPr>
                <w:rFonts w:ascii="仿宋" w:hAnsi="仿宋" w:eastAsia="仿宋"/>
                <w:b/>
                <w:sz w:val="21"/>
                <w:szCs w:val="21"/>
              </w:rPr>
            </w:pPr>
            <w:r>
              <w:rPr>
                <w:rFonts w:ascii="仿宋" w:hAnsi="仿宋" w:eastAsia="仿宋"/>
                <w:b/>
                <w:sz w:val="21"/>
                <w:szCs w:val="21"/>
              </w:rPr>
              <w:t>孕期</w:t>
            </w:r>
          </w:p>
          <w:p>
            <w:pPr>
              <w:rPr>
                <w:rFonts w:ascii="仿宋" w:hAnsi="仿宋" w:eastAsia="仿宋"/>
                <w:b/>
                <w:sz w:val="21"/>
                <w:szCs w:val="21"/>
              </w:rPr>
            </w:pPr>
            <w:r>
              <w:rPr>
                <w:rFonts w:hint="eastAsia" w:ascii="仿宋" w:hAnsi="仿宋" w:eastAsia="仿宋"/>
                <w:b/>
                <w:sz w:val="21"/>
                <w:szCs w:val="21"/>
              </w:rPr>
              <w:t>检测</w:t>
            </w:r>
          </w:p>
        </w:tc>
        <w:tc>
          <w:tcPr>
            <w:tcW w:w="5511" w:type="dxa"/>
            <w:gridSpan w:val="2"/>
            <w:vAlign w:val="center"/>
          </w:tcPr>
          <w:p>
            <w:pPr>
              <w:rPr>
                <w:rFonts w:ascii="仿宋" w:hAnsi="仿宋" w:eastAsia="仿宋"/>
                <w:b/>
                <w:sz w:val="21"/>
                <w:szCs w:val="21"/>
              </w:rPr>
            </w:pPr>
            <w:r>
              <w:rPr>
                <w:rFonts w:ascii="仿宋" w:hAnsi="仿宋" w:eastAsia="仿宋"/>
                <w:b/>
                <w:spacing w:val="-8"/>
                <w:sz w:val="21"/>
                <w:szCs w:val="21"/>
              </w:rPr>
              <w:t>接受初次</w:t>
            </w:r>
            <w:r>
              <w:rPr>
                <w:rFonts w:hint="eastAsia" w:ascii="仿宋" w:hAnsi="仿宋" w:eastAsia="仿宋"/>
                <w:b/>
                <w:spacing w:val="-8"/>
                <w:sz w:val="21"/>
                <w:szCs w:val="21"/>
              </w:rPr>
              <w:t>孕产期</w:t>
            </w:r>
            <w:r>
              <w:rPr>
                <w:rFonts w:ascii="仿宋" w:hAnsi="仿宋" w:eastAsia="仿宋"/>
                <w:b/>
                <w:spacing w:val="-8"/>
                <w:sz w:val="21"/>
                <w:szCs w:val="21"/>
              </w:rPr>
              <w:t>保健的孕妇数</w:t>
            </w:r>
          </w:p>
        </w:tc>
        <w:tc>
          <w:tcPr>
            <w:tcW w:w="2218" w:type="dxa"/>
            <w:gridSpan w:val="2"/>
            <w:vAlign w:val="center"/>
          </w:tcPr>
          <w:p>
            <w:pPr>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ind w:firstLine="406" w:firstLineChars="200"/>
              <w:rPr>
                <w:rFonts w:ascii="仿宋" w:hAnsi="仿宋" w:eastAsia="仿宋"/>
                <w:b/>
                <w:sz w:val="21"/>
                <w:szCs w:val="21"/>
              </w:rPr>
            </w:pPr>
            <w:r>
              <w:rPr>
                <w:rFonts w:ascii="仿宋" w:hAnsi="仿宋" w:eastAsia="仿宋"/>
                <w:b/>
                <w:spacing w:val="-4"/>
                <w:sz w:val="21"/>
                <w:szCs w:val="21"/>
              </w:rPr>
              <w:t>接受艾滋病</w:t>
            </w:r>
            <w:r>
              <w:rPr>
                <w:rFonts w:hint="eastAsia" w:ascii="仿宋" w:hAnsi="仿宋" w:eastAsia="仿宋"/>
                <w:b/>
                <w:spacing w:val="-4"/>
                <w:sz w:val="21"/>
                <w:szCs w:val="21"/>
              </w:rPr>
              <w:t>检测</w:t>
            </w:r>
            <w:r>
              <w:rPr>
                <w:rFonts w:ascii="仿宋" w:hAnsi="仿宋" w:eastAsia="仿宋"/>
                <w:b/>
                <w:spacing w:val="-4"/>
                <w:sz w:val="21"/>
                <w:szCs w:val="21"/>
              </w:rPr>
              <w:t>孕妇数</w:t>
            </w:r>
          </w:p>
        </w:tc>
        <w:tc>
          <w:tcPr>
            <w:tcW w:w="2218" w:type="dxa"/>
            <w:gridSpan w:val="2"/>
            <w:vAlign w:val="center"/>
          </w:tcPr>
          <w:p>
            <w:pPr>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rPr>
                <w:rFonts w:ascii="仿宋" w:hAnsi="仿宋" w:eastAsia="仿宋"/>
                <w:b/>
                <w:spacing w:val="-4"/>
                <w:sz w:val="21"/>
                <w:szCs w:val="21"/>
              </w:rPr>
            </w:pPr>
            <w:r>
              <w:rPr>
                <w:rFonts w:ascii="仿宋" w:hAnsi="仿宋" w:eastAsia="仿宋"/>
                <w:b/>
                <w:spacing w:val="-4"/>
                <w:sz w:val="21"/>
                <w:szCs w:val="21"/>
              </w:rPr>
              <w:t xml:space="preserve">        其中：</w:t>
            </w:r>
            <w:r>
              <w:rPr>
                <w:rFonts w:ascii="仿宋" w:hAnsi="仿宋" w:eastAsia="仿宋"/>
                <w:b/>
                <w:spacing w:val="-8"/>
                <w:sz w:val="21"/>
                <w:szCs w:val="21"/>
              </w:rPr>
              <w:t>艾滋病</w:t>
            </w:r>
            <w:r>
              <w:rPr>
                <w:rFonts w:hint="eastAsia" w:ascii="仿宋" w:hAnsi="仿宋" w:eastAsia="仿宋"/>
                <w:b/>
                <w:spacing w:val="-8"/>
                <w:sz w:val="21"/>
                <w:szCs w:val="21"/>
              </w:rPr>
              <w:t>感染</w:t>
            </w:r>
            <w:r>
              <w:rPr>
                <w:rFonts w:ascii="仿宋" w:hAnsi="仿宋" w:eastAsia="仿宋"/>
                <w:b/>
                <w:spacing w:val="-8"/>
                <w:sz w:val="21"/>
                <w:szCs w:val="21"/>
              </w:rPr>
              <w:t>孕妇数</w:t>
            </w:r>
          </w:p>
        </w:tc>
        <w:tc>
          <w:tcPr>
            <w:tcW w:w="2218" w:type="dxa"/>
            <w:gridSpan w:val="2"/>
            <w:vAlign w:val="center"/>
          </w:tcPr>
          <w:p>
            <w:pPr>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ind w:firstLine="406" w:firstLineChars="200"/>
              <w:rPr>
                <w:rFonts w:ascii="仿宋" w:hAnsi="仿宋" w:eastAsia="仿宋"/>
                <w:b/>
                <w:sz w:val="21"/>
                <w:szCs w:val="21"/>
              </w:rPr>
            </w:pPr>
            <w:r>
              <w:rPr>
                <w:rFonts w:ascii="仿宋" w:hAnsi="仿宋" w:eastAsia="仿宋"/>
                <w:b/>
                <w:spacing w:val="-4"/>
                <w:sz w:val="21"/>
                <w:szCs w:val="21"/>
              </w:rPr>
              <w:t>接受</w:t>
            </w:r>
            <w:r>
              <w:rPr>
                <w:rFonts w:hint="eastAsia" w:ascii="仿宋" w:hAnsi="仿宋" w:eastAsia="仿宋"/>
                <w:b/>
                <w:spacing w:val="-4"/>
                <w:sz w:val="21"/>
                <w:szCs w:val="21"/>
              </w:rPr>
              <w:t>梅毒检测</w:t>
            </w:r>
            <w:r>
              <w:rPr>
                <w:rFonts w:ascii="仿宋" w:hAnsi="仿宋" w:eastAsia="仿宋"/>
                <w:b/>
                <w:spacing w:val="-4"/>
                <w:sz w:val="21"/>
                <w:szCs w:val="21"/>
              </w:rPr>
              <w:t>孕妇数</w:t>
            </w:r>
          </w:p>
        </w:tc>
        <w:tc>
          <w:tcPr>
            <w:tcW w:w="2218" w:type="dxa"/>
            <w:gridSpan w:val="2"/>
            <w:vAlign w:val="center"/>
          </w:tcPr>
          <w:p>
            <w:pPr>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ind w:firstLine="406" w:firstLineChars="200"/>
              <w:rPr>
                <w:rFonts w:ascii="仿宋" w:hAnsi="仿宋" w:eastAsia="仿宋"/>
                <w:b/>
                <w:spacing w:val="-4"/>
                <w:sz w:val="21"/>
                <w:szCs w:val="21"/>
              </w:rPr>
            </w:pPr>
            <w:r>
              <w:rPr>
                <w:rFonts w:ascii="仿宋" w:hAnsi="仿宋" w:eastAsia="仿宋"/>
                <w:b/>
                <w:spacing w:val="-4"/>
                <w:sz w:val="21"/>
                <w:szCs w:val="21"/>
              </w:rPr>
              <w:t xml:space="preserve">    其中：</w:t>
            </w:r>
            <w:r>
              <w:rPr>
                <w:rFonts w:hint="eastAsia" w:ascii="仿宋" w:hAnsi="仿宋" w:eastAsia="仿宋"/>
                <w:b/>
                <w:spacing w:val="-8"/>
                <w:sz w:val="21"/>
                <w:szCs w:val="21"/>
              </w:rPr>
              <w:t>梅毒感染</w:t>
            </w:r>
            <w:r>
              <w:rPr>
                <w:rFonts w:ascii="仿宋" w:hAnsi="仿宋" w:eastAsia="仿宋"/>
                <w:b/>
                <w:spacing w:val="-8"/>
                <w:sz w:val="21"/>
                <w:szCs w:val="21"/>
              </w:rPr>
              <w:t>孕妇数</w:t>
            </w:r>
          </w:p>
        </w:tc>
        <w:tc>
          <w:tcPr>
            <w:tcW w:w="2218" w:type="dxa"/>
            <w:gridSpan w:val="2"/>
            <w:vAlign w:val="center"/>
          </w:tcPr>
          <w:p>
            <w:pPr>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ind w:firstLine="406" w:firstLineChars="200"/>
              <w:rPr>
                <w:rFonts w:ascii="仿宋" w:hAnsi="仿宋" w:eastAsia="仿宋"/>
                <w:b/>
                <w:sz w:val="21"/>
                <w:szCs w:val="21"/>
              </w:rPr>
            </w:pPr>
            <w:r>
              <w:rPr>
                <w:rFonts w:ascii="仿宋" w:hAnsi="仿宋" w:eastAsia="仿宋"/>
                <w:b/>
                <w:spacing w:val="-4"/>
                <w:sz w:val="21"/>
                <w:szCs w:val="21"/>
              </w:rPr>
              <w:t>接受</w:t>
            </w:r>
            <w:r>
              <w:rPr>
                <w:rFonts w:hint="eastAsia" w:ascii="仿宋" w:hAnsi="仿宋" w:eastAsia="仿宋"/>
                <w:b/>
                <w:spacing w:val="-4"/>
                <w:sz w:val="21"/>
                <w:szCs w:val="21"/>
              </w:rPr>
              <w:t>乙肝检测</w:t>
            </w:r>
            <w:r>
              <w:rPr>
                <w:rFonts w:ascii="仿宋" w:hAnsi="仿宋" w:eastAsia="仿宋"/>
                <w:b/>
                <w:spacing w:val="-4"/>
                <w:sz w:val="21"/>
                <w:szCs w:val="21"/>
              </w:rPr>
              <w:t>孕妇数</w:t>
            </w:r>
          </w:p>
        </w:tc>
        <w:tc>
          <w:tcPr>
            <w:tcW w:w="2218" w:type="dxa"/>
            <w:gridSpan w:val="2"/>
            <w:vAlign w:val="center"/>
          </w:tcPr>
          <w:p>
            <w:pPr>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rPr>
                <w:rFonts w:ascii="仿宋" w:hAnsi="仿宋" w:eastAsia="仿宋"/>
                <w:b/>
                <w:sz w:val="21"/>
                <w:szCs w:val="21"/>
              </w:rPr>
            </w:pPr>
          </w:p>
        </w:tc>
        <w:tc>
          <w:tcPr>
            <w:tcW w:w="5511" w:type="dxa"/>
            <w:gridSpan w:val="2"/>
            <w:vAlign w:val="center"/>
          </w:tcPr>
          <w:p>
            <w:pPr>
              <w:ind w:firstLine="406" w:firstLineChars="200"/>
              <w:rPr>
                <w:rFonts w:ascii="仿宋" w:hAnsi="仿宋" w:eastAsia="仿宋"/>
                <w:b/>
                <w:spacing w:val="-4"/>
                <w:sz w:val="21"/>
                <w:szCs w:val="21"/>
              </w:rPr>
            </w:pPr>
            <w:r>
              <w:rPr>
                <w:rFonts w:ascii="仿宋" w:hAnsi="仿宋" w:eastAsia="仿宋"/>
                <w:b/>
                <w:spacing w:val="-4"/>
                <w:sz w:val="21"/>
                <w:szCs w:val="21"/>
              </w:rPr>
              <w:t xml:space="preserve">    其中：</w:t>
            </w:r>
            <w:r>
              <w:rPr>
                <w:rFonts w:hint="eastAsia" w:ascii="仿宋" w:hAnsi="仿宋" w:eastAsia="仿宋"/>
                <w:b/>
                <w:spacing w:val="-8"/>
                <w:sz w:val="21"/>
                <w:szCs w:val="21"/>
              </w:rPr>
              <w:t>乙肝感染</w:t>
            </w:r>
            <w:r>
              <w:rPr>
                <w:rFonts w:ascii="仿宋" w:hAnsi="仿宋" w:eastAsia="仿宋"/>
                <w:b/>
                <w:spacing w:val="-8"/>
                <w:sz w:val="21"/>
                <w:szCs w:val="21"/>
              </w:rPr>
              <w:t>孕妇数</w:t>
            </w:r>
          </w:p>
        </w:tc>
        <w:tc>
          <w:tcPr>
            <w:tcW w:w="2218" w:type="dxa"/>
            <w:gridSpan w:val="2"/>
            <w:vAlign w:val="center"/>
          </w:tcPr>
          <w:p>
            <w:pPr>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restart"/>
            <w:vAlign w:val="center"/>
          </w:tcPr>
          <w:p>
            <w:pPr>
              <w:rPr>
                <w:rFonts w:ascii="仿宋" w:hAnsi="仿宋" w:eastAsia="仿宋"/>
                <w:b/>
                <w:sz w:val="21"/>
                <w:szCs w:val="21"/>
              </w:rPr>
            </w:pPr>
            <w:r>
              <w:rPr>
                <w:rFonts w:hint="eastAsia" w:ascii="仿宋" w:hAnsi="仿宋" w:eastAsia="仿宋"/>
                <w:b/>
                <w:sz w:val="21"/>
                <w:szCs w:val="21"/>
              </w:rPr>
              <w:t>孕产期检测与干预</w:t>
            </w:r>
          </w:p>
        </w:tc>
        <w:tc>
          <w:tcPr>
            <w:tcW w:w="5511" w:type="dxa"/>
            <w:gridSpan w:val="2"/>
            <w:vAlign w:val="center"/>
          </w:tcPr>
          <w:p>
            <w:pPr>
              <w:rPr>
                <w:rFonts w:ascii="仿宋" w:hAnsi="仿宋" w:eastAsia="仿宋"/>
                <w:b/>
                <w:spacing w:val="-8"/>
                <w:sz w:val="21"/>
                <w:szCs w:val="21"/>
              </w:rPr>
            </w:pPr>
            <w:r>
              <w:rPr>
                <w:rFonts w:hint="eastAsia" w:ascii="仿宋" w:hAnsi="仿宋" w:eastAsia="仿宋"/>
                <w:b/>
                <w:spacing w:val="-8"/>
                <w:sz w:val="21"/>
                <w:szCs w:val="21"/>
              </w:rPr>
              <w:t>住院分娩产妇数</w:t>
            </w:r>
          </w:p>
        </w:tc>
        <w:tc>
          <w:tcPr>
            <w:tcW w:w="2218" w:type="dxa"/>
            <w:gridSpan w:val="2"/>
            <w:vAlign w:val="center"/>
          </w:tcPr>
          <w:p>
            <w:pPr>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restart"/>
            <w:textDirection w:val="tbRlV"/>
            <w:vAlign w:val="center"/>
          </w:tcPr>
          <w:p>
            <w:pPr>
              <w:ind w:left="113" w:right="113"/>
              <w:jc w:val="center"/>
              <w:rPr>
                <w:rFonts w:ascii="仿宋" w:hAnsi="仿宋" w:eastAsia="仿宋"/>
                <w:b/>
                <w:spacing w:val="-8"/>
                <w:sz w:val="21"/>
                <w:szCs w:val="21"/>
              </w:rPr>
            </w:pPr>
            <w:r>
              <w:rPr>
                <w:rFonts w:hint="eastAsia" w:ascii="仿宋" w:hAnsi="仿宋" w:eastAsia="仿宋"/>
                <w:b/>
                <w:spacing w:val="-8"/>
                <w:sz w:val="21"/>
                <w:szCs w:val="21"/>
              </w:rPr>
              <w:t>艾滋病</w:t>
            </w:r>
          </w:p>
        </w:tc>
        <w:tc>
          <w:tcPr>
            <w:tcW w:w="4944" w:type="dxa"/>
            <w:vAlign w:val="center"/>
          </w:tcPr>
          <w:p>
            <w:pPr>
              <w:rPr>
                <w:rFonts w:ascii="仿宋" w:hAnsi="仿宋" w:eastAsia="仿宋"/>
                <w:b/>
                <w:spacing w:val="-14"/>
                <w:sz w:val="21"/>
                <w:szCs w:val="21"/>
              </w:rPr>
            </w:pPr>
            <w:r>
              <w:rPr>
                <w:rFonts w:ascii="仿宋" w:hAnsi="仿宋" w:eastAsia="仿宋"/>
                <w:b/>
                <w:sz w:val="21"/>
                <w:szCs w:val="21"/>
              </w:rPr>
              <w:t>孕</w:t>
            </w:r>
            <w:r>
              <w:rPr>
                <w:rFonts w:hint="eastAsia" w:ascii="仿宋" w:hAnsi="仿宋" w:eastAsia="仿宋"/>
                <w:b/>
                <w:sz w:val="21"/>
                <w:szCs w:val="21"/>
              </w:rPr>
              <w:t>产</w:t>
            </w:r>
            <w:r>
              <w:rPr>
                <w:rFonts w:ascii="仿宋" w:hAnsi="仿宋" w:eastAsia="仿宋"/>
                <w:b/>
                <w:sz w:val="21"/>
                <w:szCs w:val="21"/>
              </w:rPr>
              <w:t>期接受艾滋病</w:t>
            </w:r>
            <w:r>
              <w:rPr>
                <w:rFonts w:hint="eastAsia" w:ascii="仿宋" w:hAnsi="仿宋" w:eastAsia="仿宋"/>
                <w:b/>
                <w:sz w:val="21"/>
                <w:szCs w:val="21"/>
              </w:rPr>
              <w:t>检测</w:t>
            </w:r>
            <w:r>
              <w:rPr>
                <w:rFonts w:ascii="仿宋" w:hAnsi="仿宋" w:eastAsia="仿宋"/>
                <w:b/>
                <w:sz w:val="21"/>
                <w:szCs w:val="21"/>
              </w:rPr>
              <w:t>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ind w:firstLine="417" w:firstLineChars="198"/>
              <w:rPr>
                <w:rFonts w:ascii="仿宋" w:hAnsi="仿宋" w:eastAsia="仿宋"/>
                <w:b/>
                <w:sz w:val="21"/>
                <w:szCs w:val="21"/>
              </w:rPr>
            </w:pPr>
            <w:r>
              <w:rPr>
                <w:rFonts w:hint="eastAsia" w:ascii="仿宋" w:hAnsi="仿宋" w:eastAsia="仿宋"/>
                <w:b/>
                <w:sz w:val="21"/>
                <w:szCs w:val="21"/>
              </w:rPr>
              <w:t>其中：孕早期接受艾滋病检测产妇数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cMar>
              <w:left w:w="57" w:type="dxa"/>
              <w:right w:w="57" w:type="dxa"/>
            </w:tcMar>
            <w:textDirection w:val="tbRlV"/>
            <w:vAlign w:val="center"/>
          </w:tcPr>
          <w:p>
            <w:pPr>
              <w:ind w:left="113" w:right="113"/>
              <w:jc w:val="center"/>
              <w:rPr>
                <w:rFonts w:ascii="仿宋" w:hAnsi="仿宋" w:eastAsia="仿宋"/>
                <w:b/>
                <w:spacing w:val="-8"/>
                <w:sz w:val="21"/>
                <w:szCs w:val="21"/>
              </w:rPr>
            </w:pPr>
          </w:p>
        </w:tc>
        <w:tc>
          <w:tcPr>
            <w:tcW w:w="4944" w:type="dxa"/>
            <w:tcMar>
              <w:left w:w="57" w:type="dxa"/>
              <w:right w:w="57" w:type="dxa"/>
            </w:tcMar>
            <w:vAlign w:val="center"/>
          </w:tcPr>
          <w:p>
            <w:pPr>
              <w:ind w:firstLine="1130" w:firstLineChars="536"/>
              <w:rPr>
                <w:rFonts w:ascii="仿宋" w:hAnsi="仿宋" w:eastAsia="仿宋"/>
                <w:b/>
                <w:spacing w:val="-4"/>
                <w:sz w:val="21"/>
                <w:szCs w:val="21"/>
              </w:rPr>
            </w:pPr>
            <w:r>
              <w:rPr>
                <w:rFonts w:hint="eastAsia" w:ascii="仿宋" w:hAnsi="仿宋" w:eastAsia="仿宋"/>
                <w:b/>
                <w:sz w:val="21"/>
                <w:szCs w:val="21"/>
              </w:rPr>
              <w:t>孕早期艾滋病检测阳性产妇数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ind w:firstLine="417" w:firstLineChars="198"/>
              <w:rPr>
                <w:rFonts w:ascii="仿宋" w:hAnsi="仿宋" w:eastAsia="仿宋"/>
                <w:b/>
                <w:bCs/>
                <w:sz w:val="21"/>
                <w:szCs w:val="21"/>
              </w:rPr>
            </w:pPr>
            <w:r>
              <w:rPr>
                <w:rFonts w:hint="eastAsia" w:ascii="仿宋" w:hAnsi="仿宋" w:eastAsia="仿宋"/>
                <w:b/>
                <w:sz w:val="21"/>
                <w:szCs w:val="21"/>
              </w:rPr>
              <w:t>其中：</w:t>
            </w:r>
            <w:r>
              <w:rPr>
                <w:rFonts w:ascii="仿宋" w:hAnsi="仿宋" w:eastAsia="仿宋"/>
                <w:b/>
                <w:sz w:val="21"/>
                <w:szCs w:val="21"/>
              </w:rPr>
              <w:t>仅产时接受艾滋病</w:t>
            </w:r>
            <w:r>
              <w:rPr>
                <w:rFonts w:hint="eastAsia" w:ascii="仿宋" w:hAnsi="仿宋" w:eastAsia="仿宋"/>
                <w:b/>
                <w:sz w:val="21"/>
                <w:szCs w:val="21"/>
              </w:rPr>
              <w:t>检测</w:t>
            </w:r>
            <w:r>
              <w:rPr>
                <w:rFonts w:ascii="仿宋" w:hAnsi="仿宋" w:eastAsia="仿宋"/>
                <w:b/>
                <w:sz w:val="21"/>
                <w:szCs w:val="21"/>
              </w:rPr>
              <w:t>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ind w:firstLine="1054" w:firstLineChars="500"/>
              <w:rPr>
                <w:rFonts w:ascii="仿宋" w:hAnsi="仿宋" w:eastAsia="仿宋"/>
                <w:b/>
                <w:sz w:val="21"/>
                <w:szCs w:val="21"/>
              </w:rPr>
            </w:pPr>
            <w:r>
              <w:rPr>
                <w:rFonts w:ascii="仿宋" w:hAnsi="仿宋" w:eastAsia="仿宋"/>
                <w:b/>
                <w:sz w:val="21"/>
                <w:szCs w:val="21"/>
              </w:rPr>
              <w:t>仅产时艾滋病</w:t>
            </w:r>
            <w:r>
              <w:rPr>
                <w:rFonts w:hint="eastAsia" w:ascii="仿宋" w:hAnsi="仿宋" w:eastAsia="仿宋"/>
                <w:b/>
                <w:sz w:val="21"/>
                <w:szCs w:val="21"/>
              </w:rPr>
              <w:t>检测</w:t>
            </w:r>
            <w:r>
              <w:rPr>
                <w:rFonts w:ascii="仿宋" w:hAnsi="仿宋" w:eastAsia="仿宋"/>
                <w:b/>
                <w:sz w:val="21"/>
                <w:szCs w:val="21"/>
              </w:rPr>
              <w:t>阳性产妇数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rPr>
                <w:rFonts w:ascii="仿宋" w:hAnsi="仿宋" w:eastAsia="仿宋"/>
                <w:b/>
                <w:spacing w:val="-6"/>
                <w:sz w:val="21"/>
                <w:szCs w:val="21"/>
              </w:rPr>
            </w:pPr>
            <w:r>
              <w:rPr>
                <w:rFonts w:ascii="仿宋" w:hAnsi="仿宋" w:eastAsia="仿宋"/>
                <w:b/>
                <w:spacing w:val="-6"/>
                <w:sz w:val="21"/>
                <w:szCs w:val="21"/>
              </w:rPr>
              <w:t>艾滋病</w:t>
            </w:r>
            <w:r>
              <w:rPr>
                <w:rFonts w:hint="eastAsia" w:ascii="仿宋" w:hAnsi="仿宋" w:eastAsia="仿宋"/>
                <w:b/>
                <w:spacing w:val="-6"/>
                <w:sz w:val="21"/>
                <w:szCs w:val="21"/>
              </w:rPr>
              <w:t>感染</w:t>
            </w:r>
            <w:r>
              <w:rPr>
                <w:rFonts w:ascii="仿宋" w:hAnsi="仿宋" w:eastAsia="仿宋"/>
                <w:b/>
                <w:spacing w:val="-6"/>
                <w:sz w:val="21"/>
                <w:szCs w:val="21"/>
              </w:rPr>
              <w:t>产妇总数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rPr>
                <w:rFonts w:ascii="仿宋" w:hAnsi="仿宋" w:eastAsia="仿宋"/>
                <w:b/>
                <w:spacing w:val="-6"/>
                <w:sz w:val="21"/>
                <w:szCs w:val="21"/>
              </w:rPr>
            </w:pPr>
            <w:r>
              <w:rPr>
                <w:rFonts w:ascii="仿宋" w:hAnsi="仿宋" w:eastAsia="仿宋"/>
                <w:b/>
                <w:spacing w:val="-6"/>
                <w:sz w:val="21"/>
                <w:szCs w:val="21"/>
              </w:rPr>
              <w:t>艾滋病</w:t>
            </w:r>
            <w:r>
              <w:rPr>
                <w:rFonts w:hint="eastAsia" w:ascii="仿宋" w:hAnsi="仿宋" w:eastAsia="仿宋"/>
                <w:b/>
                <w:spacing w:val="-6"/>
                <w:sz w:val="21"/>
                <w:szCs w:val="21"/>
              </w:rPr>
              <w:t>感染</w:t>
            </w:r>
            <w:r>
              <w:rPr>
                <w:rFonts w:ascii="仿宋" w:hAnsi="仿宋" w:eastAsia="仿宋"/>
                <w:b/>
                <w:spacing w:val="-6"/>
                <w:sz w:val="21"/>
                <w:szCs w:val="21"/>
              </w:rPr>
              <w:t>产妇所生</w:t>
            </w:r>
            <w:r>
              <w:rPr>
                <w:rFonts w:hint="eastAsia" w:ascii="仿宋" w:hAnsi="仿宋" w:eastAsia="仿宋"/>
                <w:b/>
                <w:spacing w:val="-6"/>
                <w:sz w:val="21"/>
                <w:szCs w:val="21"/>
              </w:rPr>
              <w:t>活产</w:t>
            </w:r>
            <w:r>
              <w:rPr>
                <w:rFonts w:ascii="仿宋" w:hAnsi="仿宋" w:eastAsia="仿宋"/>
                <w:b/>
                <w:spacing w:val="-6"/>
                <w:sz w:val="21"/>
                <w:szCs w:val="21"/>
              </w:rPr>
              <w:t>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restart"/>
            <w:textDirection w:val="tbRlV"/>
            <w:vAlign w:val="center"/>
          </w:tcPr>
          <w:p>
            <w:pPr>
              <w:ind w:left="113" w:right="113"/>
              <w:jc w:val="center"/>
              <w:rPr>
                <w:rFonts w:ascii="仿宋" w:hAnsi="仿宋" w:eastAsia="仿宋"/>
                <w:b/>
                <w:spacing w:val="-8"/>
                <w:sz w:val="21"/>
                <w:szCs w:val="21"/>
              </w:rPr>
            </w:pPr>
            <w:r>
              <w:rPr>
                <w:rFonts w:hint="eastAsia" w:ascii="仿宋" w:hAnsi="仿宋" w:eastAsia="仿宋"/>
                <w:b/>
                <w:spacing w:val="-8"/>
                <w:sz w:val="21"/>
                <w:szCs w:val="21"/>
              </w:rPr>
              <w:t>梅毒</w:t>
            </w:r>
          </w:p>
        </w:tc>
        <w:tc>
          <w:tcPr>
            <w:tcW w:w="4944" w:type="dxa"/>
            <w:vAlign w:val="center"/>
          </w:tcPr>
          <w:p>
            <w:pPr>
              <w:rPr>
                <w:rFonts w:ascii="仿宋" w:hAnsi="仿宋" w:eastAsia="仿宋"/>
                <w:b/>
                <w:spacing w:val="-6"/>
                <w:sz w:val="21"/>
                <w:szCs w:val="21"/>
              </w:rPr>
            </w:pPr>
            <w:r>
              <w:rPr>
                <w:rFonts w:ascii="仿宋" w:hAnsi="仿宋" w:eastAsia="仿宋"/>
                <w:b/>
                <w:sz w:val="21"/>
                <w:szCs w:val="21"/>
              </w:rPr>
              <w:t>孕</w:t>
            </w:r>
            <w:r>
              <w:rPr>
                <w:rFonts w:hint="eastAsia" w:ascii="仿宋" w:hAnsi="仿宋" w:eastAsia="仿宋"/>
                <w:b/>
                <w:sz w:val="21"/>
                <w:szCs w:val="21"/>
              </w:rPr>
              <w:t>产</w:t>
            </w:r>
            <w:r>
              <w:rPr>
                <w:rFonts w:ascii="仿宋" w:hAnsi="仿宋" w:eastAsia="仿宋"/>
                <w:b/>
                <w:sz w:val="21"/>
                <w:szCs w:val="21"/>
              </w:rPr>
              <w:t>期接受</w:t>
            </w:r>
            <w:r>
              <w:rPr>
                <w:rFonts w:hint="eastAsia" w:ascii="仿宋" w:hAnsi="仿宋" w:eastAsia="仿宋"/>
                <w:b/>
                <w:sz w:val="21"/>
                <w:szCs w:val="21"/>
              </w:rPr>
              <w:t>梅毒</w:t>
            </w:r>
            <w:r>
              <w:rPr>
                <w:rFonts w:ascii="仿宋" w:hAnsi="仿宋" w:eastAsia="仿宋"/>
                <w:b/>
                <w:sz w:val="21"/>
                <w:szCs w:val="21"/>
              </w:rPr>
              <w:t>检测产妇数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ind w:firstLine="417" w:firstLineChars="198"/>
              <w:rPr>
                <w:rFonts w:ascii="仿宋" w:hAnsi="仿宋" w:eastAsia="仿宋"/>
                <w:b/>
                <w:sz w:val="21"/>
                <w:szCs w:val="21"/>
              </w:rPr>
            </w:pPr>
            <w:r>
              <w:rPr>
                <w:rFonts w:hint="eastAsia" w:ascii="仿宋" w:hAnsi="仿宋" w:eastAsia="仿宋"/>
                <w:b/>
                <w:sz w:val="21"/>
                <w:szCs w:val="21"/>
              </w:rPr>
              <w:t>其中：孕早期接受梅毒检测产妇数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ind w:firstLine="1033" w:firstLineChars="490"/>
              <w:rPr>
                <w:rFonts w:ascii="仿宋" w:hAnsi="仿宋" w:eastAsia="仿宋"/>
                <w:b/>
                <w:sz w:val="21"/>
                <w:szCs w:val="21"/>
              </w:rPr>
            </w:pPr>
            <w:r>
              <w:rPr>
                <w:rFonts w:hint="eastAsia" w:ascii="仿宋" w:hAnsi="仿宋" w:eastAsia="仿宋"/>
                <w:b/>
                <w:sz w:val="21"/>
                <w:szCs w:val="21"/>
              </w:rPr>
              <w:t>孕早期梅毒检测阳性产妇数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ind w:firstLine="417" w:firstLineChars="198"/>
              <w:rPr>
                <w:rFonts w:ascii="仿宋" w:hAnsi="仿宋" w:eastAsia="仿宋"/>
                <w:b/>
                <w:spacing w:val="-6"/>
                <w:sz w:val="21"/>
                <w:szCs w:val="21"/>
              </w:rPr>
            </w:pPr>
            <w:r>
              <w:rPr>
                <w:rFonts w:hint="eastAsia" w:ascii="仿宋" w:hAnsi="仿宋" w:eastAsia="仿宋"/>
                <w:b/>
                <w:sz w:val="21"/>
                <w:szCs w:val="21"/>
              </w:rPr>
              <w:t>其中：</w:t>
            </w:r>
            <w:r>
              <w:rPr>
                <w:rFonts w:ascii="仿宋" w:hAnsi="仿宋" w:eastAsia="仿宋"/>
                <w:b/>
                <w:sz w:val="21"/>
                <w:szCs w:val="21"/>
              </w:rPr>
              <w:t>仅产时接受</w:t>
            </w:r>
            <w:r>
              <w:rPr>
                <w:rFonts w:hint="eastAsia" w:ascii="仿宋" w:hAnsi="仿宋" w:eastAsia="仿宋"/>
                <w:b/>
                <w:sz w:val="21"/>
                <w:szCs w:val="21"/>
              </w:rPr>
              <w:t>梅毒</w:t>
            </w:r>
            <w:r>
              <w:rPr>
                <w:rFonts w:ascii="仿宋" w:hAnsi="仿宋" w:eastAsia="仿宋"/>
                <w:b/>
                <w:sz w:val="21"/>
                <w:szCs w:val="21"/>
              </w:rPr>
              <w:t>检测产妇数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ind w:firstLine="1033" w:firstLineChars="490"/>
              <w:rPr>
                <w:rFonts w:ascii="仿宋" w:hAnsi="仿宋" w:eastAsia="仿宋"/>
                <w:b/>
                <w:sz w:val="21"/>
                <w:szCs w:val="21"/>
              </w:rPr>
            </w:pPr>
            <w:r>
              <w:rPr>
                <w:rFonts w:ascii="仿宋" w:hAnsi="仿宋" w:eastAsia="仿宋"/>
                <w:b/>
                <w:sz w:val="21"/>
                <w:szCs w:val="21"/>
              </w:rPr>
              <w:t>仅产时</w:t>
            </w:r>
            <w:r>
              <w:rPr>
                <w:rFonts w:hint="eastAsia" w:ascii="仿宋" w:hAnsi="仿宋" w:eastAsia="仿宋"/>
                <w:b/>
                <w:sz w:val="21"/>
                <w:szCs w:val="21"/>
              </w:rPr>
              <w:t>梅毒检测阳性</w:t>
            </w:r>
            <w:r>
              <w:rPr>
                <w:rFonts w:ascii="仿宋" w:hAnsi="仿宋" w:eastAsia="仿宋"/>
                <w:b/>
                <w:sz w:val="21"/>
                <w:szCs w:val="21"/>
              </w:rPr>
              <w:t>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rPr>
                <w:rFonts w:ascii="仿宋" w:hAnsi="仿宋" w:eastAsia="仿宋"/>
                <w:b/>
                <w:spacing w:val="-6"/>
                <w:sz w:val="21"/>
                <w:szCs w:val="21"/>
              </w:rPr>
            </w:pPr>
            <w:r>
              <w:rPr>
                <w:rFonts w:hint="eastAsia" w:ascii="仿宋" w:hAnsi="仿宋" w:eastAsia="仿宋"/>
                <w:b/>
                <w:sz w:val="21"/>
                <w:szCs w:val="21"/>
              </w:rPr>
              <w:t>梅毒感染</w:t>
            </w:r>
            <w:r>
              <w:rPr>
                <w:rFonts w:ascii="仿宋" w:hAnsi="仿宋" w:eastAsia="仿宋"/>
                <w:b/>
                <w:sz w:val="21"/>
                <w:szCs w:val="21"/>
              </w:rPr>
              <w:t>产妇总数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ind w:left="113" w:right="113"/>
              <w:jc w:val="center"/>
              <w:rPr>
                <w:rFonts w:ascii="仿宋" w:hAnsi="仿宋" w:eastAsia="仿宋"/>
                <w:b/>
                <w:spacing w:val="-8"/>
                <w:sz w:val="21"/>
                <w:szCs w:val="21"/>
              </w:rPr>
            </w:pPr>
          </w:p>
        </w:tc>
        <w:tc>
          <w:tcPr>
            <w:tcW w:w="4944" w:type="dxa"/>
            <w:vAlign w:val="center"/>
          </w:tcPr>
          <w:p>
            <w:pPr>
              <w:rPr>
                <w:rFonts w:ascii="仿宋" w:hAnsi="仿宋" w:eastAsia="仿宋"/>
                <w:b/>
                <w:spacing w:val="-6"/>
                <w:sz w:val="21"/>
                <w:szCs w:val="21"/>
              </w:rPr>
            </w:pPr>
            <w:r>
              <w:rPr>
                <w:rFonts w:hint="eastAsia" w:ascii="仿宋" w:hAnsi="仿宋" w:eastAsia="仿宋"/>
                <w:b/>
                <w:sz w:val="21"/>
                <w:szCs w:val="21"/>
              </w:rPr>
              <w:t>梅毒感染</w:t>
            </w:r>
            <w:r>
              <w:rPr>
                <w:rFonts w:ascii="仿宋" w:hAnsi="仿宋" w:eastAsia="仿宋"/>
                <w:b/>
                <w:sz w:val="21"/>
                <w:szCs w:val="21"/>
              </w:rPr>
              <w:t>产妇</w:t>
            </w:r>
            <w:r>
              <w:rPr>
                <w:rFonts w:hint="eastAsia" w:ascii="仿宋" w:hAnsi="仿宋" w:eastAsia="仿宋"/>
                <w:b/>
                <w:sz w:val="21"/>
                <w:szCs w:val="21"/>
              </w:rPr>
              <w:t>所生活产数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restart"/>
            <w:textDirection w:val="tbRlV"/>
            <w:vAlign w:val="center"/>
          </w:tcPr>
          <w:p>
            <w:pPr>
              <w:ind w:left="113" w:right="113"/>
              <w:jc w:val="center"/>
              <w:rPr>
                <w:rFonts w:ascii="仿宋" w:hAnsi="仿宋" w:eastAsia="仿宋"/>
                <w:b/>
                <w:spacing w:val="-8"/>
                <w:sz w:val="21"/>
                <w:szCs w:val="21"/>
              </w:rPr>
            </w:pPr>
            <w:r>
              <w:rPr>
                <w:rFonts w:hint="eastAsia" w:ascii="仿宋" w:hAnsi="仿宋" w:eastAsia="仿宋"/>
                <w:b/>
                <w:spacing w:val="-8"/>
                <w:sz w:val="21"/>
                <w:szCs w:val="21"/>
              </w:rPr>
              <w:t>乙肝</w:t>
            </w:r>
          </w:p>
        </w:tc>
        <w:tc>
          <w:tcPr>
            <w:tcW w:w="4944" w:type="dxa"/>
            <w:vAlign w:val="center"/>
          </w:tcPr>
          <w:p>
            <w:pPr>
              <w:rPr>
                <w:rFonts w:ascii="仿宋" w:hAnsi="仿宋" w:eastAsia="仿宋"/>
                <w:b/>
                <w:spacing w:val="-6"/>
                <w:sz w:val="21"/>
                <w:szCs w:val="21"/>
              </w:rPr>
            </w:pPr>
            <w:r>
              <w:rPr>
                <w:rFonts w:ascii="仿宋" w:hAnsi="仿宋" w:eastAsia="仿宋"/>
                <w:b/>
                <w:sz w:val="21"/>
                <w:szCs w:val="21"/>
              </w:rPr>
              <w:t>孕</w:t>
            </w:r>
            <w:r>
              <w:rPr>
                <w:rFonts w:hint="eastAsia" w:ascii="仿宋" w:hAnsi="仿宋" w:eastAsia="仿宋"/>
                <w:b/>
                <w:sz w:val="21"/>
                <w:szCs w:val="21"/>
              </w:rPr>
              <w:t>产</w:t>
            </w:r>
            <w:r>
              <w:rPr>
                <w:rFonts w:ascii="仿宋" w:hAnsi="仿宋" w:eastAsia="仿宋"/>
                <w:b/>
                <w:sz w:val="21"/>
                <w:szCs w:val="21"/>
              </w:rPr>
              <w:t>期接受</w:t>
            </w:r>
            <w:r>
              <w:rPr>
                <w:rFonts w:hint="eastAsia" w:ascii="仿宋" w:hAnsi="仿宋" w:eastAsia="仿宋"/>
                <w:b/>
                <w:sz w:val="21"/>
                <w:szCs w:val="21"/>
              </w:rPr>
              <w:t>乙肝</w:t>
            </w:r>
            <w:r>
              <w:rPr>
                <w:rFonts w:ascii="仿宋" w:hAnsi="仿宋" w:eastAsia="仿宋"/>
                <w:b/>
                <w:sz w:val="21"/>
                <w:szCs w:val="21"/>
              </w:rPr>
              <w:t>检测产妇数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jc w:val="center"/>
              <w:rPr>
                <w:rFonts w:ascii="仿宋" w:hAnsi="仿宋" w:eastAsia="仿宋"/>
                <w:b/>
                <w:sz w:val="21"/>
                <w:szCs w:val="21"/>
              </w:rPr>
            </w:pPr>
          </w:p>
        </w:tc>
        <w:tc>
          <w:tcPr>
            <w:tcW w:w="4944" w:type="dxa"/>
            <w:vAlign w:val="center"/>
          </w:tcPr>
          <w:p>
            <w:pPr>
              <w:ind w:firstLine="417" w:firstLineChars="198"/>
              <w:rPr>
                <w:rFonts w:ascii="仿宋" w:hAnsi="仿宋" w:eastAsia="仿宋"/>
                <w:b/>
                <w:sz w:val="21"/>
                <w:szCs w:val="21"/>
              </w:rPr>
            </w:pPr>
            <w:r>
              <w:rPr>
                <w:rFonts w:hint="eastAsia" w:ascii="仿宋" w:hAnsi="仿宋" w:eastAsia="仿宋"/>
                <w:b/>
                <w:sz w:val="21"/>
                <w:szCs w:val="21"/>
              </w:rPr>
              <w:t>其中：孕早期接受乙肝检测产妇数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textDirection w:val="tbRlV"/>
            <w:vAlign w:val="center"/>
          </w:tcPr>
          <w:p>
            <w:pPr>
              <w:jc w:val="center"/>
              <w:rPr>
                <w:rFonts w:ascii="仿宋" w:hAnsi="仿宋" w:eastAsia="仿宋"/>
                <w:b/>
                <w:sz w:val="21"/>
                <w:szCs w:val="21"/>
              </w:rPr>
            </w:pPr>
          </w:p>
        </w:tc>
        <w:tc>
          <w:tcPr>
            <w:tcW w:w="4944" w:type="dxa"/>
            <w:vAlign w:val="center"/>
          </w:tcPr>
          <w:p>
            <w:pPr>
              <w:ind w:firstLine="1033" w:firstLineChars="490"/>
              <w:rPr>
                <w:rFonts w:ascii="仿宋" w:hAnsi="仿宋" w:eastAsia="仿宋"/>
                <w:b/>
                <w:sz w:val="21"/>
                <w:szCs w:val="21"/>
              </w:rPr>
            </w:pPr>
            <w:r>
              <w:rPr>
                <w:rFonts w:hint="eastAsia" w:ascii="仿宋" w:hAnsi="仿宋" w:eastAsia="仿宋"/>
                <w:b/>
                <w:sz w:val="21"/>
                <w:szCs w:val="21"/>
              </w:rPr>
              <w:t>孕早期乙肝检测阳性产妇数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vAlign w:val="center"/>
          </w:tcPr>
          <w:p>
            <w:pPr>
              <w:rPr>
                <w:rFonts w:ascii="仿宋" w:hAnsi="仿宋" w:eastAsia="仿宋"/>
                <w:b/>
                <w:sz w:val="21"/>
                <w:szCs w:val="21"/>
              </w:rPr>
            </w:pPr>
          </w:p>
        </w:tc>
        <w:tc>
          <w:tcPr>
            <w:tcW w:w="4944" w:type="dxa"/>
            <w:vAlign w:val="center"/>
          </w:tcPr>
          <w:p>
            <w:pPr>
              <w:ind w:firstLine="417" w:firstLineChars="198"/>
              <w:rPr>
                <w:rFonts w:ascii="仿宋" w:hAnsi="仿宋" w:eastAsia="仿宋"/>
                <w:b/>
                <w:spacing w:val="-6"/>
                <w:sz w:val="21"/>
                <w:szCs w:val="21"/>
              </w:rPr>
            </w:pPr>
            <w:r>
              <w:rPr>
                <w:rFonts w:hint="eastAsia" w:ascii="仿宋" w:hAnsi="仿宋" w:eastAsia="仿宋"/>
                <w:b/>
                <w:sz w:val="21"/>
                <w:szCs w:val="21"/>
              </w:rPr>
              <w:t>其中：</w:t>
            </w:r>
            <w:r>
              <w:rPr>
                <w:rFonts w:ascii="仿宋" w:hAnsi="仿宋" w:eastAsia="仿宋"/>
                <w:b/>
                <w:sz w:val="21"/>
                <w:szCs w:val="21"/>
              </w:rPr>
              <w:t>仅产时接受</w:t>
            </w:r>
            <w:r>
              <w:rPr>
                <w:rFonts w:hint="eastAsia" w:ascii="仿宋" w:hAnsi="仿宋" w:eastAsia="仿宋"/>
                <w:b/>
                <w:sz w:val="21"/>
                <w:szCs w:val="21"/>
              </w:rPr>
              <w:t>乙肝</w:t>
            </w:r>
            <w:r>
              <w:rPr>
                <w:rFonts w:ascii="仿宋" w:hAnsi="仿宋" w:eastAsia="仿宋"/>
                <w:b/>
                <w:sz w:val="21"/>
                <w:szCs w:val="21"/>
              </w:rPr>
              <w:t>检测产妇数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vAlign w:val="center"/>
          </w:tcPr>
          <w:p>
            <w:pPr>
              <w:tabs>
                <w:tab w:val="left" w:pos="0"/>
              </w:tabs>
              <w:jc w:val="center"/>
              <w:rPr>
                <w:rFonts w:ascii="仿宋" w:hAnsi="仿宋" w:eastAsia="仿宋"/>
                <w:b/>
                <w:sz w:val="21"/>
                <w:szCs w:val="21"/>
              </w:rPr>
            </w:pPr>
          </w:p>
        </w:tc>
        <w:tc>
          <w:tcPr>
            <w:tcW w:w="567" w:type="dxa"/>
            <w:vMerge w:val="continue"/>
            <w:vAlign w:val="center"/>
          </w:tcPr>
          <w:p>
            <w:pPr>
              <w:rPr>
                <w:rFonts w:ascii="仿宋" w:hAnsi="仿宋" w:eastAsia="仿宋"/>
                <w:b/>
                <w:sz w:val="21"/>
                <w:szCs w:val="21"/>
              </w:rPr>
            </w:pPr>
          </w:p>
        </w:tc>
        <w:tc>
          <w:tcPr>
            <w:tcW w:w="4944" w:type="dxa"/>
            <w:vAlign w:val="center"/>
          </w:tcPr>
          <w:p>
            <w:pPr>
              <w:ind w:firstLine="1033" w:firstLineChars="490"/>
              <w:rPr>
                <w:rFonts w:ascii="仿宋" w:hAnsi="仿宋" w:eastAsia="仿宋"/>
                <w:b/>
                <w:sz w:val="21"/>
                <w:szCs w:val="21"/>
              </w:rPr>
            </w:pPr>
            <w:r>
              <w:rPr>
                <w:rFonts w:ascii="仿宋" w:hAnsi="仿宋" w:eastAsia="仿宋"/>
                <w:b/>
                <w:sz w:val="21"/>
                <w:szCs w:val="21"/>
              </w:rPr>
              <w:t>仅产时</w:t>
            </w:r>
            <w:r>
              <w:rPr>
                <w:rFonts w:hint="eastAsia" w:ascii="仿宋" w:hAnsi="仿宋" w:eastAsia="仿宋"/>
                <w:b/>
                <w:sz w:val="21"/>
                <w:szCs w:val="21"/>
              </w:rPr>
              <w:t>乙肝检测</w:t>
            </w:r>
            <w:r>
              <w:rPr>
                <w:rFonts w:ascii="仿宋" w:hAnsi="仿宋" w:eastAsia="仿宋"/>
                <w:b/>
                <w:sz w:val="21"/>
                <w:szCs w:val="21"/>
              </w:rPr>
              <w:t>阳性产妇数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tcPr>
          <w:p>
            <w:pPr>
              <w:tabs>
                <w:tab w:val="left" w:pos="0"/>
              </w:tabs>
              <w:jc w:val="center"/>
              <w:rPr>
                <w:rFonts w:ascii="仿宋" w:hAnsi="仿宋" w:eastAsia="仿宋"/>
                <w:b/>
                <w:sz w:val="21"/>
                <w:szCs w:val="21"/>
              </w:rPr>
            </w:pPr>
          </w:p>
        </w:tc>
        <w:tc>
          <w:tcPr>
            <w:tcW w:w="567" w:type="dxa"/>
            <w:vMerge w:val="continue"/>
            <w:vAlign w:val="center"/>
          </w:tcPr>
          <w:p>
            <w:pPr>
              <w:rPr>
                <w:rFonts w:ascii="仿宋" w:hAnsi="仿宋" w:eastAsia="仿宋"/>
                <w:b/>
                <w:sz w:val="21"/>
                <w:szCs w:val="21"/>
              </w:rPr>
            </w:pPr>
          </w:p>
        </w:tc>
        <w:tc>
          <w:tcPr>
            <w:tcW w:w="4944" w:type="dxa"/>
            <w:vAlign w:val="center"/>
          </w:tcPr>
          <w:p>
            <w:pPr>
              <w:rPr>
                <w:rFonts w:ascii="仿宋" w:hAnsi="仿宋" w:eastAsia="仿宋"/>
                <w:b/>
                <w:spacing w:val="-6"/>
                <w:sz w:val="21"/>
                <w:szCs w:val="21"/>
              </w:rPr>
            </w:pPr>
            <w:r>
              <w:rPr>
                <w:rFonts w:hint="eastAsia" w:ascii="仿宋" w:hAnsi="仿宋" w:eastAsia="仿宋"/>
                <w:b/>
                <w:sz w:val="21"/>
                <w:szCs w:val="21"/>
              </w:rPr>
              <w:t>乙肝感染</w:t>
            </w:r>
            <w:r>
              <w:rPr>
                <w:rFonts w:ascii="仿宋" w:hAnsi="仿宋" w:eastAsia="仿宋"/>
                <w:b/>
                <w:sz w:val="21"/>
                <w:szCs w:val="21"/>
              </w:rPr>
              <w:t>产妇总数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tcPr>
          <w:p>
            <w:pPr>
              <w:tabs>
                <w:tab w:val="left" w:pos="0"/>
              </w:tabs>
              <w:jc w:val="center"/>
              <w:rPr>
                <w:rFonts w:ascii="仿宋" w:hAnsi="仿宋" w:eastAsia="仿宋"/>
                <w:b/>
                <w:sz w:val="21"/>
                <w:szCs w:val="21"/>
              </w:rPr>
            </w:pPr>
          </w:p>
        </w:tc>
        <w:tc>
          <w:tcPr>
            <w:tcW w:w="567" w:type="dxa"/>
            <w:vMerge w:val="continue"/>
            <w:vAlign w:val="center"/>
          </w:tcPr>
          <w:p>
            <w:pPr>
              <w:rPr>
                <w:rFonts w:ascii="仿宋" w:hAnsi="仿宋" w:eastAsia="仿宋"/>
                <w:b/>
                <w:sz w:val="21"/>
                <w:szCs w:val="21"/>
              </w:rPr>
            </w:pPr>
          </w:p>
        </w:tc>
        <w:tc>
          <w:tcPr>
            <w:tcW w:w="4944" w:type="dxa"/>
            <w:vAlign w:val="center"/>
          </w:tcPr>
          <w:p>
            <w:pPr>
              <w:rPr>
                <w:rFonts w:ascii="仿宋" w:hAnsi="仿宋" w:eastAsia="仿宋"/>
                <w:b/>
                <w:spacing w:val="-6"/>
                <w:sz w:val="21"/>
                <w:szCs w:val="21"/>
              </w:rPr>
            </w:pPr>
            <w:r>
              <w:rPr>
                <w:rFonts w:hint="eastAsia" w:ascii="仿宋" w:hAnsi="仿宋" w:eastAsia="仿宋"/>
                <w:b/>
                <w:sz w:val="21"/>
                <w:szCs w:val="21"/>
              </w:rPr>
              <w:t>乙肝感染</w:t>
            </w:r>
            <w:r>
              <w:rPr>
                <w:rFonts w:ascii="仿宋" w:hAnsi="仿宋" w:eastAsia="仿宋"/>
                <w:b/>
                <w:sz w:val="21"/>
                <w:szCs w:val="21"/>
              </w:rPr>
              <w:t>产妇所生</w:t>
            </w:r>
            <w:r>
              <w:rPr>
                <w:rFonts w:hint="eastAsia" w:ascii="仿宋" w:hAnsi="仿宋" w:eastAsia="仿宋"/>
                <w:b/>
                <w:sz w:val="21"/>
                <w:szCs w:val="21"/>
              </w:rPr>
              <w:t>活产</w:t>
            </w:r>
            <w:r>
              <w:rPr>
                <w:rFonts w:ascii="仿宋" w:hAnsi="仿宋" w:eastAsia="仿宋"/>
                <w:b/>
                <w:sz w:val="21"/>
                <w:szCs w:val="21"/>
              </w:rPr>
              <w:t>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tcPr>
          <w:p>
            <w:pPr>
              <w:tabs>
                <w:tab w:val="left" w:pos="0"/>
              </w:tabs>
              <w:jc w:val="center"/>
              <w:rPr>
                <w:rFonts w:ascii="仿宋" w:hAnsi="仿宋" w:eastAsia="仿宋"/>
                <w:b/>
                <w:sz w:val="21"/>
                <w:szCs w:val="21"/>
              </w:rPr>
            </w:pPr>
          </w:p>
        </w:tc>
        <w:tc>
          <w:tcPr>
            <w:tcW w:w="567" w:type="dxa"/>
            <w:vMerge w:val="continue"/>
            <w:vAlign w:val="center"/>
          </w:tcPr>
          <w:p>
            <w:pPr>
              <w:rPr>
                <w:rFonts w:ascii="仿宋" w:hAnsi="仿宋" w:eastAsia="仿宋"/>
                <w:b/>
                <w:sz w:val="21"/>
                <w:szCs w:val="21"/>
              </w:rPr>
            </w:pPr>
          </w:p>
        </w:tc>
        <w:tc>
          <w:tcPr>
            <w:tcW w:w="4944" w:type="dxa"/>
            <w:vAlign w:val="center"/>
          </w:tcPr>
          <w:p>
            <w:pPr>
              <w:ind w:firstLine="415" w:firstLineChars="197"/>
              <w:rPr>
                <w:rFonts w:ascii="仿宋" w:hAnsi="仿宋" w:eastAsia="仿宋"/>
                <w:b/>
                <w:spacing w:val="-6"/>
                <w:sz w:val="21"/>
                <w:szCs w:val="21"/>
              </w:rPr>
            </w:pPr>
            <w:r>
              <w:rPr>
                <w:rFonts w:hint="eastAsia" w:ascii="仿宋" w:hAnsi="仿宋" w:eastAsia="仿宋"/>
                <w:b/>
                <w:sz w:val="21"/>
                <w:szCs w:val="21"/>
              </w:rPr>
              <w:t>其中：注射乙肝免疫球蛋白的儿童数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489" w:type="dxa"/>
            <w:vMerge w:val="continue"/>
          </w:tcPr>
          <w:p>
            <w:pPr>
              <w:tabs>
                <w:tab w:val="left" w:pos="0"/>
              </w:tabs>
              <w:jc w:val="center"/>
              <w:rPr>
                <w:rFonts w:ascii="仿宋" w:hAnsi="仿宋" w:eastAsia="仿宋"/>
                <w:b/>
                <w:sz w:val="21"/>
                <w:szCs w:val="21"/>
              </w:rPr>
            </w:pPr>
          </w:p>
        </w:tc>
        <w:tc>
          <w:tcPr>
            <w:tcW w:w="567" w:type="dxa"/>
            <w:vMerge w:val="continue"/>
            <w:vAlign w:val="center"/>
          </w:tcPr>
          <w:p>
            <w:pPr>
              <w:rPr>
                <w:rFonts w:ascii="仿宋" w:hAnsi="仿宋" w:eastAsia="仿宋"/>
                <w:b/>
                <w:sz w:val="21"/>
                <w:szCs w:val="21"/>
              </w:rPr>
            </w:pPr>
          </w:p>
        </w:tc>
        <w:tc>
          <w:tcPr>
            <w:tcW w:w="4944" w:type="dxa"/>
            <w:vAlign w:val="center"/>
          </w:tcPr>
          <w:p>
            <w:pPr>
              <w:ind w:firstLine="1054" w:firstLineChars="500"/>
              <w:rPr>
                <w:rFonts w:ascii="仿宋" w:hAnsi="仿宋" w:eastAsia="仿宋"/>
                <w:b/>
                <w:spacing w:val="-6"/>
                <w:sz w:val="21"/>
                <w:szCs w:val="21"/>
              </w:rPr>
            </w:pPr>
            <w:r>
              <w:rPr>
                <w:rFonts w:hint="eastAsia" w:ascii="仿宋" w:hAnsi="仿宋" w:eastAsia="仿宋"/>
                <w:b/>
                <w:sz w:val="21"/>
                <w:szCs w:val="21"/>
              </w:rPr>
              <w:t>完成首剂乙肝疫苗接种的儿童数</w:t>
            </w:r>
          </w:p>
        </w:tc>
        <w:tc>
          <w:tcPr>
            <w:tcW w:w="2218" w:type="dxa"/>
            <w:gridSpan w:val="2"/>
            <w:vAlign w:val="center"/>
          </w:tcPr>
          <w:p>
            <w:pP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40" w:type="dxa"/>
            <w:vAlign w:val="center"/>
          </w:tcPr>
          <w:p>
            <w:pPr>
              <w:numPr>
                <w:ilvl w:val="0"/>
                <w:numId w:val="1"/>
              </w:numPr>
              <w:jc w:val="center"/>
              <w:rPr>
                <w:rFonts w:ascii="仿宋" w:hAnsi="仿宋" w:eastAsia="仿宋"/>
                <w:b/>
                <w:bCs/>
                <w:sz w:val="21"/>
                <w:szCs w:val="21"/>
              </w:rPr>
            </w:pPr>
          </w:p>
        </w:tc>
        <w:tc>
          <w:tcPr>
            <w:tcW w:w="6000" w:type="dxa"/>
            <w:gridSpan w:val="3"/>
          </w:tcPr>
          <w:p>
            <w:pPr>
              <w:rPr>
                <w:rFonts w:ascii="仿宋" w:hAnsi="仿宋" w:eastAsia="仿宋"/>
                <w:b/>
                <w:sz w:val="21"/>
                <w:szCs w:val="21"/>
              </w:rPr>
            </w:pPr>
            <w:r>
              <w:rPr>
                <w:rFonts w:hint="eastAsia" w:ascii="仿宋" w:hAnsi="仿宋" w:eastAsia="仿宋"/>
                <w:b/>
                <w:sz w:val="21"/>
                <w:szCs w:val="21"/>
              </w:rPr>
              <w:t>非住院分娩产妇数</w:t>
            </w:r>
          </w:p>
        </w:tc>
        <w:tc>
          <w:tcPr>
            <w:tcW w:w="2218" w:type="dxa"/>
            <w:gridSpan w:val="2"/>
            <w:vAlign w:val="center"/>
          </w:tcPr>
          <w:p>
            <w:pPr>
              <w:rPr>
                <w:rFonts w:ascii="仿宋" w:hAnsi="仿宋" w:eastAsia="仿宋"/>
                <w:b/>
                <w:bCs/>
                <w:sz w:val="21"/>
                <w:szCs w:val="21"/>
              </w:rPr>
            </w:pPr>
          </w:p>
        </w:tc>
      </w:tr>
    </w:tbl>
    <w:p>
      <w:pPr>
        <w:rPr>
          <w:rFonts w:ascii="仿宋" w:hAnsi="仿宋" w:eastAsia="仿宋"/>
          <w:b/>
          <w:bCs/>
          <w:sz w:val="22"/>
          <w:szCs w:val="22"/>
        </w:rPr>
      </w:pPr>
      <w:r>
        <w:rPr>
          <w:rFonts w:ascii="仿宋" w:hAnsi="仿宋" w:eastAsia="仿宋"/>
          <w:b/>
          <w:bCs/>
          <w:sz w:val="22"/>
          <w:szCs w:val="22"/>
        </w:rPr>
        <w:t xml:space="preserve">填报时间：                             填报人：                       </w:t>
      </w:r>
    </w:p>
    <w:p>
      <w:pPr>
        <w:rPr>
          <w:rFonts w:ascii="仿宋" w:hAnsi="仿宋" w:eastAsia="仿宋"/>
          <w:b/>
          <w:sz w:val="20"/>
          <w:szCs w:val="22"/>
        </w:rPr>
      </w:pPr>
      <w:r>
        <w:rPr>
          <w:rFonts w:ascii="仿宋" w:hAnsi="仿宋" w:eastAsia="仿宋"/>
          <w:b/>
          <w:bCs/>
          <w:sz w:val="22"/>
          <w:szCs w:val="22"/>
        </w:rPr>
        <w:t xml:space="preserve">填报单位负责人：                       填报单位（盖章）：              </w:t>
      </w:r>
    </w:p>
    <w:p>
      <w:pPr>
        <w:pStyle w:val="3"/>
        <w:ind w:right="348"/>
        <w:jc w:val="right"/>
        <w:rPr>
          <w:rFonts w:ascii="仿宋" w:hAnsi="仿宋" w:eastAsia="仿宋"/>
          <w:b/>
          <w:szCs w:val="21"/>
        </w:rPr>
      </w:pPr>
      <w:r>
        <w:rPr>
          <w:rFonts w:hint="eastAsia" w:ascii="仿宋" w:hAnsi="仿宋" w:eastAsia="仿宋"/>
          <w:b/>
          <w:szCs w:val="21"/>
        </w:rPr>
        <w:t>孕产妇编号：□□□□□□—□□□—□□□□—□□□</w:t>
      </w:r>
    </w:p>
    <w:p>
      <w:pPr>
        <w:pStyle w:val="3"/>
        <w:ind w:right="-74"/>
        <w:jc w:val="right"/>
        <w:rPr>
          <w:rFonts w:ascii="仿宋" w:hAnsi="仿宋" w:eastAsia="仿宋"/>
          <w:b/>
          <w:szCs w:val="21"/>
        </w:rPr>
      </w:pPr>
      <w:r>
        <w:rPr>
          <w:rFonts w:hint="eastAsia" w:ascii="仿宋" w:hAnsi="仿宋" w:eastAsia="仿宋"/>
          <w:b/>
          <w:szCs w:val="21"/>
        </w:rPr>
        <w:t>儿童编号：□□□□□□—□□□—□□□□—□□□—□</w:t>
      </w:r>
    </w:p>
    <w:p>
      <w:pPr>
        <w:pStyle w:val="3"/>
        <w:ind w:right="-74"/>
        <w:jc w:val="right"/>
        <w:rPr>
          <w:rFonts w:ascii="仿宋" w:hAnsi="仿宋" w:eastAsia="仿宋"/>
          <w:b/>
          <w:szCs w:val="21"/>
        </w:rPr>
      </w:pPr>
    </w:p>
    <w:p>
      <w:pPr>
        <w:pStyle w:val="2"/>
        <w:spacing w:line="240" w:lineRule="auto"/>
        <w:ind w:right="-74"/>
        <w:jc w:val="center"/>
        <w:rPr>
          <w:rFonts w:ascii="仿宋" w:hAnsi="仿宋" w:eastAsia="仿宋"/>
          <w:sz w:val="24"/>
          <w:szCs w:val="24"/>
        </w:rPr>
      </w:pPr>
      <w:r>
        <w:rPr>
          <w:rFonts w:ascii="仿宋" w:hAnsi="仿宋" w:eastAsia="仿宋"/>
          <w:sz w:val="24"/>
          <w:szCs w:val="24"/>
        </w:rPr>
        <w:t>表2 艾滋病感染</w:t>
      </w:r>
      <w:r>
        <w:rPr>
          <w:rFonts w:hint="eastAsia" w:ascii="仿宋" w:hAnsi="仿宋" w:eastAsia="仿宋"/>
          <w:sz w:val="24"/>
          <w:szCs w:val="24"/>
        </w:rPr>
        <w:t>妇女及所生儿童个案</w:t>
      </w:r>
      <w:r>
        <w:rPr>
          <w:rFonts w:ascii="仿宋" w:hAnsi="仿宋" w:eastAsia="仿宋"/>
          <w:sz w:val="24"/>
          <w:szCs w:val="24"/>
        </w:rPr>
        <w:t>登记卡（保密）</w:t>
      </w:r>
    </w:p>
    <w:p>
      <w:pPr>
        <w:ind w:right="-74"/>
        <w:jc w:val="center"/>
        <w:rPr>
          <w:rFonts w:ascii="仿宋" w:hAnsi="仿宋" w:eastAsia="仿宋"/>
          <w:b/>
          <w:sz w:val="18"/>
          <w:szCs w:val="18"/>
        </w:rPr>
      </w:pPr>
      <w:r>
        <w:rPr>
          <w:rFonts w:ascii="仿宋" w:hAnsi="仿宋" w:eastAsia="仿宋"/>
          <w:b/>
          <w:sz w:val="18"/>
          <w:szCs w:val="18"/>
          <w:u w:val="single"/>
        </w:rPr>
        <w:t xml:space="preserve">               省</w:t>
      </w:r>
      <w:r>
        <w:rPr>
          <w:rFonts w:ascii="仿宋" w:hAnsi="仿宋" w:eastAsia="仿宋"/>
          <w:b/>
          <w:sz w:val="18"/>
          <w:szCs w:val="18"/>
        </w:rPr>
        <w:t>（自治区、</w:t>
      </w:r>
      <w:r>
        <w:rPr>
          <w:rFonts w:hint="eastAsia" w:ascii="仿宋" w:hAnsi="仿宋" w:eastAsia="仿宋"/>
          <w:b/>
          <w:sz w:val="18"/>
          <w:szCs w:val="18"/>
        </w:rPr>
        <w:t>______</w:t>
      </w:r>
      <w:r>
        <w:rPr>
          <w:rFonts w:ascii="仿宋" w:hAnsi="仿宋" w:eastAsia="仿宋"/>
          <w:b/>
          <w:sz w:val="18"/>
          <w:szCs w:val="18"/>
        </w:rPr>
        <w:t>市）</w:t>
      </w:r>
      <w:r>
        <w:rPr>
          <w:rFonts w:hint="eastAsia" w:ascii="仿宋" w:hAnsi="仿宋" w:eastAsia="仿宋"/>
          <w:b/>
          <w:sz w:val="18"/>
          <w:szCs w:val="18"/>
        </w:rPr>
        <w:t>_______</w:t>
      </w:r>
      <w:r>
        <w:rPr>
          <w:rFonts w:ascii="仿宋" w:hAnsi="仿宋" w:eastAsia="仿宋"/>
          <w:b/>
          <w:sz w:val="18"/>
          <w:szCs w:val="18"/>
        </w:rPr>
        <w:t>县（市、区）</w:t>
      </w:r>
    </w:p>
    <w:tbl>
      <w:tblPr>
        <w:tblStyle w:val="4"/>
        <w:tblW w:w="10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1985"/>
        <w:gridCol w:w="1733"/>
        <w:gridCol w:w="2310"/>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0761" w:type="dxa"/>
            <w:gridSpan w:val="5"/>
            <w:vAlign w:val="center"/>
          </w:tcPr>
          <w:p>
            <w:pPr>
              <w:snapToGrid w:val="0"/>
              <w:spacing w:beforeLines="50"/>
              <w:jc w:val="center"/>
              <w:rPr>
                <w:rFonts w:ascii="仿宋" w:hAnsi="仿宋" w:eastAsia="仿宋"/>
                <w:b/>
                <w:sz w:val="18"/>
                <w:szCs w:val="18"/>
              </w:rPr>
            </w:pPr>
            <w:r>
              <w:rPr>
                <w:rFonts w:ascii="仿宋" w:hAnsi="仿宋" w:eastAsia="仿宋"/>
                <w:b/>
                <w:sz w:val="22"/>
                <w:szCs w:val="22"/>
              </w:rPr>
              <w:t xml:space="preserve">2-I </w:t>
            </w:r>
            <w:r>
              <w:rPr>
                <w:rFonts w:hint="eastAsia" w:ascii="仿宋" w:hAnsi="仿宋" w:eastAsia="仿宋"/>
                <w:b/>
                <w:sz w:val="22"/>
                <w:szCs w:val="22"/>
              </w:rPr>
              <w:t>艾滋病感染妇女基本情况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1" w:hRule="atLeast"/>
          <w:jc w:val="center"/>
        </w:trPr>
        <w:tc>
          <w:tcPr>
            <w:tcW w:w="10761" w:type="dxa"/>
            <w:gridSpan w:val="5"/>
            <w:vAlign w:val="center"/>
          </w:tcPr>
          <w:p>
            <w:pPr>
              <w:pStyle w:val="6"/>
              <w:numPr>
                <w:ilvl w:val="0"/>
                <w:numId w:val="2"/>
              </w:numPr>
              <w:snapToGrid w:val="0"/>
              <w:spacing w:beforeLines="25"/>
              <w:ind w:firstLineChars="0"/>
              <w:rPr>
                <w:rFonts w:ascii="仿宋" w:hAnsi="仿宋" w:eastAsia="仿宋"/>
                <w:b/>
                <w:sz w:val="18"/>
                <w:szCs w:val="18"/>
              </w:rPr>
            </w:pPr>
            <w:r>
              <w:rPr>
                <w:rFonts w:hint="eastAsia" w:ascii="仿宋" w:hAnsi="仿宋" w:eastAsia="仿宋"/>
                <w:b/>
                <w:sz w:val="18"/>
                <w:szCs w:val="18"/>
              </w:rPr>
              <w:t>基本信息</w:t>
            </w:r>
          </w:p>
          <w:p>
            <w:pPr>
              <w:snapToGrid w:val="0"/>
              <w:spacing w:beforeLines="25"/>
              <w:ind w:firstLine="195" w:firstLineChars="108"/>
              <w:rPr>
                <w:rFonts w:ascii="仿宋" w:hAnsi="仿宋" w:eastAsia="仿宋"/>
                <w:b/>
                <w:sz w:val="18"/>
                <w:szCs w:val="18"/>
              </w:rPr>
            </w:pPr>
            <w:r>
              <w:rPr>
                <w:rFonts w:ascii="仿宋" w:hAnsi="仿宋" w:eastAsia="仿宋"/>
                <w:b/>
                <w:sz w:val="18"/>
                <w:szCs w:val="18"/>
              </w:rPr>
              <w:t>姓名：</w:t>
            </w:r>
            <w:r>
              <w:rPr>
                <w:rFonts w:hint="eastAsia" w:ascii="仿宋" w:hAnsi="仿宋" w:eastAsia="仿宋"/>
                <w:b/>
                <w:sz w:val="18"/>
                <w:szCs w:val="18"/>
              </w:rPr>
              <w:t xml:space="preserve">__________________         </w:t>
            </w:r>
            <w:r>
              <w:rPr>
                <w:rFonts w:ascii="仿宋" w:hAnsi="仿宋" w:eastAsia="仿宋"/>
                <w:b/>
                <w:sz w:val="18"/>
                <w:szCs w:val="18"/>
              </w:rPr>
              <w:t>身份证号</w:t>
            </w:r>
            <w:r>
              <w:rPr>
                <w:rFonts w:hint="eastAsia" w:ascii="仿宋" w:hAnsi="仿宋" w:eastAsia="仿宋"/>
                <w:b/>
                <w:sz w:val="18"/>
                <w:szCs w:val="18"/>
              </w:rPr>
              <w:t>:__________________</w:t>
            </w:r>
          </w:p>
          <w:p>
            <w:pPr>
              <w:snapToGrid w:val="0"/>
              <w:spacing w:beforeLines="25"/>
              <w:ind w:firstLine="195" w:firstLineChars="108"/>
              <w:rPr>
                <w:rFonts w:ascii="仿宋" w:hAnsi="仿宋" w:eastAsia="仿宋"/>
                <w:b/>
                <w:sz w:val="18"/>
                <w:szCs w:val="18"/>
              </w:rPr>
            </w:pPr>
            <w:r>
              <w:rPr>
                <w:rFonts w:ascii="仿宋" w:hAnsi="仿宋" w:eastAsia="仿宋"/>
                <w:b/>
                <w:bCs/>
                <w:sz w:val="18"/>
                <w:szCs w:val="18"/>
              </w:rPr>
              <w:t>出生日期：</w:t>
            </w:r>
            <w:r>
              <w:rPr>
                <w:rFonts w:hint="eastAsia" w:ascii="仿宋" w:hAnsi="仿宋" w:eastAsia="仿宋"/>
                <w:b/>
                <w:bCs/>
                <w:sz w:val="18"/>
                <w:szCs w:val="18"/>
              </w:rPr>
              <w:t xml:space="preserve">  </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 xml:space="preserve">  □□ </w:t>
            </w:r>
            <w:r>
              <w:rPr>
                <w:rFonts w:ascii="仿宋" w:hAnsi="仿宋" w:eastAsia="仿宋"/>
                <w:b/>
                <w:sz w:val="18"/>
                <w:szCs w:val="18"/>
              </w:rPr>
              <w:t>月</w:t>
            </w:r>
            <w:r>
              <w:rPr>
                <w:rFonts w:hint="eastAsia" w:ascii="仿宋" w:hAnsi="仿宋" w:eastAsia="仿宋"/>
                <w:b/>
                <w:sz w:val="18"/>
                <w:szCs w:val="18"/>
              </w:rPr>
              <w:t xml:space="preserve">  □□ </w:t>
            </w:r>
            <w:r>
              <w:rPr>
                <w:rFonts w:ascii="仿宋" w:hAnsi="仿宋" w:eastAsia="仿宋"/>
                <w:b/>
                <w:sz w:val="18"/>
                <w:szCs w:val="18"/>
              </w:rPr>
              <w:t>日（如出生日期不详，实足年龄：</w:t>
            </w:r>
            <w:r>
              <w:rPr>
                <w:rFonts w:hint="eastAsia" w:ascii="仿宋" w:hAnsi="仿宋" w:eastAsia="仿宋"/>
                <w:b/>
                <w:sz w:val="18"/>
                <w:szCs w:val="18"/>
              </w:rPr>
              <w:t>□□</w:t>
            </w:r>
            <w:r>
              <w:rPr>
                <w:rFonts w:ascii="仿宋" w:hAnsi="仿宋" w:eastAsia="仿宋"/>
                <w:b/>
                <w:sz w:val="18"/>
                <w:szCs w:val="18"/>
              </w:rPr>
              <w:t>岁）</w:t>
            </w:r>
          </w:p>
          <w:p>
            <w:pPr>
              <w:snapToGrid w:val="0"/>
              <w:spacing w:beforeLines="25"/>
              <w:ind w:firstLine="195" w:firstLineChars="108"/>
              <w:rPr>
                <w:rFonts w:ascii="仿宋" w:hAnsi="仿宋" w:eastAsia="仿宋"/>
                <w:b/>
                <w:sz w:val="18"/>
                <w:szCs w:val="18"/>
                <w:u w:val="single"/>
              </w:rPr>
            </w:pPr>
            <w:r>
              <w:rPr>
                <w:rFonts w:ascii="仿宋" w:hAnsi="仿宋" w:eastAsia="仿宋"/>
                <w:b/>
                <w:bCs/>
                <w:sz w:val="18"/>
                <w:szCs w:val="18"/>
              </w:rPr>
              <w:t>民族：</w:t>
            </w:r>
            <w:r>
              <w:rPr>
                <w:rFonts w:hint="eastAsia" w:ascii="仿宋" w:hAnsi="仿宋" w:eastAsia="仿宋"/>
                <w:b/>
                <w:sz w:val="18"/>
                <w:szCs w:val="18"/>
              </w:rPr>
              <w:t>□</w:t>
            </w:r>
            <w:r>
              <w:rPr>
                <w:rFonts w:ascii="仿宋" w:hAnsi="仿宋" w:eastAsia="仿宋"/>
                <w:b/>
                <w:sz w:val="18"/>
                <w:szCs w:val="18"/>
              </w:rPr>
              <w:t>汉、</w:t>
            </w:r>
            <w:r>
              <w:rPr>
                <w:rFonts w:hint="eastAsia" w:ascii="仿宋" w:hAnsi="仿宋" w:eastAsia="仿宋"/>
                <w:b/>
                <w:sz w:val="18"/>
                <w:szCs w:val="18"/>
              </w:rPr>
              <w:t>□</w:t>
            </w:r>
            <w:r>
              <w:rPr>
                <w:rFonts w:ascii="仿宋" w:hAnsi="仿宋" w:eastAsia="仿宋"/>
                <w:b/>
                <w:sz w:val="18"/>
                <w:szCs w:val="18"/>
              </w:rPr>
              <w:t>壮、</w:t>
            </w:r>
            <w:r>
              <w:rPr>
                <w:rFonts w:hint="eastAsia" w:ascii="仿宋" w:hAnsi="仿宋" w:eastAsia="仿宋"/>
                <w:b/>
                <w:sz w:val="18"/>
                <w:szCs w:val="18"/>
              </w:rPr>
              <w:t>□</w:t>
            </w:r>
            <w:r>
              <w:rPr>
                <w:rFonts w:ascii="仿宋" w:hAnsi="仿宋" w:eastAsia="仿宋"/>
                <w:b/>
                <w:sz w:val="18"/>
                <w:szCs w:val="18"/>
              </w:rPr>
              <w:t>满、</w:t>
            </w:r>
            <w:r>
              <w:rPr>
                <w:rFonts w:hint="eastAsia" w:ascii="仿宋" w:hAnsi="仿宋" w:eastAsia="仿宋"/>
                <w:b/>
                <w:sz w:val="18"/>
                <w:szCs w:val="18"/>
              </w:rPr>
              <w:t>□</w:t>
            </w:r>
            <w:r>
              <w:rPr>
                <w:rFonts w:ascii="仿宋" w:hAnsi="仿宋" w:eastAsia="仿宋"/>
                <w:b/>
                <w:sz w:val="18"/>
                <w:szCs w:val="18"/>
              </w:rPr>
              <w:t>回、</w:t>
            </w:r>
            <w:r>
              <w:rPr>
                <w:rFonts w:hint="eastAsia" w:ascii="仿宋" w:hAnsi="仿宋" w:eastAsia="仿宋"/>
                <w:b/>
                <w:sz w:val="18"/>
                <w:szCs w:val="18"/>
              </w:rPr>
              <w:t>□</w:t>
            </w:r>
            <w:r>
              <w:rPr>
                <w:rFonts w:ascii="仿宋" w:hAnsi="仿宋" w:eastAsia="仿宋"/>
                <w:b/>
                <w:sz w:val="18"/>
                <w:szCs w:val="18"/>
              </w:rPr>
              <w:t>苗、</w:t>
            </w:r>
            <w:r>
              <w:rPr>
                <w:rFonts w:hint="eastAsia" w:ascii="仿宋" w:hAnsi="仿宋" w:eastAsia="仿宋"/>
                <w:b/>
                <w:sz w:val="18"/>
                <w:szCs w:val="18"/>
              </w:rPr>
              <w:t>□</w:t>
            </w:r>
            <w:r>
              <w:rPr>
                <w:rFonts w:ascii="仿宋" w:hAnsi="仿宋" w:eastAsia="仿宋"/>
                <w:b/>
                <w:sz w:val="18"/>
                <w:szCs w:val="18"/>
              </w:rPr>
              <w:t>维吾尔、</w:t>
            </w:r>
            <w:r>
              <w:rPr>
                <w:rFonts w:hint="eastAsia" w:ascii="仿宋" w:hAnsi="仿宋" w:eastAsia="仿宋"/>
                <w:b/>
                <w:sz w:val="18"/>
                <w:szCs w:val="18"/>
              </w:rPr>
              <w:t>□</w:t>
            </w:r>
            <w:r>
              <w:rPr>
                <w:rFonts w:ascii="仿宋" w:hAnsi="仿宋" w:eastAsia="仿宋"/>
                <w:b/>
                <w:sz w:val="18"/>
                <w:szCs w:val="18"/>
              </w:rPr>
              <w:t>彝、</w:t>
            </w:r>
            <w:r>
              <w:rPr>
                <w:rFonts w:hint="eastAsia" w:ascii="仿宋" w:hAnsi="仿宋" w:eastAsia="仿宋"/>
                <w:b/>
                <w:sz w:val="18"/>
                <w:szCs w:val="18"/>
              </w:rPr>
              <w:t>□</w:t>
            </w:r>
            <w:r>
              <w:rPr>
                <w:rFonts w:ascii="仿宋" w:hAnsi="仿宋" w:eastAsia="仿宋"/>
                <w:b/>
                <w:sz w:val="18"/>
                <w:szCs w:val="18"/>
              </w:rPr>
              <w:t>土家、</w:t>
            </w:r>
            <w:r>
              <w:rPr>
                <w:rFonts w:hint="eastAsia" w:ascii="仿宋" w:hAnsi="仿宋" w:eastAsia="仿宋"/>
                <w:b/>
                <w:sz w:val="18"/>
                <w:szCs w:val="18"/>
              </w:rPr>
              <w:t>□</w:t>
            </w:r>
            <w:r>
              <w:rPr>
                <w:rFonts w:ascii="仿宋" w:hAnsi="仿宋" w:eastAsia="仿宋"/>
                <w:b/>
                <w:sz w:val="18"/>
                <w:szCs w:val="18"/>
              </w:rPr>
              <w:t>蒙古、</w:t>
            </w:r>
            <w:r>
              <w:rPr>
                <w:rFonts w:hint="eastAsia" w:ascii="仿宋" w:hAnsi="仿宋" w:eastAsia="仿宋"/>
                <w:b/>
                <w:sz w:val="18"/>
                <w:szCs w:val="18"/>
              </w:rPr>
              <w:t>□</w:t>
            </w:r>
            <w:r>
              <w:rPr>
                <w:rFonts w:ascii="仿宋" w:hAnsi="仿宋" w:eastAsia="仿宋"/>
                <w:b/>
                <w:sz w:val="18"/>
                <w:szCs w:val="18"/>
              </w:rPr>
              <w:t>藏、</w:t>
            </w:r>
            <w:r>
              <w:rPr>
                <w:rFonts w:hint="eastAsia" w:ascii="仿宋" w:hAnsi="仿宋" w:eastAsia="仿宋"/>
                <w:b/>
                <w:sz w:val="18"/>
                <w:szCs w:val="18"/>
              </w:rPr>
              <w:t>□</w:t>
            </w:r>
            <w:r>
              <w:rPr>
                <w:rFonts w:ascii="仿宋" w:hAnsi="仿宋" w:eastAsia="仿宋"/>
                <w:b/>
                <w:sz w:val="18"/>
                <w:szCs w:val="18"/>
              </w:rPr>
              <w:t>其他</w:t>
            </w:r>
          </w:p>
          <w:p>
            <w:pPr>
              <w:snapToGrid w:val="0"/>
              <w:spacing w:beforeLines="25"/>
              <w:ind w:firstLine="195" w:firstLineChars="108"/>
              <w:rPr>
                <w:rFonts w:ascii="仿宋" w:hAnsi="仿宋" w:eastAsia="仿宋"/>
                <w:b/>
                <w:sz w:val="18"/>
                <w:szCs w:val="18"/>
              </w:rPr>
            </w:pPr>
            <w:r>
              <w:rPr>
                <w:rFonts w:ascii="仿宋" w:hAnsi="仿宋" w:eastAsia="仿宋"/>
                <w:b/>
                <w:bCs/>
                <w:sz w:val="18"/>
                <w:szCs w:val="18"/>
              </w:rPr>
              <w:t>文化程度</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文盲/半文盲、</w:t>
            </w:r>
            <w:r>
              <w:rPr>
                <w:rFonts w:hint="eastAsia" w:ascii="仿宋" w:hAnsi="仿宋" w:eastAsia="仿宋"/>
                <w:b/>
                <w:sz w:val="18"/>
                <w:szCs w:val="18"/>
              </w:rPr>
              <w:t>□</w:t>
            </w:r>
            <w:r>
              <w:rPr>
                <w:rFonts w:ascii="仿宋" w:hAnsi="仿宋" w:eastAsia="仿宋"/>
                <w:b/>
                <w:sz w:val="18"/>
                <w:szCs w:val="18"/>
              </w:rPr>
              <w:t>小学、</w:t>
            </w:r>
            <w:r>
              <w:rPr>
                <w:rFonts w:hint="eastAsia" w:ascii="仿宋" w:hAnsi="仿宋" w:eastAsia="仿宋"/>
                <w:b/>
                <w:sz w:val="18"/>
                <w:szCs w:val="18"/>
              </w:rPr>
              <w:t>□</w:t>
            </w:r>
            <w:r>
              <w:rPr>
                <w:rFonts w:ascii="仿宋" w:hAnsi="仿宋" w:eastAsia="仿宋"/>
                <w:b/>
                <w:sz w:val="18"/>
                <w:szCs w:val="18"/>
              </w:rPr>
              <w:t>初中、</w:t>
            </w:r>
            <w:r>
              <w:rPr>
                <w:rFonts w:hint="eastAsia" w:ascii="仿宋" w:hAnsi="仿宋" w:eastAsia="仿宋"/>
                <w:b/>
                <w:sz w:val="18"/>
                <w:szCs w:val="18"/>
              </w:rPr>
              <w:t>□</w:t>
            </w:r>
            <w:r>
              <w:rPr>
                <w:rFonts w:ascii="仿宋" w:hAnsi="仿宋" w:eastAsia="仿宋"/>
                <w:b/>
                <w:sz w:val="18"/>
                <w:szCs w:val="18"/>
              </w:rPr>
              <w:t>高中（含中专、职业高中、技工学校等）</w:t>
            </w:r>
            <w:r>
              <w:rPr>
                <w:rFonts w:hint="eastAsia" w:ascii="仿宋" w:hAnsi="仿宋" w:eastAsia="仿宋"/>
                <w:b/>
                <w:sz w:val="18"/>
                <w:szCs w:val="18"/>
              </w:rPr>
              <w:t>、□</w:t>
            </w:r>
            <w:r>
              <w:rPr>
                <w:rFonts w:ascii="仿宋" w:hAnsi="仿宋" w:eastAsia="仿宋"/>
                <w:b/>
                <w:sz w:val="18"/>
                <w:szCs w:val="18"/>
              </w:rPr>
              <w:t>大专或大学、</w:t>
            </w:r>
            <w:r>
              <w:rPr>
                <w:rFonts w:hint="eastAsia" w:ascii="仿宋" w:hAnsi="仿宋" w:eastAsia="仿宋"/>
                <w:b/>
                <w:sz w:val="18"/>
                <w:szCs w:val="18"/>
              </w:rPr>
              <w:t>□</w:t>
            </w:r>
            <w:r>
              <w:rPr>
                <w:rFonts w:ascii="仿宋" w:hAnsi="仿宋" w:eastAsia="仿宋"/>
                <w:b/>
                <w:sz w:val="18"/>
                <w:szCs w:val="18"/>
              </w:rPr>
              <w:t>硕士及以上、</w:t>
            </w:r>
            <w:r>
              <w:rPr>
                <w:rFonts w:hint="eastAsia" w:ascii="仿宋" w:hAnsi="仿宋" w:eastAsia="仿宋"/>
                <w:b/>
                <w:sz w:val="18"/>
                <w:szCs w:val="18"/>
              </w:rPr>
              <w:t>□</w:t>
            </w:r>
            <w:r>
              <w:rPr>
                <w:rFonts w:ascii="仿宋" w:hAnsi="仿宋" w:eastAsia="仿宋"/>
                <w:b/>
                <w:sz w:val="18"/>
                <w:szCs w:val="18"/>
              </w:rPr>
              <w:t>不详</w:t>
            </w:r>
          </w:p>
          <w:p>
            <w:pPr>
              <w:snapToGrid w:val="0"/>
              <w:spacing w:beforeLines="25"/>
              <w:ind w:firstLine="195" w:firstLineChars="108"/>
              <w:rPr>
                <w:rFonts w:ascii="仿宋" w:hAnsi="仿宋" w:eastAsia="仿宋"/>
                <w:b/>
                <w:sz w:val="18"/>
                <w:szCs w:val="18"/>
              </w:rPr>
            </w:pPr>
            <w:r>
              <w:rPr>
                <w:rFonts w:ascii="仿宋" w:hAnsi="仿宋" w:eastAsia="仿宋"/>
                <w:b/>
                <w:bCs/>
                <w:sz w:val="18"/>
                <w:szCs w:val="18"/>
              </w:rPr>
              <w:t>职业</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学生（研究生、大学、中学）、</w:t>
            </w:r>
            <w:r>
              <w:rPr>
                <w:rFonts w:hint="eastAsia" w:ascii="仿宋" w:hAnsi="仿宋" w:eastAsia="仿宋"/>
                <w:b/>
                <w:sz w:val="18"/>
                <w:szCs w:val="18"/>
              </w:rPr>
              <w:t>□</w:t>
            </w:r>
            <w:r>
              <w:rPr>
                <w:rFonts w:ascii="仿宋" w:hAnsi="仿宋" w:eastAsia="仿宋"/>
                <w:b/>
                <w:sz w:val="18"/>
                <w:szCs w:val="18"/>
              </w:rPr>
              <w:t>教师、</w:t>
            </w:r>
            <w:r>
              <w:rPr>
                <w:rFonts w:hint="eastAsia" w:ascii="仿宋" w:hAnsi="仿宋" w:eastAsia="仿宋"/>
                <w:b/>
                <w:sz w:val="18"/>
                <w:szCs w:val="18"/>
              </w:rPr>
              <w:t>□</w:t>
            </w:r>
            <w:r>
              <w:rPr>
                <w:rFonts w:ascii="仿宋" w:hAnsi="仿宋" w:eastAsia="仿宋"/>
                <w:b/>
                <w:sz w:val="18"/>
                <w:szCs w:val="18"/>
              </w:rPr>
              <w:t>保育员及保姆、</w:t>
            </w:r>
            <w:r>
              <w:rPr>
                <w:rFonts w:hint="eastAsia" w:ascii="仿宋" w:hAnsi="仿宋" w:eastAsia="仿宋"/>
                <w:b/>
                <w:sz w:val="18"/>
                <w:szCs w:val="18"/>
              </w:rPr>
              <w:t>□</w:t>
            </w:r>
            <w:r>
              <w:rPr>
                <w:rFonts w:ascii="仿宋" w:hAnsi="仿宋" w:eastAsia="仿宋"/>
                <w:b/>
                <w:sz w:val="18"/>
                <w:szCs w:val="18"/>
              </w:rPr>
              <w:t>餐饮食品业、</w:t>
            </w:r>
            <w:r>
              <w:rPr>
                <w:rFonts w:hint="eastAsia" w:ascii="仿宋" w:hAnsi="仿宋" w:eastAsia="仿宋"/>
                <w:b/>
                <w:sz w:val="18"/>
                <w:szCs w:val="18"/>
              </w:rPr>
              <w:t>□</w:t>
            </w:r>
            <w:r>
              <w:rPr>
                <w:rFonts w:ascii="仿宋" w:hAnsi="仿宋" w:eastAsia="仿宋"/>
                <w:b/>
                <w:sz w:val="18"/>
                <w:szCs w:val="18"/>
              </w:rPr>
              <w:t>商业服务、</w:t>
            </w:r>
            <w:r>
              <w:rPr>
                <w:rFonts w:hint="eastAsia" w:ascii="仿宋" w:hAnsi="仿宋" w:eastAsia="仿宋"/>
                <w:b/>
                <w:sz w:val="18"/>
                <w:szCs w:val="18"/>
              </w:rPr>
              <w:t>□</w:t>
            </w:r>
            <w:r>
              <w:rPr>
                <w:rFonts w:ascii="仿宋" w:hAnsi="仿宋" w:eastAsia="仿宋"/>
                <w:b/>
                <w:sz w:val="18"/>
                <w:szCs w:val="18"/>
              </w:rPr>
              <w:t>医务人员、</w:t>
            </w:r>
            <w:r>
              <w:rPr>
                <w:rFonts w:hint="eastAsia" w:ascii="仿宋" w:hAnsi="仿宋" w:eastAsia="仿宋"/>
                <w:b/>
                <w:sz w:val="18"/>
                <w:szCs w:val="18"/>
              </w:rPr>
              <w:t>□</w:t>
            </w:r>
            <w:r>
              <w:rPr>
                <w:rFonts w:ascii="仿宋" w:hAnsi="仿宋" w:eastAsia="仿宋"/>
                <w:b/>
                <w:sz w:val="18"/>
                <w:szCs w:val="18"/>
              </w:rPr>
              <w:t>工人、</w:t>
            </w:r>
          </w:p>
          <w:p>
            <w:pPr>
              <w:snapToGrid w:val="0"/>
              <w:spacing w:beforeLines="25"/>
              <w:ind w:firstLine="813" w:firstLineChars="450"/>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农民工、</w:t>
            </w:r>
            <w:r>
              <w:rPr>
                <w:rFonts w:hint="eastAsia" w:ascii="仿宋" w:hAnsi="仿宋" w:eastAsia="仿宋"/>
                <w:b/>
                <w:sz w:val="18"/>
                <w:szCs w:val="18"/>
              </w:rPr>
              <w:t>□</w:t>
            </w:r>
            <w:r>
              <w:rPr>
                <w:rFonts w:ascii="仿宋" w:hAnsi="仿宋" w:eastAsia="仿宋"/>
                <w:b/>
                <w:sz w:val="18"/>
                <w:szCs w:val="18"/>
              </w:rPr>
              <w:t>农民、</w:t>
            </w:r>
            <w:r>
              <w:rPr>
                <w:rFonts w:hint="eastAsia" w:ascii="仿宋" w:hAnsi="仿宋" w:eastAsia="仿宋"/>
                <w:b/>
                <w:sz w:val="18"/>
                <w:szCs w:val="18"/>
              </w:rPr>
              <w:t>□</w:t>
            </w:r>
            <w:r>
              <w:rPr>
                <w:rFonts w:ascii="仿宋" w:hAnsi="仿宋" w:eastAsia="仿宋"/>
                <w:b/>
                <w:sz w:val="18"/>
                <w:szCs w:val="18"/>
              </w:rPr>
              <w:t>牧民、</w:t>
            </w:r>
            <w:r>
              <w:rPr>
                <w:rFonts w:hint="eastAsia" w:ascii="仿宋" w:hAnsi="仿宋" w:eastAsia="仿宋"/>
                <w:b/>
                <w:sz w:val="18"/>
                <w:szCs w:val="18"/>
              </w:rPr>
              <w:t>□</w:t>
            </w:r>
            <w:r>
              <w:rPr>
                <w:rFonts w:ascii="仿宋" w:hAnsi="仿宋" w:eastAsia="仿宋"/>
                <w:b/>
                <w:sz w:val="18"/>
                <w:szCs w:val="18"/>
              </w:rPr>
              <w:t>渔（船）民、</w:t>
            </w:r>
            <w:r>
              <w:rPr>
                <w:rFonts w:hint="eastAsia" w:ascii="仿宋" w:hAnsi="仿宋" w:eastAsia="仿宋"/>
                <w:b/>
                <w:sz w:val="18"/>
                <w:szCs w:val="18"/>
              </w:rPr>
              <w:t>□</w:t>
            </w:r>
            <w:r>
              <w:rPr>
                <w:rFonts w:ascii="仿宋" w:hAnsi="仿宋" w:eastAsia="仿宋"/>
                <w:b/>
                <w:sz w:val="18"/>
                <w:szCs w:val="18"/>
              </w:rPr>
              <w:t>干部职员、</w:t>
            </w:r>
            <w:r>
              <w:rPr>
                <w:rFonts w:hint="eastAsia" w:ascii="仿宋" w:hAnsi="仿宋" w:eastAsia="仿宋"/>
                <w:b/>
                <w:sz w:val="18"/>
                <w:szCs w:val="18"/>
              </w:rPr>
              <w:t>□</w:t>
            </w:r>
            <w:r>
              <w:rPr>
                <w:rFonts w:ascii="仿宋" w:hAnsi="仿宋" w:eastAsia="仿宋"/>
                <w:b/>
                <w:sz w:val="18"/>
                <w:szCs w:val="18"/>
              </w:rPr>
              <w:t>离退人员、</w:t>
            </w:r>
            <w:r>
              <w:rPr>
                <w:rFonts w:hint="eastAsia" w:ascii="仿宋" w:hAnsi="仿宋" w:eastAsia="仿宋"/>
                <w:b/>
                <w:sz w:val="18"/>
                <w:szCs w:val="18"/>
              </w:rPr>
              <w:t>□</w:t>
            </w:r>
            <w:r>
              <w:rPr>
                <w:rFonts w:ascii="仿宋" w:hAnsi="仿宋" w:eastAsia="仿宋"/>
                <w:b/>
                <w:sz w:val="18"/>
                <w:szCs w:val="18"/>
              </w:rPr>
              <w:t>家务及待业、</w:t>
            </w:r>
            <w:r>
              <w:rPr>
                <w:rFonts w:hint="eastAsia" w:ascii="仿宋" w:hAnsi="仿宋" w:eastAsia="仿宋"/>
                <w:b/>
                <w:sz w:val="18"/>
                <w:szCs w:val="18"/>
              </w:rPr>
              <w:t>□</w:t>
            </w:r>
            <w:r>
              <w:rPr>
                <w:rFonts w:ascii="仿宋" w:hAnsi="仿宋" w:eastAsia="仿宋"/>
                <w:b/>
                <w:sz w:val="18"/>
                <w:szCs w:val="18"/>
              </w:rPr>
              <w:t>其他、</w:t>
            </w:r>
            <w:r>
              <w:rPr>
                <w:rFonts w:hint="eastAsia" w:ascii="仿宋" w:hAnsi="仿宋" w:eastAsia="仿宋"/>
                <w:b/>
                <w:sz w:val="18"/>
                <w:szCs w:val="18"/>
              </w:rPr>
              <w:t>□</w:t>
            </w:r>
            <w:r>
              <w:rPr>
                <w:rFonts w:ascii="仿宋" w:hAnsi="仿宋" w:eastAsia="仿宋"/>
                <w:b/>
                <w:sz w:val="18"/>
                <w:szCs w:val="18"/>
              </w:rPr>
              <w:t>不详</w:t>
            </w:r>
          </w:p>
          <w:p>
            <w:pPr>
              <w:snapToGrid w:val="0"/>
              <w:spacing w:beforeLines="25"/>
              <w:ind w:firstLine="195" w:firstLineChars="108"/>
              <w:rPr>
                <w:rFonts w:ascii="仿宋" w:hAnsi="仿宋" w:eastAsia="仿宋"/>
                <w:b/>
                <w:sz w:val="18"/>
                <w:szCs w:val="18"/>
              </w:rPr>
            </w:pPr>
            <w:r>
              <w:rPr>
                <w:rFonts w:ascii="仿宋" w:hAnsi="仿宋" w:eastAsia="仿宋"/>
                <w:b/>
                <w:bCs/>
                <w:sz w:val="18"/>
                <w:szCs w:val="18"/>
              </w:rPr>
              <w:t>婚姻状况：</w:t>
            </w:r>
            <w:r>
              <w:rPr>
                <w:rFonts w:hint="eastAsia" w:ascii="仿宋" w:hAnsi="仿宋" w:eastAsia="仿宋"/>
                <w:b/>
                <w:sz w:val="18"/>
                <w:szCs w:val="18"/>
              </w:rPr>
              <w:t>□</w:t>
            </w:r>
            <w:r>
              <w:rPr>
                <w:rFonts w:ascii="仿宋" w:hAnsi="仿宋" w:eastAsia="仿宋"/>
                <w:b/>
                <w:sz w:val="18"/>
                <w:szCs w:val="18"/>
              </w:rPr>
              <w:t>未婚、</w:t>
            </w:r>
            <w:r>
              <w:rPr>
                <w:rFonts w:hint="eastAsia" w:ascii="仿宋" w:hAnsi="仿宋" w:eastAsia="仿宋"/>
                <w:b/>
                <w:sz w:val="18"/>
                <w:szCs w:val="18"/>
              </w:rPr>
              <w:t>□</w:t>
            </w:r>
            <w:r>
              <w:rPr>
                <w:rFonts w:ascii="仿宋" w:hAnsi="仿宋" w:eastAsia="仿宋"/>
                <w:b/>
                <w:sz w:val="18"/>
                <w:szCs w:val="18"/>
              </w:rPr>
              <w:t>初婚、</w:t>
            </w:r>
            <w:r>
              <w:rPr>
                <w:rFonts w:hint="eastAsia" w:ascii="仿宋" w:hAnsi="仿宋" w:eastAsia="仿宋"/>
                <w:b/>
                <w:sz w:val="18"/>
                <w:szCs w:val="18"/>
              </w:rPr>
              <w:t>□</w:t>
            </w:r>
            <w:r>
              <w:rPr>
                <w:rFonts w:ascii="仿宋" w:hAnsi="仿宋" w:eastAsia="仿宋"/>
                <w:b/>
                <w:sz w:val="18"/>
                <w:szCs w:val="18"/>
              </w:rPr>
              <w:t>再婚、</w:t>
            </w:r>
            <w:r>
              <w:rPr>
                <w:rFonts w:hint="eastAsia" w:ascii="仿宋" w:hAnsi="仿宋" w:eastAsia="仿宋"/>
                <w:b/>
                <w:sz w:val="18"/>
                <w:szCs w:val="18"/>
              </w:rPr>
              <w:t>□</w:t>
            </w:r>
            <w:r>
              <w:rPr>
                <w:rFonts w:ascii="仿宋" w:hAnsi="仿宋" w:eastAsia="仿宋"/>
                <w:b/>
                <w:sz w:val="18"/>
                <w:szCs w:val="18"/>
              </w:rPr>
              <w:t>同居、</w:t>
            </w:r>
            <w:r>
              <w:rPr>
                <w:rFonts w:hint="eastAsia" w:ascii="仿宋" w:hAnsi="仿宋" w:eastAsia="仿宋"/>
                <w:b/>
                <w:sz w:val="18"/>
                <w:szCs w:val="18"/>
              </w:rPr>
              <w:t>□</w:t>
            </w:r>
            <w:r>
              <w:rPr>
                <w:rFonts w:ascii="仿宋" w:hAnsi="仿宋" w:eastAsia="仿宋"/>
                <w:b/>
                <w:sz w:val="18"/>
                <w:szCs w:val="18"/>
              </w:rPr>
              <w:t>离婚、</w:t>
            </w:r>
            <w:r>
              <w:rPr>
                <w:rFonts w:hint="eastAsia" w:ascii="仿宋" w:hAnsi="仿宋" w:eastAsia="仿宋"/>
                <w:b/>
                <w:sz w:val="18"/>
                <w:szCs w:val="18"/>
              </w:rPr>
              <w:t>□</w:t>
            </w:r>
            <w:r>
              <w:rPr>
                <w:rFonts w:ascii="仿宋" w:hAnsi="仿宋" w:eastAsia="仿宋"/>
                <w:b/>
                <w:sz w:val="18"/>
                <w:szCs w:val="18"/>
              </w:rPr>
              <w:t>丧偶</w:t>
            </w:r>
          </w:p>
          <w:p>
            <w:pPr>
              <w:snapToGrid w:val="0"/>
              <w:spacing w:beforeLines="25"/>
              <w:ind w:firstLine="195" w:firstLineChars="108"/>
              <w:rPr>
                <w:rFonts w:ascii="仿宋" w:hAnsi="仿宋" w:eastAsia="仿宋"/>
                <w:b/>
                <w:sz w:val="18"/>
                <w:szCs w:val="18"/>
              </w:rPr>
            </w:pPr>
            <w:r>
              <w:rPr>
                <w:rFonts w:ascii="仿宋" w:hAnsi="仿宋" w:eastAsia="仿宋"/>
                <w:b/>
                <w:bCs/>
                <w:sz w:val="18"/>
                <w:szCs w:val="18"/>
              </w:rPr>
              <w:t>孕产情况：</w:t>
            </w:r>
            <w:r>
              <w:rPr>
                <w:rFonts w:hint="eastAsia" w:ascii="仿宋" w:hAnsi="仿宋" w:eastAsia="仿宋"/>
                <w:b/>
                <w:sz w:val="18"/>
                <w:szCs w:val="18"/>
              </w:rPr>
              <w:t>□□</w:t>
            </w:r>
            <w:r>
              <w:rPr>
                <w:rFonts w:ascii="仿宋" w:hAnsi="仿宋" w:eastAsia="仿宋"/>
                <w:b/>
                <w:sz w:val="18"/>
                <w:szCs w:val="18"/>
              </w:rPr>
              <w:t>孕次、</w:t>
            </w:r>
            <w:r>
              <w:rPr>
                <w:rFonts w:hint="eastAsia" w:ascii="仿宋" w:hAnsi="仿宋" w:eastAsia="仿宋"/>
                <w:b/>
                <w:sz w:val="18"/>
                <w:szCs w:val="18"/>
              </w:rPr>
              <w:t>□□</w:t>
            </w:r>
            <w:r>
              <w:rPr>
                <w:rFonts w:ascii="仿宋" w:hAnsi="仿宋" w:eastAsia="仿宋"/>
                <w:b/>
                <w:sz w:val="18"/>
                <w:szCs w:val="18"/>
              </w:rPr>
              <w:t>产次、</w:t>
            </w:r>
            <w:r>
              <w:rPr>
                <w:rFonts w:hint="eastAsia" w:ascii="仿宋" w:hAnsi="仿宋" w:eastAsia="仿宋"/>
                <w:b/>
                <w:sz w:val="18"/>
                <w:szCs w:val="18"/>
              </w:rPr>
              <w:t>□□</w:t>
            </w:r>
            <w:r>
              <w:rPr>
                <w:rFonts w:ascii="仿宋" w:hAnsi="仿宋" w:eastAsia="仿宋"/>
                <w:b/>
                <w:sz w:val="18"/>
                <w:szCs w:val="18"/>
              </w:rPr>
              <w:t>现有子女数</w:t>
            </w:r>
          </w:p>
          <w:p>
            <w:pPr>
              <w:snapToGrid w:val="0"/>
              <w:spacing w:beforeLines="25"/>
              <w:ind w:firstLine="195" w:firstLineChars="108"/>
              <w:rPr>
                <w:rFonts w:ascii="仿宋" w:hAnsi="仿宋" w:eastAsia="仿宋"/>
                <w:b/>
                <w:sz w:val="18"/>
                <w:szCs w:val="18"/>
              </w:rPr>
            </w:pPr>
            <w:r>
              <w:rPr>
                <w:rFonts w:ascii="仿宋" w:hAnsi="仿宋" w:eastAsia="仿宋"/>
                <w:b/>
                <w:sz w:val="18"/>
                <w:szCs w:val="18"/>
              </w:rPr>
              <w:t>现住址（详填）：</w:t>
            </w:r>
            <w:r>
              <w:rPr>
                <w:rFonts w:hint="eastAsia" w:ascii="仿宋" w:hAnsi="仿宋" w:eastAsia="仿宋"/>
                <w:b/>
                <w:sz w:val="18"/>
                <w:szCs w:val="18"/>
              </w:rPr>
              <w:t>________</w:t>
            </w:r>
            <w:r>
              <w:rPr>
                <w:rFonts w:ascii="仿宋" w:hAnsi="仿宋" w:eastAsia="仿宋"/>
                <w:b/>
                <w:sz w:val="18"/>
                <w:szCs w:val="18"/>
              </w:rPr>
              <w:t>省</w:t>
            </w:r>
            <w:r>
              <w:rPr>
                <w:rFonts w:hint="eastAsia" w:ascii="仿宋" w:hAnsi="仿宋" w:eastAsia="仿宋"/>
                <w:b/>
                <w:sz w:val="18"/>
                <w:szCs w:val="18"/>
              </w:rPr>
              <w:t>______</w:t>
            </w:r>
            <w:r>
              <w:rPr>
                <w:rFonts w:ascii="仿宋" w:hAnsi="仿宋" w:eastAsia="仿宋"/>
                <w:b/>
                <w:sz w:val="18"/>
                <w:szCs w:val="18"/>
              </w:rPr>
              <w:t>市</w:t>
            </w:r>
            <w:r>
              <w:rPr>
                <w:rFonts w:hint="eastAsia" w:ascii="仿宋" w:hAnsi="仿宋" w:eastAsia="仿宋"/>
                <w:b/>
                <w:sz w:val="18"/>
                <w:szCs w:val="18"/>
              </w:rPr>
              <w:t>_____</w:t>
            </w:r>
            <w:r>
              <w:rPr>
                <w:rFonts w:ascii="仿宋" w:hAnsi="仿宋" w:eastAsia="仿宋"/>
                <w:b/>
                <w:sz w:val="18"/>
                <w:szCs w:val="18"/>
              </w:rPr>
              <w:t>县（区）</w:t>
            </w:r>
            <w:r>
              <w:rPr>
                <w:rFonts w:hint="eastAsia" w:ascii="仿宋" w:hAnsi="仿宋" w:eastAsia="仿宋"/>
                <w:b/>
                <w:sz w:val="18"/>
                <w:szCs w:val="18"/>
              </w:rPr>
              <w:t>_______</w:t>
            </w:r>
            <w:r>
              <w:rPr>
                <w:rFonts w:ascii="仿宋" w:hAnsi="仿宋" w:eastAsia="仿宋"/>
                <w:b/>
                <w:sz w:val="18"/>
                <w:szCs w:val="18"/>
              </w:rPr>
              <w:t>乡（镇、街道）</w:t>
            </w:r>
            <w:r>
              <w:rPr>
                <w:rFonts w:hint="eastAsia" w:ascii="仿宋" w:hAnsi="仿宋" w:eastAsia="仿宋"/>
                <w:b/>
                <w:sz w:val="18"/>
                <w:szCs w:val="18"/>
              </w:rPr>
              <w:t>_______</w:t>
            </w:r>
            <w:r>
              <w:rPr>
                <w:rFonts w:ascii="仿宋" w:hAnsi="仿宋" w:eastAsia="仿宋"/>
                <w:b/>
                <w:sz w:val="18"/>
                <w:szCs w:val="18"/>
              </w:rPr>
              <w:t>村（门牌号）</w:t>
            </w:r>
          </w:p>
          <w:p>
            <w:pPr>
              <w:snapToGrid w:val="0"/>
              <w:spacing w:beforeLines="25"/>
              <w:ind w:firstLine="195" w:firstLineChars="108"/>
              <w:rPr>
                <w:rFonts w:ascii="仿宋" w:hAnsi="仿宋" w:eastAsia="仿宋"/>
                <w:b/>
                <w:sz w:val="18"/>
                <w:szCs w:val="18"/>
              </w:rPr>
            </w:pPr>
            <w:r>
              <w:rPr>
                <w:rFonts w:ascii="仿宋" w:hAnsi="仿宋" w:eastAsia="仿宋"/>
                <w:b/>
                <w:sz w:val="18"/>
                <w:szCs w:val="18"/>
              </w:rPr>
              <w:t>户口所在地：</w:t>
            </w:r>
            <w:r>
              <w:rPr>
                <w:rFonts w:hint="eastAsia" w:ascii="仿宋" w:hAnsi="仿宋" w:eastAsia="仿宋"/>
                <w:b/>
                <w:sz w:val="18"/>
                <w:szCs w:val="18"/>
              </w:rPr>
              <w:t>________</w:t>
            </w:r>
            <w:r>
              <w:rPr>
                <w:rFonts w:ascii="仿宋" w:hAnsi="仿宋" w:eastAsia="仿宋"/>
                <w:b/>
                <w:sz w:val="18"/>
                <w:szCs w:val="18"/>
              </w:rPr>
              <w:t>省</w:t>
            </w:r>
            <w:r>
              <w:rPr>
                <w:rFonts w:hint="eastAsia" w:ascii="仿宋" w:hAnsi="仿宋" w:eastAsia="仿宋"/>
                <w:b/>
                <w:sz w:val="18"/>
                <w:szCs w:val="18"/>
              </w:rPr>
              <w:t>______</w:t>
            </w:r>
            <w:r>
              <w:rPr>
                <w:rFonts w:ascii="仿宋" w:hAnsi="仿宋" w:eastAsia="仿宋"/>
                <w:b/>
                <w:sz w:val="18"/>
                <w:szCs w:val="18"/>
              </w:rPr>
              <w:t>市</w:t>
            </w:r>
            <w:r>
              <w:rPr>
                <w:rFonts w:hint="eastAsia" w:ascii="仿宋" w:hAnsi="仿宋" w:eastAsia="仿宋"/>
                <w:b/>
                <w:sz w:val="18"/>
                <w:szCs w:val="18"/>
              </w:rPr>
              <w:t>_____</w:t>
            </w:r>
            <w:r>
              <w:rPr>
                <w:rFonts w:ascii="仿宋" w:hAnsi="仿宋" w:eastAsia="仿宋"/>
                <w:b/>
                <w:sz w:val="18"/>
                <w:szCs w:val="18"/>
              </w:rPr>
              <w:t>县（区）</w:t>
            </w:r>
            <w:r>
              <w:rPr>
                <w:rFonts w:hint="eastAsia" w:ascii="仿宋" w:hAnsi="仿宋" w:eastAsia="仿宋"/>
                <w:b/>
                <w:sz w:val="18"/>
                <w:szCs w:val="18"/>
              </w:rPr>
              <w:t>_______</w:t>
            </w:r>
            <w:r>
              <w:rPr>
                <w:rFonts w:ascii="仿宋" w:hAnsi="仿宋" w:eastAsia="仿宋"/>
                <w:b/>
                <w:sz w:val="18"/>
                <w:szCs w:val="18"/>
              </w:rPr>
              <w:t>乡（镇、街道）</w:t>
            </w:r>
            <w:r>
              <w:rPr>
                <w:rFonts w:hint="eastAsia" w:ascii="仿宋" w:hAnsi="仿宋" w:eastAsia="仿宋"/>
                <w:b/>
                <w:sz w:val="18"/>
                <w:szCs w:val="18"/>
              </w:rPr>
              <w:t>_______</w:t>
            </w:r>
            <w:r>
              <w:rPr>
                <w:rFonts w:ascii="仿宋" w:hAnsi="仿宋" w:eastAsia="仿宋"/>
                <w:b/>
                <w:sz w:val="18"/>
                <w:szCs w:val="18"/>
              </w:rPr>
              <w:t>村（门牌号）</w:t>
            </w:r>
            <w:r>
              <w:rPr>
                <w:rFonts w:hint="eastAsia" w:ascii="仿宋" w:hAnsi="仿宋" w:eastAsia="仿宋"/>
                <w:b/>
                <w:sz w:val="18"/>
                <w:szCs w:val="18"/>
              </w:rPr>
              <w:t xml:space="preserve">   联系电话：_______________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10761" w:type="dxa"/>
            <w:gridSpan w:val="5"/>
            <w:vAlign w:val="center"/>
          </w:tcPr>
          <w:p>
            <w:pPr>
              <w:snapToGrid w:val="0"/>
              <w:spacing w:beforeLines="25"/>
              <w:rPr>
                <w:rFonts w:ascii="仿宋" w:hAnsi="仿宋" w:eastAsia="仿宋"/>
                <w:b/>
                <w:sz w:val="18"/>
                <w:szCs w:val="18"/>
              </w:rPr>
            </w:pPr>
            <w:r>
              <w:rPr>
                <w:rFonts w:hint="eastAsia" w:ascii="仿宋" w:hAnsi="仿宋" w:eastAsia="仿宋"/>
                <w:b/>
                <w:sz w:val="18"/>
                <w:szCs w:val="18"/>
              </w:rPr>
              <w:t>二、艾滋病病毒感染相关情况</w:t>
            </w:r>
          </w:p>
          <w:p>
            <w:pPr>
              <w:snapToGrid w:val="0"/>
              <w:spacing w:beforeLines="25"/>
              <w:ind w:firstLine="181" w:firstLineChars="100"/>
              <w:rPr>
                <w:rFonts w:ascii="仿宋" w:hAnsi="仿宋" w:eastAsia="仿宋"/>
                <w:b/>
                <w:sz w:val="18"/>
                <w:szCs w:val="18"/>
              </w:rPr>
            </w:pPr>
            <w:r>
              <w:rPr>
                <w:rFonts w:ascii="仿宋" w:hAnsi="仿宋" w:eastAsia="仿宋"/>
                <w:b/>
                <w:sz w:val="18"/>
                <w:szCs w:val="18"/>
              </w:rPr>
              <w:t>1、本次妊娠前是否已知HIV</w:t>
            </w:r>
            <w:r>
              <w:rPr>
                <w:rFonts w:hint="eastAsia" w:ascii="仿宋" w:hAnsi="仿宋" w:eastAsia="仿宋"/>
                <w:b/>
                <w:sz w:val="18"/>
                <w:szCs w:val="18"/>
              </w:rPr>
              <w:t>感染（仅感染孕产妇填写）： □否（选否，跳至</w:t>
            </w:r>
            <w:r>
              <w:rPr>
                <w:rFonts w:ascii="仿宋" w:hAnsi="仿宋" w:eastAsia="仿宋"/>
                <w:b/>
                <w:sz w:val="18"/>
                <w:szCs w:val="18"/>
              </w:rPr>
              <w:t>3）、</w:t>
            </w:r>
            <w:r>
              <w:rPr>
                <w:rFonts w:hint="eastAsia" w:ascii="仿宋" w:hAnsi="仿宋" w:eastAsia="仿宋"/>
                <w:b/>
                <w:sz w:val="18"/>
                <w:szCs w:val="18"/>
              </w:rPr>
              <w:t>□</w:t>
            </w:r>
            <w:r>
              <w:rPr>
                <w:rFonts w:ascii="仿宋" w:hAnsi="仿宋" w:eastAsia="仿宋"/>
                <w:b/>
                <w:sz w:val="18"/>
                <w:szCs w:val="18"/>
              </w:rPr>
              <w:t>是：本次是确诊HIV</w:t>
            </w:r>
            <w:r>
              <w:rPr>
                <w:rFonts w:hint="eastAsia" w:ascii="仿宋" w:hAnsi="仿宋" w:eastAsia="仿宋"/>
                <w:b/>
                <w:sz w:val="18"/>
                <w:szCs w:val="18"/>
              </w:rPr>
              <w:t>感染后第□□次妊娠</w:t>
            </w:r>
          </w:p>
          <w:p>
            <w:pPr>
              <w:snapToGrid w:val="0"/>
              <w:spacing w:beforeLines="25"/>
              <w:ind w:firstLine="181" w:firstLineChars="100"/>
              <w:rPr>
                <w:rFonts w:ascii="仿宋" w:hAnsi="仿宋" w:eastAsia="仿宋"/>
                <w:b/>
                <w:sz w:val="18"/>
                <w:szCs w:val="18"/>
                <w:u w:val="single"/>
              </w:rPr>
            </w:pPr>
            <w:r>
              <w:rPr>
                <w:rFonts w:ascii="仿宋" w:hAnsi="仿宋" w:eastAsia="仿宋"/>
                <w:b/>
                <w:sz w:val="18"/>
                <w:szCs w:val="18"/>
              </w:rPr>
              <w:t>2</w:t>
            </w:r>
            <w:r>
              <w:rPr>
                <w:rFonts w:hint="eastAsia" w:ascii="仿宋" w:hAnsi="仿宋" w:eastAsia="仿宋"/>
                <w:b/>
                <w:sz w:val="18"/>
                <w:szCs w:val="18"/>
              </w:rPr>
              <w:t>、既往确诊艾滋病感染时所处的服务时期：□婚前检查、□人工流产、□引产、□孕期保健、□产时、□产后、□其他</w:t>
            </w:r>
          </w:p>
          <w:p>
            <w:pPr>
              <w:snapToGrid w:val="0"/>
              <w:spacing w:beforeLines="25"/>
              <w:ind w:firstLine="181" w:firstLineChars="100"/>
              <w:rPr>
                <w:rFonts w:ascii="仿宋" w:hAnsi="仿宋" w:eastAsia="仿宋"/>
                <w:b/>
                <w:sz w:val="18"/>
                <w:szCs w:val="18"/>
              </w:rPr>
            </w:pPr>
            <w:r>
              <w:rPr>
                <w:rFonts w:ascii="仿宋" w:hAnsi="仿宋" w:eastAsia="仿宋"/>
                <w:b/>
                <w:sz w:val="18"/>
                <w:szCs w:val="18"/>
              </w:rPr>
              <w:t>3</w:t>
            </w:r>
            <w:r>
              <w:rPr>
                <w:rFonts w:hint="eastAsia" w:ascii="仿宋" w:hAnsi="仿宋" w:eastAsia="仿宋"/>
                <w:b/>
                <w:sz w:val="18"/>
                <w:szCs w:val="18"/>
              </w:rPr>
              <w:t>、确诊艾滋病病毒感染时间（根据确认报告单填写）：□□□□年□□月□□日</w:t>
            </w:r>
          </w:p>
          <w:p>
            <w:pPr>
              <w:snapToGrid w:val="0"/>
              <w:spacing w:beforeLines="25"/>
              <w:ind w:firstLine="181" w:firstLineChars="100"/>
              <w:rPr>
                <w:rFonts w:ascii="仿宋" w:hAnsi="仿宋" w:eastAsia="仿宋"/>
                <w:b/>
                <w:sz w:val="18"/>
                <w:szCs w:val="18"/>
              </w:rPr>
            </w:pPr>
            <w:r>
              <w:rPr>
                <w:rFonts w:ascii="仿宋" w:hAnsi="仿宋" w:eastAsia="仿宋"/>
                <w:b/>
                <w:sz w:val="18"/>
                <w:szCs w:val="18"/>
              </w:rPr>
              <w:t>4</w:t>
            </w:r>
            <w:r>
              <w:rPr>
                <w:rFonts w:hint="eastAsia" w:ascii="仿宋" w:hAnsi="仿宋" w:eastAsia="仿宋"/>
                <w:b/>
                <w:sz w:val="18"/>
                <w:szCs w:val="18"/>
              </w:rPr>
              <w:t>、本次接受艾滋病检测服务所处的时期：□婚前检查、□人工流产、□引产、□孕期保健、□产时、□产后</w:t>
            </w:r>
          </w:p>
          <w:p>
            <w:pPr>
              <w:snapToGrid w:val="0"/>
              <w:spacing w:beforeLines="25"/>
              <w:ind w:firstLine="181" w:firstLineChars="100"/>
              <w:rPr>
                <w:rFonts w:ascii="仿宋" w:hAnsi="仿宋" w:eastAsia="仿宋"/>
                <w:b/>
                <w:sz w:val="18"/>
                <w:szCs w:val="18"/>
              </w:rPr>
            </w:pPr>
            <w:r>
              <w:rPr>
                <w:rFonts w:ascii="仿宋" w:hAnsi="仿宋" w:eastAsia="仿宋"/>
                <w:b/>
                <w:sz w:val="18"/>
                <w:szCs w:val="18"/>
              </w:rPr>
              <w:t>5</w:t>
            </w:r>
            <w:r>
              <w:rPr>
                <w:rFonts w:hint="eastAsia" w:ascii="仿宋" w:hAnsi="仿宋" w:eastAsia="仿宋"/>
                <w:b/>
                <w:sz w:val="18"/>
                <w:szCs w:val="18"/>
              </w:rPr>
              <w:t>、最可能的艾滋病病毒感染途径：</w:t>
            </w:r>
          </w:p>
          <w:p>
            <w:pPr>
              <w:snapToGrid w:val="0"/>
              <w:spacing w:beforeLines="25"/>
              <w:ind w:firstLine="542" w:firstLineChars="300"/>
              <w:rPr>
                <w:rFonts w:ascii="仿宋" w:hAnsi="仿宋" w:eastAsia="仿宋"/>
                <w:b/>
                <w:sz w:val="18"/>
                <w:szCs w:val="18"/>
              </w:rPr>
            </w:pPr>
            <w:r>
              <w:rPr>
                <w:rFonts w:hint="eastAsia" w:ascii="仿宋" w:hAnsi="仿宋" w:eastAsia="仿宋"/>
                <w:b/>
                <w:sz w:val="18"/>
                <w:szCs w:val="18"/>
              </w:rPr>
              <w:t>□注射毒品、□性传播、□采血（浆）、输血</w:t>
            </w:r>
            <w:r>
              <w:rPr>
                <w:rFonts w:ascii="仿宋" w:hAnsi="仿宋" w:eastAsia="仿宋"/>
                <w:b/>
                <w:sz w:val="18"/>
                <w:szCs w:val="18"/>
              </w:rPr>
              <w:t>/</w:t>
            </w:r>
            <w:r>
              <w:rPr>
                <w:rFonts w:hint="eastAsia" w:ascii="仿宋" w:hAnsi="仿宋" w:eastAsia="仿宋"/>
                <w:b/>
                <w:sz w:val="18"/>
                <w:szCs w:val="18"/>
              </w:rPr>
              <w:t>血制品、□母婴传播、□职业暴露、□不详、□其他</w:t>
            </w:r>
          </w:p>
          <w:p>
            <w:pPr>
              <w:snapToGrid w:val="0"/>
              <w:spacing w:beforeLines="25"/>
              <w:ind w:firstLine="181" w:firstLineChars="100"/>
              <w:rPr>
                <w:rFonts w:ascii="仿宋" w:hAnsi="仿宋" w:eastAsia="仿宋"/>
                <w:b/>
                <w:sz w:val="18"/>
                <w:szCs w:val="18"/>
              </w:rPr>
            </w:pPr>
            <w:r>
              <w:rPr>
                <w:rFonts w:ascii="仿宋" w:hAnsi="仿宋" w:eastAsia="仿宋"/>
                <w:b/>
                <w:sz w:val="18"/>
                <w:szCs w:val="18"/>
              </w:rPr>
              <w:t>6、相关危险行为（可多选）：</w:t>
            </w:r>
          </w:p>
          <w:p>
            <w:pPr>
              <w:snapToGrid w:val="0"/>
              <w:spacing w:beforeLines="25"/>
              <w:ind w:firstLine="452" w:firstLineChars="250"/>
              <w:rPr>
                <w:rFonts w:ascii="仿宋" w:hAnsi="仿宋" w:eastAsia="仿宋"/>
                <w:b/>
                <w:sz w:val="18"/>
                <w:szCs w:val="18"/>
              </w:rPr>
            </w:pPr>
            <w:r>
              <w:rPr>
                <w:rFonts w:hint="eastAsia" w:ascii="仿宋" w:hAnsi="仿宋" w:eastAsia="仿宋"/>
                <w:b/>
                <w:sz w:val="18"/>
                <w:szCs w:val="18"/>
              </w:rPr>
              <w:t>□与</w:t>
            </w:r>
            <w:r>
              <w:rPr>
                <w:rFonts w:ascii="仿宋" w:hAnsi="仿宋" w:eastAsia="仿宋"/>
                <w:b/>
                <w:sz w:val="18"/>
                <w:szCs w:val="18"/>
              </w:rPr>
              <w:t>HIV</w:t>
            </w:r>
            <w:r>
              <w:rPr>
                <w:rFonts w:hint="eastAsia" w:ascii="仿宋" w:hAnsi="仿宋" w:eastAsia="仿宋"/>
                <w:b/>
                <w:sz w:val="18"/>
                <w:szCs w:val="18"/>
              </w:rPr>
              <w:t>感染配偶或男友的性生活、□多性伴、□商业性行为、□注射吸毒、□有偿采供血、□输血或使用血制品、</w:t>
            </w:r>
          </w:p>
          <w:p>
            <w:pPr>
              <w:snapToGrid w:val="0"/>
              <w:spacing w:beforeLines="25"/>
              <w:ind w:firstLine="452" w:firstLineChars="250"/>
              <w:rPr>
                <w:rFonts w:ascii="仿宋" w:hAnsi="仿宋" w:eastAsia="仿宋"/>
                <w:b/>
                <w:sz w:val="18"/>
                <w:szCs w:val="18"/>
                <w:u w:val="single"/>
              </w:rPr>
            </w:pPr>
            <w:r>
              <w:rPr>
                <w:rFonts w:hint="eastAsia" w:ascii="仿宋" w:hAnsi="仿宋" w:eastAsia="仿宋"/>
                <w:b/>
                <w:sz w:val="18"/>
                <w:szCs w:val="18"/>
              </w:rPr>
              <w:t>□纹身或穿耳等身体刺伤、□意外伤害、□职业暴露、□医源性感染、□不详、□其他</w:t>
            </w:r>
          </w:p>
          <w:p>
            <w:pPr>
              <w:snapToGrid w:val="0"/>
              <w:spacing w:beforeLines="25"/>
              <w:ind w:right="-74" w:firstLine="181" w:firstLineChars="100"/>
              <w:rPr>
                <w:rFonts w:ascii="仿宋" w:hAnsi="仿宋" w:eastAsia="仿宋"/>
                <w:b/>
                <w:sz w:val="18"/>
                <w:szCs w:val="18"/>
              </w:rPr>
            </w:pPr>
            <w:r>
              <w:rPr>
                <w:rFonts w:ascii="仿宋" w:hAnsi="仿宋" w:eastAsia="仿宋"/>
                <w:b/>
                <w:sz w:val="18"/>
                <w:szCs w:val="18"/>
              </w:rPr>
              <w:t>7、本次妊娠末次月经时间：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日；预产期：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日；初检孕周：</w:t>
            </w:r>
            <w:r>
              <w:rPr>
                <w:rFonts w:hint="eastAsia" w:ascii="仿宋" w:hAnsi="仿宋" w:eastAsia="仿宋"/>
                <w:b/>
                <w:sz w:val="18"/>
                <w:szCs w:val="18"/>
              </w:rPr>
              <w:t>□□</w:t>
            </w:r>
            <w:r>
              <w:rPr>
                <w:rFonts w:ascii="仿宋" w:hAnsi="仿宋" w:eastAsia="仿宋"/>
                <w:b/>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0761" w:type="dxa"/>
            <w:gridSpan w:val="5"/>
            <w:tcBorders>
              <w:bottom w:val="single" w:color="auto" w:sz="4" w:space="0"/>
            </w:tcBorders>
            <w:vAlign w:val="center"/>
          </w:tcPr>
          <w:p>
            <w:pPr>
              <w:snapToGrid w:val="0"/>
              <w:spacing w:beforeLines="25"/>
              <w:rPr>
                <w:rFonts w:ascii="仿宋" w:hAnsi="仿宋" w:eastAsia="仿宋"/>
                <w:b/>
                <w:sz w:val="18"/>
                <w:szCs w:val="18"/>
              </w:rPr>
            </w:pPr>
            <w:r>
              <w:rPr>
                <w:rFonts w:hint="eastAsia" w:ascii="仿宋" w:hAnsi="仿宋" w:eastAsia="仿宋"/>
                <w:b/>
                <w:sz w:val="18"/>
                <w:szCs w:val="18"/>
              </w:rPr>
              <w:t>三</w:t>
            </w:r>
            <w:r>
              <w:rPr>
                <w:rFonts w:ascii="仿宋" w:hAnsi="仿宋" w:eastAsia="仿宋"/>
                <w:b/>
                <w:sz w:val="18"/>
                <w:szCs w:val="18"/>
              </w:rPr>
              <w:t>、丈夫/性伴</w:t>
            </w:r>
            <w:r>
              <w:rPr>
                <w:rFonts w:hint="eastAsia" w:ascii="仿宋" w:hAnsi="仿宋" w:eastAsia="仿宋"/>
                <w:b/>
                <w:sz w:val="18"/>
                <w:szCs w:val="18"/>
              </w:rPr>
              <w:t>检测</w:t>
            </w:r>
            <w:r>
              <w:rPr>
                <w:rFonts w:ascii="仿宋" w:hAnsi="仿宋" w:eastAsia="仿宋"/>
                <w:b/>
                <w:sz w:val="18"/>
                <w:szCs w:val="18"/>
              </w:rPr>
              <w:t>情况</w:t>
            </w:r>
            <w:r>
              <w:rPr>
                <w:rFonts w:hint="eastAsia" w:ascii="仿宋" w:hAnsi="仿宋" w:eastAsia="仿宋"/>
                <w:b/>
                <w:sz w:val="18"/>
                <w:szCs w:val="18"/>
              </w:rPr>
              <w:t>（现任丈夫或性伴）</w:t>
            </w:r>
          </w:p>
          <w:p>
            <w:pPr>
              <w:snapToGrid w:val="0"/>
              <w:spacing w:beforeLines="25"/>
              <w:ind w:firstLine="181" w:firstLineChars="100"/>
              <w:rPr>
                <w:rFonts w:ascii="仿宋" w:hAnsi="仿宋" w:eastAsia="仿宋"/>
                <w:b/>
                <w:spacing w:val="-6"/>
                <w:sz w:val="18"/>
                <w:szCs w:val="18"/>
              </w:rPr>
            </w:pPr>
            <w:r>
              <w:rPr>
                <w:rFonts w:ascii="仿宋" w:hAnsi="仿宋" w:eastAsia="仿宋"/>
                <w:b/>
                <w:sz w:val="18"/>
                <w:szCs w:val="18"/>
              </w:rPr>
              <w:t>HIV</w:t>
            </w:r>
            <w:r>
              <w:rPr>
                <w:rFonts w:hint="eastAsia" w:ascii="仿宋" w:hAnsi="仿宋" w:eastAsia="仿宋"/>
                <w:b/>
                <w:sz w:val="18"/>
                <w:szCs w:val="18"/>
              </w:rPr>
              <w:t>检测</w:t>
            </w:r>
            <w:r>
              <w:rPr>
                <w:rFonts w:ascii="仿宋" w:hAnsi="仿宋" w:eastAsia="仿宋"/>
                <w:b/>
                <w:sz w:val="18"/>
                <w:szCs w:val="18"/>
              </w:rPr>
              <w:t>情况：</w:t>
            </w:r>
            <w:r>
              <w:rPr>
                <w:rFonts w:hint="eastAsia" w:ascii="仿宋" w:hAnsi="仿宋" w:eastAsia="仿宋"/>
                <w:b/>
                <w:sz w:val="18"/>
                <w:szCs w:val="18"/>
              </w:rPr>
              <w:t>□</w:t>
            </w:r>
            <w:r>
              <w:rPr>
                <w:rFonts w:ascii="仿宋" w:hAnsi="仿宋" w:eastAsia="仿宋"/>
                <w:b/>
                <w:spacing w:val="-6"/>
                <w:sz w:val="18"/>
                <w:szCs w:val="18"/>
              </w:rPr>
              <w:t>未检测、</w:t>
            </w:r>
            <w:r>
              <w:rPr>
                <w:rFonts w:hint="eastAsia" w:ascii="仿宋" w:hAnsi="仿宋" w:eastAsia="仿宋"/>
                <w:b/>
                <w:sz w:val="18"/>
                <w:szCs w:val="18"/>
              </w:rPr>
              <w:t>□</w:t>
            </w:r>
            <w:r>
              <w:rPr>
                <w:rFonts w:ascii="仿宋" w:hAnsi="仿宋" w:eastAsia="仿宋"/>
                <w:b/>
                <w:spacing w:val="-6"/>
                <w:sz w:val="18"/>
                <w:szCs w:val="18"/>
              </w:rPr>
              <w:t>检测</w:t>
            </w:r>
            <w:r>
              <w:rPr>
                <w:rFonts w:hint="eastAsia" w:ascii="仿宋" w:hAnsi="仿宋" w:eastAsia="仿宋"/>
                <w:b/>
                <w:spacing w:val="-6"/>
                <w:sz w:val="18"/>
                <w:szCs w:val="18"/>
              </w:rPr>
              <w:t>、</w:t>
            </w:r>
            <w:r>
              <w:rPr>
                <w:rFonts w:hint="eastAsia" w:ascii="仿宋" w:hAnsi="仿宋" w:eastAsia="仿宋"/>
                <w:b/>
                <w:sz w:val="18"/>
                <w:szCs w:val="18"/>
              </w:rPr>
              <w:t>□</w:t>
            </w:r>
            <w:r>
              <w:rPr>
                <w:rFonts w:ascii="仿宋" w:hAnsi="仿宋" w:eastAsia="仿宋"/>
                <w:b/>
                <w:sz w:val="18"/>
                <w:szCs w:val="18"/>
              </w:rPr>
              <w:t>不详</w:t>
            </w:r>
          </w:p>
          <w:p>
            <w:pPr>
              <w:snapToGrid w:val="0"/>
              <w:spacing w:beforeLines="25"/>
              <w:ind w:firstLine="181" w:firstLineChars="100"/>
              <w:rPr>
                <w:rFonts w:ascii="仿宋" w:hAnsi="仿宋" w:eastAsia="仿宋"/>
                <w:b/>
                <w:spacing w:val="-6"/>
                <w:sz w:val="18"/>
                <w:szCs w:val="18"/>
              </w:rPr>
            </w:pPr>
            <w:r>
              <w:rPr>
                <w:rFonts w:ascii="仿宋" w:hAnsi="仿宋" w:eastAsia="仿宋"/>
                <w:b/>
                <w:sz w:val="18"/>
                <w:szCs w:val="18"/>
              </w:rPr>
              <w:t>HIV</w:t>
            </w:r>
            <w:r>
              <w:rPr>
                <w:rFonts w:hint="eastAsia" w:ascii="仿宋" w:hAnsi="仿宋" w:eastAsia="仿宋"/>
                <w:b/>
                <w:sz w:val="18"/>
                <w:szCs w:val="18"/>
              </w:rPr>
              <w:t>检测</w:t>
            </w:r>
            <w:r>
              <w:rPr>
                <w:rFonts w:ascii="仿宋" w:hAnsi="仿宋" w:eastAsia="仿宋"/>
                <w:b/>
                <w:spacing w:val="-6"/>
                <w:sz w:val="18"/>
                <w:szCs w:val="18"/>
              </w:rPr>
              <w:t>结果：</w:t>
            </w:r>
            <w:r>
              <w:rPr>
                <w:rFonts w:hint="eastAsia" w:ascii="仿宋" w:hAnsi="仿宋" w:eastAsia="仿宋"/>
                <w:b/>
                <w:sz w:val="18"/>
                <w:szCs w:val="18"/>
              </w:rPr>
              <w:t>□</w:t>
            </w:r>
            <w:r>
              <w:rPr>
                <w:rFonts w:ascii="仿宋" w:hAnsi="仿宋" w:eastAsia="仿宋"/>
                <w:b/>
                <w:spacing w:val="-6"/>
                <w:sz w:val="18"/>
                <w:szCs w:val="18"/>
              </w:rPr>
              <w:t>阴性、</w:t>
            </w:r>
            <w:r>
              <w:rPr>
                <w:rFonts w:hint="eastAsia" w:ascii="仿宋" w:hAnsi="仿宋" w:eastAsia="仿宋"/>
                <w:b/>
                <w:sz w:val="18"/>
                <w:szCs w:val="18"/>
              </w:rPr>
              <w:t>□</w:t>
            </w:r>
            <w:r>
              <w:rPr>
                <w:rFonts w:ascii="仿宋" w:hAnsi="仿宋" w:eastAsia="仿宋"/>
                <w:b/>
                <w:spacing w:val="-6"/>
                <w:sz w:val="18"/>
                <w:szCs w:val="18"/>
              </w:rPr>
              <w:t>阳性，</w:t>
            </w:r>
            <w:r>
              <w:rPr>
                <w:rFonts w:hint="eastAsia" w:ascii="仿宋" w:hAnsi="仿宋" w:eastAsia="仿宋"/>
                <w:b/>
                <w:sz w:val="18"/>
                <w:szCs w:val="18"/>
              </w:rPr>
              <w:t>□</w:t>
            </w:r>
            <w:r>
              <w:rPr>
                <w:rFonts w:ascii="仿宋" w:hAnsi="仿宋" w:eastAsia="仿宋"/>
                <w:b/>
                <w:sz w:val="18"/>
                <w:szCs w:val="18"/>
              </w:rPr>
              <w:t>不详</w:t>
            </w:r>
          </w:p>
          <w:p>
            <w:pPr>
              <w:snapToGrid w:val="0"/>
              <w:spacing w:beforeLines="25"/>
              <w:ind w:firstLine="759" w:firstLineChars="450"/>
              <w:rPr>
                <w:rFonts w:ascii="仿宋" w:hAnsi="仿宋" w:eastAsia="仿宋"/>
                <w:b/>
                <w:sz w:val="18"/>
                <w:szCs w:val="18"/>
              </w:rPr>
            </w:pPr>
            <w:r>
              <w:rPr>
                <w:rFonts w:hint="eastAsia" w:ascii="仿宋" w:hAnsi="仿宋" w:eastAsia="仿宋"/>
                <w:b/>
                <w:spacing w:val="-6"/>
                <w:sz w:val="18"/>
                <w:szCs w:val="18"/>
              </w:rPr>
              <w:t>明确</w:t>
            </w:r>
            <w:r>
              <w:rPr>
                <w:rFonts w:ascii="仿宋" w:hAnsi="仿宋" w:eastAsia="仿宋"/>
                <w:b/>
                <w:spacing w:val="-6"/>
                <w:sz w:val="18"/>
                <w:szCs w:val="18"/>
              </w:rPr>
              <w:t>感染的时间：</w:t>
            </w:r>
            <w:r>
              <w:rPr>
                <w:rFonts w:hint="eastAsia" w:ascii="仿宋" w:hAnsi="仿宋" w:eastAsia="仿宋"/>
                <w:b/>
                <w:sz w:val="18"/>
                <w:szCs w:val="18"/>
              </w:rPr>
              <w:t>□□□□</w:t>
            </w:r>
            <w:r>
              <w:rPr>
                <w:rFonts w:ascii="仿宋" w:hAnsi="仿宋" w:eastAsia="仿宋"/>
                <w:b/>
                <w:spacing w:val="-6"/>
                <w:sz w:val="18"/>
                <w:szCs w:val="18"/>
              </w:rPr>
              <w:t>年</w:t>
            </w:r>
            <w:r>
              <w:rPr>
                <w:rFonts w:hint="eastAsia" w:ascii="仿宋" w:hAnsi="仿宋" w:eastAsia="仿宋"/>
                <w:b/>
                <w:sz w:val="18"/>
                <w:szCs w:val="18"/>
              </w:rPr>
              <w:t>□□</w:t>
            </w:r>
            <w:r>
              <w:rPr>
                <w:rFonts w:ascii="仿宋" w:hAnsi="仿宋" w:eastAsia="仿宋"/>
                <w:b/>
                <w:spacing w:val="-6"/>
                <w:sz w:val="18"/>
                <w:szCs w:val="18"/>
              </w:rPr>
              <w:t>月</w:t>
            </w:r>
            <w:r>
              <w:rPr>
                <w:rFonts w:hint="eastAsia" w:ascii="仿宋" w:hAnsi="仿宋" w:eastAsia="仿宋"/>
                <w:b/>
                <w:sz w:val="18"/>
                <w:szCs w:val="18"/>
              </w:rPr>
              <w:t>□□</w:t>
            </w:r>
            <w:r>
              <w:rPr>
                <w:rFonts w:ascii="仿宋" w:hAnsi="仿宋" w:eastAsia="仿宋"/>
                <w:b/>
                <w:spacing w:val="-4"/>
                <w:sz w:val="18"/>
                <w:szCs w:val="18"/>
              </w:rPr>
              <w:t>日</w:t>
            </w:r>
            <w:r>
              <w:rPr>
                <w:rFonts w:ascii="仿宋" w:hAnsi="仿宋" w:eastAsia="仿宋"/>
                <w:b/>
                <w:sz w:val="18"/>
                <w:szCs w:val="18"/>
              </w:rPr>
              <w:t>、</w:t>
            </w:r>
            <w:r>
              <w:rPr>
                <w:rFonts w:hint="eastAsia" w:ascii="仿宋" w:hAnsi="仿宋" w:eastAsia="仿宋"/>
                <w:b/>
                <w:sz w:val="18"/>
                <w:szCs w:val="18"/>
              </w:rPr>
              <w:t>□不详</w:t>
            </w:r>
          </w:p>
          <w:p>
            <w:pPr>
              <w:snapToGrid w:val="0"/>
              <w:spacing w:beforeLines="25"/>
              <w:ind w:firstLine="181" w:firstLineChars="100"/>
              <w:rPr>
                <w:rFonts w:ascii="仿宋" w:hAnsi="仿宋" w:eastAsia="仿宋"/>
                <w:b/>
                <w:sz w:val="18"/>
                <w:szCs w:val="18"/>
              </w:rPr>
            </w:pPr>
            <w:r>
              <w:rPr>
                <w:rFonts w:ascii="仿宋" w:hAnsi="仿宋" w:eastAsia="仿宋"/>
                <w:b/>
                <w:sz w:val="18"/>
                <w:szCs w:val="18"/>
              </w:rPr>
              <w:t>最可能的艾滋病病毒感染途径：</w:t>
            </w:r>
          </w:p>
          <w:p>
            <w:pPr>
              <w:snapToGrid w:val="0"/>
              <w:spacing w:beforeLines="25"/>
              <w:ind w:firstLine="181" w:firstLineChars="100"/>
              <w:rPr>
                <w:rFonts w:ascii="仿宋" w:hAnsi="仿宋" w:eastAsia="仿宋"/>
                <w:b/>
                <w:sz w:val="18"/>
                <w:szCs w:val="18"/>
              </w:rPr>
            </w:pPr>
            <w:r>
              <w:rPr>
                <w:rFonts w:hint="eastAsia" w:ascii="仿宋" w:hAnsi="仿宋" w:eastAsia="仿宋"/>
                <w:b/>
                <w:sz w:val="18"/>
                <w:szCs w:val="18"/>
              </w:rPr>
              <w:t>□</w:t>
            </w:r>
            <w:r>
              <w:rPr>
                <w:rFonts w:ascii="仿宋" w:hAnsi="仿宋" w:eastAsia="仿宋"/>
                <w:b/>
                <w:spacing w:val="-4"/>
                <w:sz w:val="18"/>
                <w:szCs w:val="18"/>
              </w:rPr>
              <w:t>注射毒品、</w:t>
            </w:r>
            <w:r>
              <w:rPr>
                <w:rFonts w:hint="eastAsia" w:ascii="仿宋" w:hAnsi="仿宋" w:eastAsia="仿宋"/>
                <w:b/>
                <w:sz w:val="18"/>
                <w:szCs w:val="18"/>
              </w:rPr>
              <w:t>□</w:t>
            </w:r>
            <w:r>
              <w:rPr>
                <w:rFonts w:ascii="仿宋" w:hAnsi="仿宋" w:eastAsia="仿宋"/>
                <w:b/>
                <w:spacing w:val="-4"/>
                <w:sz w:val="18"/>
                <w:szCs w:val="18"/>
              </w:rPr>
              <w:t>异性传播、</w:t>
            </w:r>
            <w:r>
              <w:rPr>
                <w:rFonts w:hint="eastAsia" w:ascii="仿宋" w:hAnsi="仿宋" w:eastAsia="仿宋"/>
                <w:b/>
                <w:sz w:val="18"/>
                <w:szCs w:val="18"/>
              </w:rPr>
              <w:t>□</w:t>
            </w:r>
            <w:r>
              <w:rPr>
                <w:rFonts w:ascii="仿宋" w:hAnsi="仿宋" w:eastAsia="仿宋"/>
                <w:b/>
                <w:spacing w:val="-4"/>
                <w:sz w:val="18"/>
                <w:szCs w:val="18"/>
              </w:rPr>
              <w:t>同性传播、</w:t>
            </w:r>
            <w:r>
              <w:rPr>
                <w:rFonts w:hint="eastAsia" w:ascii="仿宋" w:hAnsi="仿宋" w:eastAsia="仿宋"/>
                <w:b/>
                <w:sz w:val="18"/>
                <w:szCs w:val="18"/>
              </w:rPr>
              <w:t>□</w:t>
            </w:r>
            <w:r>
              <w:rPr>
                <w:rFonts w:ascii="仿宋" w:hAnsi="仿宋" w:eastAsia="仿宋"/>
                <w:b/>
                <w:spacing w:val="-4"/>
                <w:sz w:val="18"/>
                <w:szCs w:val="18"/>
              </w:rPr>
              <w:t>采血（浆）、</w:t>
            </w:r>
            <w:r>
              <w:rPr>
                <w:rFonts w:hint="eastAsia" w:ascii="仿宋" w:hAnsi="仿宋" w:eastAsia="仿宋"/>
                <w:b/>
                <w:sz w:val="18"/>
                <w:szCs w:val="18"/>
              </w:rPr>
              <w:t>□</w:t>
            </w:r>
            <w:r>
              <w:rPr>
                <w:rFonts w:ascii="仿宋" w:hAnsi="仿宋" w:eastAsia="仿宋"/>
                <w:b/>
                <w:spacing w:val="-4"/>
                <w:sz w:val="18"/>
                <w:szCs w:val="18"/>
              </w:rPr>
              <w:t>输血/血制品、</w:t>
            </w:r>
            <w:r>
              <w:rPr>
                <w:rFonts w:hint="eastAsia" w:ascii="仿宋" w:hAnsi="仿宋" w:eastAsia="仿宋"/>
                <w:b/>
                <w:sz w:val="18"/>
                <w:szCs w:val="18"/>
              </w:rPr>
              <w:t>□</w:t>
            </w:r>
            <w:r>
              <w:rPr>
                <w:rFonts w:ascii="仿宋" w:hAnsi="仿宋" w:eastAsia="仿宋"/>
                <w:b/>
                <w:spacing w:val="-4"/>
                <w:sz w:val="18"/>
                <w:szCs w:val="18"/>
              </w:rPr>
              <w:t>母婴传播、</w:t>
            </w:r>
            <w:r>
              <w:rPr>
                <w:rFonts w:hint="eastAsia" w:ascii="仿宋" w:hAnsi="仿宋" w:eastAsia="仿宋"/>
                <w:b/>
                <w:sz w:val="18"/>
                <w:szCs w:val="18"/>
              </w:rPr>
              <w:t>□</w:t>
            </w:r>
            <w:r>
              <w:rPr>
                <w:rFonts w:ascii="仿宋" w:hAnsi="仿宋" w:eastAsia="仿宋"/>
                <w:b/>
                <w:spacing w:val="-4"/>
                <w:sz w:val="18"/>
                <w:szCs w:val="18"/>
              </w:rPr>
              <w:t>职业暴露、</w:t>
            </w:r>
            <w:r>
              <w:rPr>
                <w:rFonts w:hint="eastAsia" w:ascii="仿宋" w:hAnsi="仿宋" w:eastAsia="仿宋"/>
                <w:b/>
                <w:sz w:val="18"/>
                <w:szCs w:val="18"/>
              </w:rPr>
              <w:t>□</w:t>
            </w:r>
            <w:r>
              <w:rPr>
                <w:rFonts w:ascii="仿宋" w:hAnsi="仿宋" w:eastAsia="仿宋"/>
                <w:b/>
                <w:spacing w:val="-4"/>
                <w:sz w:val="18"/>
                <w:szCs w:val="18"/>
              </w:rPr>
              <w:t>不详、</w:t>
            </w:r>
            <w:r>
              <w:rPr>
                <w:rFonts w:hint="eastAsia" w:ascii="仿宋" w:hAnsi="仿宋" w:eastAsia="仿宋"/>
                <w:b/>
                <w:sz w:val="18"/>
                <w:szCs w:val="18"/>
              </w:rPr>
              <w:t>□</w:t>
            </w:r>
            <w:r>
              <w:rPr>
                <w:rFonts w:ascii="仿宋" w:hAnsi="仿宋" w:eastAsia="仿宋"/>
                <w:b/>
                <w:spacing w:val="-4"/>
                <w:sz w:val="18"/>
                <w:szCs w:val="18"/>
              </w:rPr>
              <w:t>其他</w:t>
            </w:r>
          </w:p>
          <w:p>
            <w:pPr>
              <w:snapToGrid w:val="0"/>
              <w:spacing w:beforeLines="25"/>
              <w:ind w:firstLine="181" w:firstLineChars="100"/>
              <w:rPr>
                <w:rFonts w:ascii="仿宋" w:hAnsi="仿宋" w:eastAsia="仿宋"/>
                <w:b/>
                <w:sz w:val="18"/>
                <w:szCs w:val="18"/>
              </w:rPr>
            </w:pPr>
            <w:r>
              <w:rPr>
                <w:rFonts w:ascii="仿宋" w:hAnsi="仿宋" w:eastAsia="仿宋"/>
                <w:b/>
                <w:sz w:val="18"/>
                <w:szCs w:val="18"/>
              </w:rPr>
              <w:t>相关危险行为（</w:t>
            </w:r>
            <w:r>
              <w:rPr>
                <w:rFonts w:hint="eastAsia" w:ascii="仿宋" w:hAnsi="仿宋" w:eastAsia="仿宋"/>
                <w:b/>
                <w:sz w:val="18"/>
                <w:szCs w:val="18"/>
              </w:rPr>
              <w:t>可</w:t>
            </w:r>
            <w:r>
              <w:rPr>
                <w:rFonts w:ascii="仿宋" w:hAnsi="仿宋" w:eastAsia="仿宋"/>
                <w:b/>
                <w:sz w:val="18"/>
                <w:szCs w:val="18"/>
              </w:rPr>
              <w:t>多选）：</w:t>
            </w:r>
          </w:p>
          <w:p>
            <w:pPr>
              <w:snapToGrid w:val="0"/>
              <w:spacing w:beforeLines="25"/>
              <w:ind w:firstLine="181" w:firstLineChars="100"/>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无危险行为、</w:t>
            </w:r>
            <w:r>
              <w:rPr>
                <w:rFonts w:hint="eastAsia" w:ascii="仿宋" w:hAnsi="仿宋" w:eastAsia="仿宋"/>
                <w:b/>
                <w:sz w:val="18"/>
                <w:szCs w:val="18"/>
              </w:rPr>
              <w:t>□</w:t>
            </w:r>
            <w:r>
              <w:rPr>
                <w:rFonts w:ascii="仿宋" w:hAnsi="仿宋" w:eastAsia="仿宋"/>
                <w:b/>
                <w:sz w:val="18"/>
                <w:szCs w:val="18"/>
              </w:rPr>
              <w:t>多性伴、</w:t>
            </w:r>
            <w:r>
              <w:rPr>
                <w:rFonts w:hint="eastAsia" w:ascii="仿宋" w:hAnsi="仿宋" w:eastAsia="仿宋"/>
                <w:b/>
                <w:sz w:val="18"/>
                <w:szCs w:val="18"/>
              </w:rPr>
              <w:t>□</w:t>
            </w:r>
            <w:r>
              <w:rPr>
                <w:rFonts w:ascii="仿宋" w:hAnsi="仿宋" w:eastAsia="仿宋"/>
                <w:b/>
                <w:sz w:val="18"/>
                <w:szCs w:val="18"/>
              </w:rPr>
              <w:t>嫖娼、</w:t>
            </w:r>
            <w:r>
              <w:rPr>
                <w:rFonts w:hint="eastAsia" w:ascii="仿宋" w:hAnsi="仿宋" w:eastAsia="仿宋"/>
                <w:b/>
                <w:sz w:val="18"/>
                <w:szCs w:val="18"/>
              </w:rPr>
              <w:t>□</w:t>
            </w:r>
            <w:r>
              <w:rPr>
                <w:rFonts w:ascii="仿宋" w:hAnsi="仿宋" w:eastAsia="仿宋"/>
                <w:b/>
                <w:sz w:val="18"/>
                <w:szCs w:val="18"/>
              </w:rPr>
              <w:t>同性性行为、</w:t>
            </w:r>
            <w:r>
              <w:rPr>
                <w:rFonts w:hint="eastAsia" w:ascii="仿宋" w:hAnsi="仿宋" w:eastAsia="仿宋"/>
                <w:b/>
                <w:sz w:val="18"/>
                <w:szCs w:val="18"/>
              </w:rPr>
              <w:t>□</w:t>
            </w:r>
            <w:r>
              <w:rPr>
                <w:rFonts w:ascii="仿宋" w:hAnsi="仿宋" w:eastAsia="仿宋"/>
                <w:b/>
                <w:sz w:val="18"/>
                <w:szCs w:val="18"/>
              </w:rPr>
              <w:t>注射吸毒、</w:t>
            </w:r>
            <w:r>
              <w:rPr>
                <w:rFonts w:hint="eastAsia" w:ascii="仿宋" w:hAnsi="仿宋" w:eastAsia="仿宋"/>
                <w:b/>
                <w:sz w:val="18"/>
                <w:szCs w:val="18"/>
              </w:rPr>
              <w:t>□</w:t>
            </w:r>
            <w:r>
              <w:rPr>
                <w:rFonts w:ascii="仿宋" w:hAnsi="仿宋" w:eastAsia="仿宋"/>
                <w:b/>
                <w:sz w:val="18"/>
                <w:szCs w:val="18"/>
              </w:rPr>
              <w:t>有偿采供血、</w:t>
            </w:r>
            <w:r>
              <w:rPr>
                <w:rFonts w:hint="eastAsia" w:ascii="仿宋" w:hAnsi="仿宋" w:eastAsia="仿宋"/>
                <w:b/>
                <w:sz w:val="18"/>
                <w:szCs w:val="18"/>
              </w:rPr>
              <w:t>□</w:t>
            </w:r>
            <w:r>
              <w:rPr>
                <w:rFonts w:ascii="仿宋" w:hAnsi="仿宋" w:eastAsia="仿宋"/>
                <w:b/>
                <w:sz w:val="18"/>
                <w:szCs w:val="18"/>
              </w:rPr>
              <w:t>输血或使用血制品、</w:t>
            </w:r>
          </w:p>
          <w:p>
            <w:pPr>
              <w:snapToGrid w:val="0"/>
              <w:spacing w:beforeLines="25"/>
              <w:ind w:firstLine="181" w:firstLineChars="100"/>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纹身或穿耳等身体刺伤、</w:t>
            </w:r>
            <w:r>
              <w:rPr>
                <w:rFonts w:hint="eastAsia" w:ascii="仿宋" w:hAnsi="仿宋" w:eastAsia="仿宋"/>
                <w:b/>
                <w:sz w:val="18"/>
                <w:szCs w:val="18"/>
              </w:rPr>
              <w:t>□</w:t>
            </w:r>
            <w:r>
              <w:rPr>
                <w:rFonts w:ascii="仿宋" w:hAnsi="仿宋" w:eastAsia="仿宋"/>
                <w:b/>
                <w:sz w:val="18"/>
                <w:szCs w:val="18"/>
              </w:rPr>
              <w:t>意外伤害、</w:t>
            </w:r>
            <w:r>
              <w:rPr>
                <w:rFonts w:hint="eastAsia" w:ascii="仿宋" w:hAnsi="仿宋" w:eastAsia="仿宋"/>
                <w:b/>
                <w:sz w:val="18"/>
                <w:szCs w:val="18"/>
              </w:rPr>
              <w:t>□</w:t>
            </w:r>
            <w:r>
              <w:rPr>
                <w:rFonts w:ascii="仿宋" w:hAnsi="仿宋" w:eastAsia="仿宋"/>
                <w:b/>
                <w:sz w:val="18"/>
                <w:szCs w:val="18"/>
              </w:rPr>
              <w:t>职业暴露、</w:t>
            </w:r>
            <w:r>
              <w:rPr>
                <w:rFonts w:hint="eastAsia" w:ascii="仿宋" w:hAnsi="仿宋" w:eastAsia="仿宋"/>
                <w:b/>
                <w:sz w:val="18"/>
                <w:szCs w:val="18"/>
              </w:rPr>
              <w:t>□</w:t>
            </w:r>
            <w:r>
              <w:rPr>
                <w:rFonts w:ascii="仿宋" w:hAnsi="仿宋" w:eastAsia="仿宋"/>
                <w:b/>
                <w:sz w:val="18"/>
                <w:szCs w:val="18"/>
              </w:rPr>
              <w:t>医源性感染、</w:t>
            </w:r>
            <w:r>
              <w:rPr>
                <w:rFonts w:hint="eastAsia" w:ascii="仿宋" w:hAnsi="仿宋" w:eastAsia="仿宋"/>
                <w:b/>
                <w:sz w:val="18"/>
                <w:szCs w:val="18"/>
              </w:rPr>
              <w:t>□</w:t>
            </w:r>
            <w:r>
              <w:rPr>
                <w:rFonts w:ascii="仿宋" w:hAnsi="仿宋" w:eastAsia="仿宋"/>
                <w:b/>
                <w:sz w:val="18"/>
                <w:szCs w:val="18"/>
              </w:rPr>
              <w:t>不详、</w:t>
            </w:r>
            <w:r>
              <w:rPr>
                <w:rFonts w:hint="eastAsia" w:ascii="仿宋" w:hAnsi="仿宋" w:eastAsia="仿宋"/>
                <w:b/>
                <w:sz w:val="18"/>
                <w:szCs w:val="18"/>
              </w:rPr>
              <w:t>□</w:t>
            </w:r>
            <w:r>
              <w:rPr>
                <w:rFonts w:ascii="仿宋" w:hAnsi="仿宋" w:eastAsia="仿宋"/>
                <w:b/>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761" w:type="dxa"/>
            <w:gridSpan w:val="5"/>
            <w:tcBorders>
              <w:top w:val="single" w:color="auto" w:sz="4" w:space="0"/>
            </w:tcBorders>
            <w:vAlign w:val="center"/>
          </w:tcPr>
          <w:p>
            <w:pPr>
              <w:snapToGrid w:val="0"/>
              <w:spacing w:beforeLines="25"/>
              <w:rPr>
                <w:rFonts w:ascii="仿宋" w:hAnsi="仿宋" w:eastAsia="仿宋"/>
                <w:b/>
                <w:sz w:val="18"/>
                <w:szCs w:val="18"/>
                <w:u w:val="single"/>
              </w:rPr>
            </w:pPr>
            <w:r>
              <w:rPr>
                <w:rFonts w:ascii="仿宋" w:hAnsi="仿宋" w:eastAsia="仿宋"/>
                <w:b/>
                <w:sz w:val="18"/>
                <w:szCs w:val="18"/>
              </w:rPr>
              <w:t>报告单位（盖章）：</w:t>
            </w:r>
            <w:r>
              <w:rPr>
                <w:rFonts w:hint="eastAsia" w:ascii="仿宋" w:hAnsi="仿宋" w:eastAsia="仿宋"/>
                <w:b/>
                <w:sz w:val="18"/>
                <w:szCs w:val="18"/>
              </w:rPr>
              <w:t xml:space="preserve">______________                     </w:t>
            </w:r>
            <w:r>
              <w:rPr>
                <w:rFonts w:ascii="仿宋" w:hAnsi="仿宋" w:eastAsia="仿宋"/>
                <w:b/>
                <w:sz w:val="18"/>
                <w:szCs w:val="18"/>
              </w:rPr>
              <w:t>报告医生：</w:t>
            </w:r>
            <w:r>
              <w:rPr>
                <w:rFonts w:hint="eastAsia" w:ascii="仿宋" w:hAnsi="仿宋" w:eastAsia="仿宋"/>
                <w:b/>
                <w:sz w:val="18"/>
                <w:szCs w:val="18"/>
              </w:rPr>
              <w:t>_______________________</w:t>
            </w:r>
          </w:p>
          <w:p>
            <w:pPr>
              <w:snapToGrid w:val="0"/>
              <w:spacing w:beforeLines="25"/>
              <w:rPr>
                <w:rFonts w:ascii="仿宋" w:hAnsi="仿宋" w:eastAsia="仿宋"/>
                <w:b/>
                <w:sz w:val="18"/>
                <w:szCs w:val="18"/>
              </w:rPr>
            </w:pPr>
            <w:r>
              <w:rPr>
                <w:rFonts w:ascii="仿宋" w:hAnsi="仿宋" w:eastAsia="仿宋"/>
                <w:b/>
                <w:sz w:val="18"/>
                <w:szCs w:val="18"/>
              </w:rPr>
              <w:t>联系电话：</w:t>
            </w:r>
            <w:r>
              <w:rPr>
                <w:rFonts w:hint="eastAsia" w:ascii="仿宋" w:hAnsi="仿宋" w:eastAsia="仿宋"/>
                <w:b/>
                <w:sz w:val="18"/>
                <w:szCs w:val="18"/>
              </w:rPr>
              <w:t xml:space="preserve">_____________________                     </w:t>
            </w:r>
            <w:r>
              <w:rPr>
                <w:rFonts w:ascii="仿宋" w:hAnsi="仿宋" w:eastAsia="仿宋"/>
                <w:b/>
                <w:sz w:val="18"/>
                <w:szCs w:val="18"/>
              </w:rPr>
              <w:t>填报日期：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snapToGrid w:val="0"/>
              <w:spacing w:beforeLines="25"/>
              <w:rPr>
                <w:rFonts w:ascii="仿宋" w:hAnsi="仿宋" w:eastAsia="仿宋"/>
                <w:b/>
                <w:sz w:val="18"/>
                <w:szCs w:val="18"/>
              </w:rPr>
            </w:pPr>
            <w:r>
              <w:rPr>
                <w:rFonts w:ascii="仿宋" w:hAnsi="仿宋" w:eastAsia="仿宋"/>
                <w:b/>
                <w:sz w:val="18"/>
                <w:szCs w:val="18"/>
              </w:rPr>
              <w:t>备注（非必填）：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0761" w:type="dxa"/>
            <w:gridSpan w:val="5"/>
            <w:vAlign w:val="center"/>
          </w:tcPr>
          <w:p>
            <w:pPr>
              <w:snapToGrid w:val="0"/>
              <w:spacing w:beforeLines="50" w:afterLines="50"/>
              <w:ind w:firstLine="221" w:firstLineChars="100"/>
              <w:jc w:val="center"/>
              <w:rPr>
                <w:rFonts w:ascii="仿宋" w:hAnsi="仿宋" w:eastAsia="仿宋"/>
                <w:b/>
                <w:sz w:val="22"/>
                <w:szCs w:val="22"/>
              </w:rPr>
            </w:pPr>
            <w:r>
              <w:rPr>
                <w:rFonts w:ascii="仿宋" w:hAnsi="仿宋" w:eastAsia="仿宋"/>
                <w:b/>
                <w:sz w:val="22"/>
                <w:szCs w:val="22"/>
              </w:rPr>
              <w:t xml:space="preserve">2-II </w:t>
            </w:r>
            <w:r>
              <w:rPr>
                <w:rFonts w:hint="eastAsia" w:ascii="仿宋" w:hAnsi="仿宋" w:eastAsia="仿宋"/>
                <w:b/>
                <w:sz w:val="22"/>
                <w:szCs w:val="22"/>
              </w:rPr>
              <w:t>艾滋病感染妇女妊娠及所生婴儿情况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761" w:type="dxa"/>
            <w:gridSpan w:val="5"/>
            <w:vAlign w:val="center"/>
          </w:tcPr>
          <w:p>
            <w:pPr>
              <w:snapToGrid w:val="0"/>
              <w:ind w:right="-74"/>
              <w:rPr>
                <w:rFonts w:ascii="仿宋" w:hAnsi="仿宋" w:eastAsia="仿宋"/>
                <w:b/>
                <w:sz w:val="18"/>
                <w:szCs w:val="18"/>
              </w:rPr>
            </w:pPr>
            <w:r>
              <w:rPr>
                <w:rFonts w:hint="eastAsia" w:ascii="仿宋" w:hAnsi="仿宋" w:eastAsia="仿宋"/>
                <w:b/>
                <w:sz w:val="18"/>
                <w:szCs w:val="18"/>
              </w:rPr>
              <w:t>一、本次妊娠、孕产期保健及分娩情况</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本次妊娠末次月经时间：□□□□年□□月□□日，预产期：□□□□年□□月□□日，初检孕周：□□周</w:t>
            </w:r>
          </w:p>
          <w:p>
            <w:pPr>
              <w:snapToGrid w:val="0"/>
              <w:ind w:right="-74" w:firstLine="181" w:firstLineChars="100"/>
              <w:rPr>
                <w:rFonts w:ascii="仿宋" w:hAnsi="仿宋" w:eastAsia="仿宋"/>
                <w:b/>
                <w:sz w:val="18"/>
                <w:szCs w:val="18"/>
                <w:u w:val="single"/>
              </w:rPr>
            </w:pPr>
            <w:r>
              <w:rPr>
                <w:rFonts w:hint="eastAsia" w:ascii="仿宋" w:hAnsi="仿宋" w:eastAsia="仿宋"/>
                <w:b/>
                <w:sz w:val="18"/>
                <w:szCs w:val="18"/>
              </w:rPr>
              <w:t>妊娠结局：□分娩、□自然流产、□人工终止妊娠，终止妊娠孕周：□□周、□其他</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是否失访：□未失访、□已失访，失访时期：孕□□周或产后□□周</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孕产期异常情况（多选）：□未发生、□早产、□中重度贫血、□妊娠高血压疾病、□胎膜早破、□活跃期停滞、□产后出血、</w:t>
            </w:r>
          </w:p>
          <w:p>
            <w:pPr>
              <w:snapToGrid w:val="0"/>
              <w:ind w:right="-74" w:firstLine="361" w:firstLineChars="200"/>
              <w:rPr>
                <w:rFonts w:ascii="仿宋" w:hAnsi="仿宋" w:eastAsia="仿宋"/>
                <w:b/>
                <w:sz w:val="18"/>
                <w:szCs w:val="18"/>
              </w:rPr>
            </w:pPr>
            <w:r>
              <w:rPr>
                <w:rFonts w:hint="eastAsia" w:ascii="仿宋" w:hAnsi="仿宋" w:eastAsia="仿宋"/>
                <w:b/>
                <w:sz w:val="18"/>
                <w:szCs w:val="18"/>
              </w:rPr>
              <w:t>□妊娠合并糖尿病、□妊娠合并心脏病、□妊娠合并乙肝、□妊娠合并丙肝、□妊娠梅毒、□其他</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分娩方式：□自然分娩、□阴道助产、□择期剖宫产、□急诊剖宫产、□不详</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分娩时间：□□□□年□□月□□日□□时□□分，孕□□周</w:t>
            </w:r>
            <w:r>
              <w:rPr>
                <w:rFonts w:ascii="仿宋" w:hAnsi="仿宋" w:eastAsia="仿宋"/>
                <w:b/>
                <w:sz w:val="18"/>
                <w:szCs w:val="18"/>
              </w:rPr>
              <w:t>+</w:t>
            </w:r>
            <w:r>
              <w:rPr>
                <w:rFonts w:hint="eastAsia" w:ascii="仿宋" w:hAnsi="仿宋" w:eastAsia="仿宋"/>
                <w:b/>
                <w:sz w:val="18"/>
                <w:szCs w:val="18"/>
              </w:rPr>
              <w:t>□□天，总产程□□小时□□分</w:t>
            </w:r>
          </w:p>
          <w:p>
            <w:pPr>
              <w:snapToGrid w:val="0"/>
              <w:ind w:right="-74" w:firstLine="181" w:firstLineChars="100"/>
              <w:rPr>
                <w:rFonts w:ascii="仿宋" w:hAnsi="仿宋" w:eastAsia="仿宋"/>
                <w:b/>
                <w:sz w:val="18"/>
                <w:szCs w:val="18"/>
                <w:u w:val="single"/>
              </w:rPr>
            </w:pPr>
            <w:r>
              <w:rPr>
                <w:rFonts w:hint="eastAsia" w:ascii="仿宋" w:hAnsi="仿宋" w:eastAsia="仿宋"/>
                <w:b/>
                <w:sz w:val="18"/>
                <w:szCs w:val="18"/>
              </w:rPr>
              <w:t>分娩地点：□市级以上助产机构、□县（区）级助产机构、□乡（街道）级助产机构、□家中、□其他</w:t>
            </w:r>
          </w:p>
          <w:p>
            <w:pPr>
              <w:snapToGrid w:val="0"/>
              <w:ind w:right="-74" w:firstLine="181" w:firstLineChars="100"/>
              <w:rPr>
                <w:rFonts w:ascii="仿宋" w:hAnsi="仿宋" w:eastAsia="仿宋"/>
                <w:b/>
                <w:sz w:val="18"/>
                <w:szCs w:val="18"/>
                <w:u w:val="single"/>
              </w:rPr>
            </w:pPr>
            <w:r>
              <w:rPr>
                <w:rFonts w:hint="eastAsia" w:ascii="仿宋" w:hAnsi="仿宋" w:eastAsia="仿宋"/>
                <w:b/>
                <w:sz w:val="18"/>
                <w:szCs w:val="18"/>
              </w:rPr>
              <w:t>分娩机构名称：________________________________________</w:t>
            </w:r>
          </w:p>
          <w:p>
            <w:pPr>
              <w:snapToGrid w:val="0"/>
              <w:ind w:right="-74" w:firstLine="181" w:firstLineChars="100"/>
              <w:rPr>
                <w:rFonts w:ascii="仿宋" w:hAnsi="仿宋" w:eastAsia="仿宋"/>
                <w:b/>
                <w:sz w:val="18"/>
                <w:szCs w:val="18"/>
                <w:u w:val="single"/>
              </w:rPr>
            </w:pPr>
            <w:r>
              <w:rPr>
                <w:rFonts w:hint="eastAsia" w:ascii="仿宋" w:hAnsi="仿宋" w:eastAsia="仿宋"/>
                <w:b/>
                <w:sz w:val="18"/>
                <w:szCs w:val="18"/>
              </w:rPr>
              <w:t>产科操作（可多选）：□无、□侧切、□人工破膜、□胎吸、□产钳、□宫内头皮监测、□不详、□其他</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分娩胎数：□单胎、□双胎、□三胎、□其他（多胎请另附本表分别填写围产儿、新生儿有关内容）</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孕产妇结局：□存活、□死亡，□死亡原因、□不详</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围产儿转归：□活产、□死胎死产、□七天内死亡、□不详</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围产儿异常情况（可多选）：□无、□早产或低出生体重、□新生儿肺炎、□新生儿窒息、□出生缺陷、□其他</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随访情况：孕期随访□□次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761" w:type="dxa"/>
            <w:gridSpan w:val="5"/>
            <w:vAlign w:val="center"/>
          </w:tcPr>
          <w:p>
            <w:pPr>
              <w:snapToGrid w:val="0"/>
              <w:ind w:right="-74"/>
              <w:rPr>
                <w:rFonts w:ascii="仿宋" w:hAnsi="仿宋" w:eastAsia="仿宋"/>
                <w:b/>
                <w:sz w:val="18"/>
                <w:szCs w:val="18"/>
              </w:rPr>
            </w:pPr>
            <w:r>
              <w:rPr>
                <w:rFonts w:hint="eastAsia" w:ascii="仿宋" w:hAnsi="仿宋" w:eastAsia="仿宋"/>
                <w:b/>
                <w:sz w:val="18"/>
                <w:szCs w:val="18"/>
              </w:rPr>
              <w:t>二、孕产妇抗病毒药物应用情况：□用药、□未用药（跳至</w:t>
            </w:r>
            <w:r>
              <w:rPr>
                <w:rFonts w:ascii="仿宋" w:hAnsi="仿宋" w:eastAsia="仿宋"/>
                <w:b/>
                <w:sz w:val="18"/>
                <w:szCs w:val="18"/>
              </w:rPr>
              <w:t>“</w:t>
            </w:r>
            <w:r>
              <w:rPr>
                <w:rFonts w:hint="eastAsia" w:ascii="仿宋" w:hAnsi="仿宋" w:eastAsia="仿宋"/>
                <w:b/>
                <w:sz w:val="18"/>
                <w:szCs w:val="18"/>
              </w:rPr>
              <w:t>三、孕产妇相关检测情况</w:t>
            </w:r>
            <w:r>
              <w:rPr>
                <w:rFonts w:ascii="仿宋" w:hAnsi="仿宋" w:eastAsia="仿宋"/>
                <w:b/>
                <w:sz w:val="18"/>
                <w:szCs w:val="18"/>
              </w:rPr>
              <w:t>”</w:t>
            </w:r>
            <w:r>
              <w:rPr>
                <w:rFonts w:hint="eastAsia" w:ascii="仿宋" w:hAnsi="仿宋" w:eastAsia="仿宋"/>
                <w:b/>
                <w:sz w:val="18"/>
                <w:szCs w:val="18"/>
              </w:rPr>
              <w:t>）</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开始用药时间：□孕前，时间□□□□年□□月□□日    □孕期，孕□□周、□产时、□产后</w:t>
            </w:r>
          </w:p>
          <w:p>
            <w:pPr>
              <w:snapToGrid w:val="0"/>
              <w:ind w:right="-74" w:firstLine="195" w:firstLineChars="108"/>
              <w:rPr>
                <w:rFonts w:ascii="仿宋" w:hAnsi="仿宋" w:eastAsia="仿宋"/>
                <w:b/>
                <w:sz w:val="18"/>
                <w:szCs w:val="18"/>
              </w:rPr>
            </w:pPr>
            <w:r>
              <w:rPr>
                <w:rFonts w:hint="eastAsia" w:ascii="仿宋" w:hAnsi="仿宋" w:eastAsia="仿宋"/>
                <w:b/>
                <w:sz w:val="18"/>
                <w:szCs w:val="18"/>
              </w:rPr>
              <w:t>孕前：□未用药、□用药，药物名称：□□□</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w:t>
            </w:r>
            <w:r>
              <w:rPr>
                <w:rFonts w:hint="eastAsia" w:ascii="仿宋" w:hAnsi="仿宋" w:eastAsia="仿宋"/>
                <w:b/>
                <w:sz w:val="18"/>
                <w:szCs w:val="18"/>
              </w:rPr>
              <w:t>□□□，漏服情况：□未漏服、漏服□□次</w:t>
            </w:r>
          </w:p>
          <w:p>
            <w:pPr>
              <w:snapToGrid w:val="0"/>
              <w:ind w:right="-74" w:firstLine="195" w:firstLineChars="108"/>
              <w:rPr>
                <w:rFonts w:ascii="仿宋" w:hAnsi="仿宋" w:eastAsia="仿宋"/>
                <w:b/>
                <w:sz w:val="18"/>
                <w:szCs w:val="18"/>
              </w:rPr>
            </w:pPr>
            <w:r>
              <w:rPr>
                <w:rFonts w:hint="eastAsia" w:ascii="仿宋" w:hAnsi="仿宋" w:eastAsia="仿宋"/>
                <w:b/>
                <w:sz w:val="18"/>
                <w:szCs w:val="18"/>
              </w:rPr>
              <w:t>孕期：□未用药、□用药，药物名称：□□□</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w:t>
            </w:r>
            <w:r>
              <w:rPr>
                <w:rFonts w:hint="eastAsia" w:ascii="仿宋" w:hAnsi="仿宋" w:eastAsia="仿宋"/>
                <w:b/>
                <w:sz w:val="18"/>
                <w:szCs w:val="18"/>
              </w:rPr>
              <w:t>□□□，漏服情况：□未漏服、漏服□□次</w:t>
            </w:r>
          </w:p>
          <w:p>
            <w:pPr>
              <w:snapToGrid w:val="0"/>
              <w:ind w:right="-74" w:firstLine="195" w:firstLineChars="108"/>
              <w:rPr>
                <w:rFonts w:ascii="仿宋" w:hAnsi="仿宋" w:eastAsia="仿宋"/>
                <w:b/>
                <w:sz w:val="18"/>
                <w:szCs w:val="18"/>
              </w:rPr>
            </w:pPr>
            <w:r>
              <w:rPr>
                <w:rFonts w:hint="eastAsia" w:ascii="仿宋" w:hAnsi="仿宋" w:eastAsia="仿宋"/>
                <w:b/>
                <w:sz w:val="18"/>
                <w:szCs w:val="18"/>
              </w:rPr>
              <w:t>产时：□未用药、□用药，药物名称：□□□</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w:t>
            </w:r>
            <w:r>
              <w:rPr>
                <w:rFonts w:hint="eastAsia" w:ascii="仿宋" w:hAnsi="仿宋" w:eastAsia="仿宋"/>
                <w:b/>
                <w:sz w:val="18"/>
                <w:szCs w:val="18"/>
              </w:rPr>
              <w:t>□□□，漏服情况：□未漏服、漏服□□次</w:t>
            </w:r>
          </w:p>
          <w:p>
            <w:pPr>
              <w:snapToGrid w:val="0"/>
              <w:ind w:right="-74" w:firstLine="195" w:firstLineChars="108"/>
              <w:rPr>
                <w:rFonts w:ascii="仿宋" w:hAnsi="仿宋" w:eastAsia="仿宋"/>
                <w:b/>
                <w:sz w:val="18"/>
                <w:szCs w:val="18"/>
              </w:rPr>
            </w:pPr>
            <w:r>
              <w:rPr>
                <w:rFonts w:hint="eastAsia" w:ascii="仿宋" w:hAnsi="仿宋" w:eastAsia="仿宋"/>
                <w:b/>
                <w:sz w:val="18"/>
                <w:szCs w:val="18"/>
              </w:rPr>
              <w:t>产后：□未用药、□用药，药物名称：□□□</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w:t>
            </w:r>
            <w:r>
              <w:rPr>
                <w:rFonts w:hint="eastAsia" w:ascii="仿宋" w:hAnsi="仿宋" w:eastAsia="仿宋"/>
                <w:b/>
                <w:sz w:val="18"/>
                <w:szCs w:val="18"/>
              </w:rPr>
              <w:t>□□□，漏服情况：□未漏服、漏服□□次</w:t>
            </w:r>
          </w:p>
          <w:p>
            <w:pPr>
              <w:snapToGrid w:val="0"/>
              <w:ind w:right="-74" w:firstLine="195" w:firstLineChars="108"/>
              <w:rPr>
                <w:rFonts w:ascii="仿宋" w:hAnsi="仿宋" w:eastAsia="仿宋"/>
                <w:b/>
                <w:sz w:val="18"/>
                <w:szCs w:val="18"/>
              </w:rPr>
            </w:pPr>
            <w:r>
              <w:rPr>
                <w:rFonts w:hint="eastAsia" w:ascii="仿宋" w:hAnsi="仿宋" w:eastAsia="仿宋"/>
                <w:b/>
                <w:sz w:val="18"/>
                <w:szCs w:val="18"/>
              </w:rPr>
              <w:t>停止用药情况：□未停药、□已停药，停药时间：□孕期，孕□□周、□产时、产后□□天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0761" w:type="dxa"/>
            <w:gridSpan w:val="5"/>
            <w:vAlign w:val="center"/>
          </w:tcPr>
          <w:p>
            <w:pPr>
              <w:snapToGrid w:val="0"/>
              <w:ind w:right="-74"/>
              <w:rPr>
                <w:rFonts w:ascii="仿宋" w:hAnsi="仿宋" w:eastAsia="仿宋"/>
                <w:b/>
                <w:sz w:val="18"/>
                <w:szCs w:val="18"/>
              </w:rPr>
            </w:pPr>
            <w:r>
              <w:rPr>
                <w:rFonts w:hint="eastAsia" w:ascii="仿宋" w:hAnsi="仿宋" w:eastAsia="仿宋"/>
                <w:b/>
                <w:sz w:val="18"/>
                <w:szCs w:val="18"/>
              </w:rPr>
              <w:t>三</w:t>
            </w:r>
            <w:r>
              <w:rPr>
                <w:rFonts w:ascii="仿宋" w:hAnsi="仿宋" w:eastAsia="仿宋"/>
                <w:b/>
                <w:sz w:val="18"/>
                <w:szCs w:val="18"/>
              </w:rPr>
              <w:t>、孕产妇相关检测情况：进行过检测（检测填写结果，未检测用“/”表示）、未进行任何检测（跳至“四、新生婴儿情况”）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2574" w:type="dxa"/>
          </w:tcPr>
          <w:p>
            <w:pPr>
              <w:snapToGrid w:val="0"/>
              <w:ind w:right="-74"/>
              <w:rPr>
                <w:rFonts w:ascii="仿宋" w:hAnsi="仿宋" w:eastAsia="仿宋"/>
                <w:b/>
                <w:sz w:val="18"/>
                <w:szCs w:val="18"/>
              </w:rPr>
            </w:pPr>
            <w:r>
              <w:rPr>
                <w:rFonts w:ascii="仿宋" w:hAnsi="仿宋" w:eastAsia="仿宋"/>
                <w:b/>
                <w:sz w:val="18"/>
                <w:szCs w:val="18"/>
              </w:rPr>
              <w:t xml:space="preserve">     相关检测</w:t>
            </w:r>
          </w:p>
          <w:p>
            <w:pPr>
              <w:snapToGrid w:val="0"/>
              <w:ind w:right="-74"/>
              <w:rPr>
                <w:rFonts w:ascii="仿宋" w:hAnsi="仿宋" w:eastAsia="仿宋"/>
                <w:b/>
                <w:sz w:val="18"/>
                <w:szCs w:val="18"/>
              </w:rPr>
            </w:pPr>
            <w:r>
              <w:rPr>
                <w:rFonts w:ascii="仿宋" w:hAnsi="仿宋" w:eastAsia="仿宋"/>
                <w:b/>
                <w:sz w:val="18"/>
                <w:szCs w:val="18"/>
              </w:rPr>
              <w:t xml:space="preserve">   检测孕周/时间</w:t>
            </w:r>
          </w:p>
        </w:tc>
        <w:tc>
          <w:tcPr>
            <w:tcW w:w="1985" w:type="dxa"/>
          </w:tcPr>
          <w:p>
            <w:pPr>
              <w:snapToGrid w:val="0"/>
              <w:ind w:right="-74"/>
              <w:jc w:val="center"/>
              <w:rPr>
                <w:rFonts w:ascii="仿宋" w:hAnsi="仿宋" w:eastAsia="仿宋"/>
                <w:b/>
                <w:sz w:val="18"/>
                <w:szCs w:val="18"/>
              </w:rPr>
            </w:pPr>
            <w:r>
              <w:rPr>
                <w:rFonts w:ascii="仿宋" w:hAnsi="仿宋" w:eastAsia="仿宋"/>
                <w:b/>
                <w:sz w:val="18"/>
                <w:szCs w:val="18"/>
              </w:rPr>
              <w:t>检测结果</w:t>
            </w:r>
          </w:p>
          <w:p>
            <w:pPr>
              <w:snapToGrid w:val="0"/>
              <w:ind w:right="-74"/>
              <w:jc w:val="center"/>
              <w:rPr>
                <w:rFonts w:ascii="仿宋" w:hAnsi="仿宋" w:eastAsia="仿宋"/>
                <w:sz w:val="21"/>
                <w:szCs w:val="21"/>
              </w:rPr>
            </w:pPr>
            <w:r>
              <w:rPr>
                <w:rFonts w:hint="eastAsia" w:ascii="仿宋" w:hAnsi="仿宋" w:eastAsia="仿宋"/>
                <w:b/>
                <w:sz w:val="18"/>
                <w:szCs w:val="18"/>
              </w:rPr>
              <w:t>□□</w:t>
            </w:r>
            <w:r>
              <w:rPr>
                <w:rFonts w:ascii="仿宋" w:hAnsi="仿宋" w:eastAsia="仿宋"/>
                <w:b/>
                <w:sz w:val="18"/>
                <w:szCs w:val="18"/>
              </w:rPr>
              <w:t>孕周</w:t>
            </w:r>
          </w:p>
        </w:tc>
        <w:tc>
          <w:tcPr>
            <w:tcW w:w="1733" w:type="dxa"/>
          </w:tcPr>
          <w:p>
            <w:pPr>
              <w:snapToGrid w:val="0"/>
              <w:ind w:right="-74"/>
              <w:jc w:val="center"/>
              <w:rPr>
                <w:rFonts w:ascii="仿宋" w:hAnsi="仿宋" w:eastAsia="仿宋"/>
                <w:b/>
                <w:sz w:val="18"/>
                <w:szCs w:val="18"/>
              </w:rPr>
            </w:pPr>
            <w:r>
              <w:rPr>
                <w:rFonts w:ascii="仿宋" w:hAnsi="仿宋" w:eastAsia="仿宋"/>
                <w:b/>
                <w:sz w:val="18"/>
                <w:szCs w:val="18"/>
              </w:rPr>
              <w:t>检测结果</w:t>
            </w:r>
          </w:p>
          <w:p>
            <w:pPr>
              <w:snapToGrid w:val="0"/>
              <w:ind w:right="-74"/>
              <w:jc w:val="center"/>
              <w:rPr>
                <w:rFonts w:ascii="仿宋" w:hAnsi="仿宋" w:eastAsia="仿宋"/>
                <w:sz w:val="21"/>
                <w:szCs w:val="21"/>
              </w:rPr>
            </w:pPr>
            <w:r>
              <w:rPr>
                <w:rFonts w:hint="eastAsia" w:ascii="仿宋" w:hAnsi="仿宋" w:eastAsia="仿宋"/>
                <w:b/>
                <w:sz w:val="18"/>
                <w:szCs w:val="18"/>
              </w:rPr>
              <w:t>□□</w:t>
            </w:r>
            <w:r>
              <w:rPr>
                <w:rFonts w:ascii="仿宋" w:hAnsi="仿宋" w:eastAsia="仿宋"/>
                <w:b/>
                <w:sz w:val="18"/>
                <w:szCs w:val="18"/>
              </w:rPr>
              <w:t>孕周</w:t>
            </w:r>
          </w:p>
        </w:tc>
        <w:tc>
          <w:tcPr>
            <w:tcW w:w="2310" w:type="dxa"/>
          </w:tcPr>
          <w:p>
            <w:pPr>
              <w:snapToGrid w:val="0"/>
              <w:ind w:right="-74"/>
              <w:jc w:val="center"/>
              <w:rPr>
                <w:rFonts w:ascii="仿宋" w:hAnsi="仿宋" w:eastAsia="仿宋"/>
                <w:b/>
                <w:sz w:val="18"/>
                <w:szCs w:val="18"/>
              </w:rPr>
            </w:pPr>
            <w:r>
              <w:rPr>
                <w:rFonts w:ascii="仿宋" w:hAnsi="仿宋" w:eastAsia="仿宋"/>
                <w:b/>
                <w:sz w:val="18"/>
                <w:szCs w:val="18"/>
              </w:rPr>
              <w:t>检测结果</w:t>
            </w:r>
          </w:p>
          <w:p>
            <w:pPr>
              <w:snapToGrid w:val="0"/>
              <w:ind w:right="-74"/>
              <w:jc w:val="center"/>
              <w:rPr>
                <w:rFonts w:ascii="仿宋" w:hAnsi="仿宋" w:eastAsia="仿宋"/>
                <w:sz w:val="21"/>
                <w:szCs w:val="21"/>
              </w:rPr>
            </w:pPr>
            <w:r>
              <w:rPr>
                <w:rFonts w:ascii="仿宋" w:hAnsi="仿宋" w:eastAsia="仿宋"/>
                <w:b/>
                <w:sz w:val="18"/>
                <w:szCs w:val="18"/>
              </w:rPr>
              <w:t>孕晚期</w:t>
            </w:r>
            <w:r>
              <w:rPr>
                <w:rFonts w:hint="eastAsia" w:ascii="仿宋" w:hAnsi="仿宋" w:eastAsia="仿宋"/>
                <w:b/>
                <w:sz w:val="18"/>
                <w:szCs w:val="18"/>
              </w:rPr>
              <w:t>□□</w:t>
            </w:r>
            <w:r>
              <w:rPr>
                <w:rFonts w:ascii="仿宋" w:hAnsi="仿宋" w:eastAsia="仿宋"/>
                <w:b/>
                <w:sz w:val="18"/>
                <w:szCs w:val="18"/>
              </w:rPr>
              <w:t>孕周/</w:t>
            </w:r>
            <w:r>
              <w:rPr>
                <w:rFonts w:hint="eastAsia" w:ascii="仿宋" w:hAnsi="仿宋" w:eastAsia="仿宋"/>
                <w:b/>
                <w:sz w:val="18"/>
                <w:szCs w:val="18"/>
              </w:rPr>
              <w:t>□</w:t>
            </w:r>
            <w:r>
              <w:rPr>
                <w:rFonts w:ascii="仿宋" w:hAnsi="仿宋" w:eastAsia="仿宋"/>
                <w:b/>
                <w:sz w:val="18"/>
                <w:szCs w:val="18"/>
              </w:rPr>
              <w:t>产时</w:t>
            </w:r>
          </w:p>
        </w:tc>
        <w:tc>
          <w:tcPr>
            <w:tcW w:w="2159" w:type="dxa"/>
          </w:tcPr>
          <w:p>
            <w:pPr>
              <w:snapToGrid w:val="0"/>
              <w:ind w:right="-74"/>
              <w:jc w:val="center"/>
              <w:rPr>
                <w:rFonts w:ascii="仿宋" w:hAnsi="仿宋" w:eastAsia="仿宋"/>
                <w:b/>
                <w:spacing w:val="-4"/>
                <w:sz w:val="18"/>
                <w:szCs w:val="18"/>
              </w:rPr>
            </w:pPr>
            <w:r>
              <w:rPr>
                <w:rFonts w:ascii="仿宋" w:hAnsi="仿宋" w:eastAsia="仿宋"/>
                <w:b/>
                <w:spacing w:val="-4"/>
                <w:sz w:val="18"/>
                <w:szCs w:val="18"/>
              </w:rPr>
              <w:t>检测结果</w:t>
            </w:r>
          </w:p>
          <w:p>
            <w:pPr>
              <w:snapToGrid w:val="0"/>
              <w:ind w:right="-74"/>
              <w:jc w:val="center"/>
              <w:rPr>
                <w:rFonts w:ascii="仿宋" w:hAnsi="仿宋" w:eastAsia="仿宋"/>
                <w:sz w:val="21"/>
                <w:szCs w:val="21"/>
              </w:rPr>
            </w:pPr>
            <w:r>
              <w:rPr>
                <w:rFonts w:ascii="仿宋" w:hAnsi="仿宋" w:eastAsia="仿宋"/>
                <w:b/>
                <w:spacing w:val="-4"/>
                <w:sz w:val="18"/>
                <w:szCs w:val="18"/>
              </w:rPr>
              <w:t>产后</w:t>
            </w:r>
            <w:r>
              <w:rPr>
                <w:rFonts w:hint="eastAsia" w:ascii="仿宋" w:hAnsi="仿宋" w:eastAsia="仿宋"/>
                <w:b/>
                <w:sz w:val="18"/>
                <w:szCs w:val="18"/>
              </w:rPr>
              <w:t>□□</w:t>
            </w:r>
            <w:r>
              <w:rPr>
                <w:rFonts w:ascii="仿宋" w:hAnsi="仿宋" w:eastAsia="仿宋"/>
                <w:b/>
                <w:spacing w:val="-4"/>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4" w:hRule="atLeast"/>
          <w:jc w:val="center"/>
        </w:trPr>
        <w:tc>
          <w:tcPr>
            <w:tcW w:w="2574" w:type="dxa"/>
          </w:tcPr>
          <w:p>
            <w:pPr>
              <w:snapToGrid w:val="0"/>
              <w:spacing w:line="260" w:lineRule="exact"/>
              <w:ind w:right="-74"/>
              <w:rPr>
                <w:rFonts w:ascii="仿宋" w:hAnsi="仿宋" w:eastAsia="仿宋"/>
                <w:b/>
                <w:sz w:val="18"/>
                <w:szCs w:val="18"/>
              </w:rPr>
            </w:pPr>
            <w:r>
              <w:rPr>
                <w:rFonts w:hint="eastAsia" w:ascii="仿宋" w:hAnsi="仿宋" w:eastAsia="仿宋"/>
                <w:b/>
                <w:sz w:val="18"/>
                <w:szCs w:val="18"/>
              </w:rPr>
              <w:t>1</w:t>
            </w:r>
            <w:r>
              <w:rPr>
                <w:rFonts w:ascii="仿宋" w:hAnsi="仿宋" w:eastAsia="仿宋"/>
                <w:b/>
                <w:sz w:val="18"/>
                <w:szCs w:val="18"/>
              </w:rPr>
              <w:t>病毒载量（拷贝/ ml）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2</w:t>
            </w:r>
            <w:r>
              <w:rPr>
                <w:rFonts w:ascii="仿宋" w:hAnsi="仿宋" w:eastAsia="仿宋"/>
                <w:b/>
                <w:sz w:val="18"/>
                <w:szCs w:val="18"/>
              </w:rPr>
              <w:t>白细胞计数（</w:t>
            </w:r>
            <w:r>
              <w:rPr>
                <w:rFonts w:ascii="仿宋" w:hAnsi="仿宋" w:eastAsia="仿宋"/>
                <w:b/>
                <w:sz w:val="18"/>
                <w:szCs w:val="18"/>
              </w:rPr>
              <w:sym w:font="Symbol" w:char="F0B4"/>
            </w:r>
            <w:r>
              <w:rPr>
                <w:rFonts w:ascii="仿宋" w:hAnsi="仿宋" w:eastAsia="仿宋"/>
                <w:b/>
                <w:sz w:val="18"/>
                <w:szCs w:val="18"/>
              </w:rPr>
              <w:t xml:space="preserve"> 10</w:t>
            </w:r>
            <w:r>
              <w:rPr>
                <w:rFonts w:ascii="仿宋" w:hAnsi="仿宋" w:eastAsia="仿宋"/>
                <w:b/>
                <w:sz w:val="18"/>
                <w:szCs w:val="18"/>
                <w:vertAlign w:val="superscript"/>
              </w:rPr>
              <w:t>9</w:t>
            </w:r>
            <w:r>
              <w:rPr>
                <w:rFonts w:ascii="仿宋" w:hAnsi="仿宋" w:eastAsia="仿宋"/>
                <w:b/>
                <w:sz w:val="18"/>
                <w:szCs w:val="18"/>
              </w:rPr>
              <w:t>/L）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3</w:t>
            </w:r>
            <w:r>
              <w:rPr>
                <w:rFonts w:ascii="仿宋" w:hAnsi="仿宋" w:eastAsia="仿宋"/>
                <w:b/>
                <w:sz w:val="18"/>
                <w:szCs w:val="18"/>
              </w:rPr>
              <w:t>总淋巴细胞计数（</w:t>
            </w:r>
            <w:r>
              <w:rPr>
                <w:rFonts w:ascii="仿宋" w:hAnsi="仿宋" w:eastAsia="仿宋"/>
                <w:b/>
                <w:sz w:val="18"/>
                <w:szCs w:val="18"/>
              </w:rPr>
              <w:sym w:font="Symbol" w:char="F0B4"/>
            </w:r>
            <w:r>
              <w:rPr>
                <w:rFonts w:ascii="仿宋" w:hAnsi="仿宋" w:eastAsia="仿宋"/>
                <w:b/>
                <w:sz w:val="18"/>
                <w:szCs w:val="18"/>
              </w:rPr>
              <w:t xml:space="preserve"> 10</w:t>
            </w:r>
            <w:r>
              <w:rPr>
                <w:rFonts w:ascii="仿宋" w:hAnsi="仿宋" w:eastAsia="仿宋"/>
                <w:b/>
                <w:sz w:val="18"/>
                <w:szCs w:val="18"/>
                <w:vertAlign w:val="superscript"/>
              </w:rPr>
              <w:t>9</w:t>
            </w:r>
            <w:r>
              <w:rPr>
                <w:rFonts w:ascii="仿宋" w:hAnsi="仿宋" w:eastAsia="仿宋"/>
                <w:b/>
                <w:sz w:val="18"/>
                <w:szCs w:val="18"/>
              </w:rPr>
              <w:t>/L）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4</w:t>
            </w:r>
            <w:r>
              <w:rPr>
                <w:rFonts w:ascii="仿宋" w:hAnsi="仿宋" w:eastAsia="仿宋"/>
                <w:b/>
                <w:sz w:val="18"/>
                <w:szCs w:val="18"/>
              </w:rPr>
              <w:t>血小板计数（</w:t>
            </w:r>
            <w:r>
              <w:rPr>
                <w:rFonts w:ascii="仿宋" w:hAnsi="仿宋" w:eastAsia="仿宋"/>
                <w:b/>
                <w:sz w:val="18"/>
                <w:szCs w:val="18"/>
              </w:rPr>
              <w:sym w:font="Symbol" w:char="F0B4"/>
            </w:r>
            <w:r>
              <w:rPr>
                <w:rFonts w:ascii="仿宋" w:hAnsi="仿宋" w:eastAsia="仿宋"/>
                <w:b/>
                <w:sz w:val="18"/>
                <w:szCs w:val="18"/>
              </w:rPr>
              <w:t xml:space="preserve"> 10</w:t>
            </w:r>
            <w:r>
              <w:rPr>
                <w:rFonts w:ascii="仿宋" w:hAnsi="仿宋" w:eastAsia="仿宋"/>
                <w:b/>
                <w:sz w:val="18"/>
                <w:szCs w:val="18"/>
                <w:vertAlign w:val="superscript"/>
              </w:rPr>
              <w:t>9</w:t>
            </w:r>
            <w:r>
              <w:rPr>
                <w:rFonts w:ascii="仿宋" w:hAnsi="仿宋" w:eastAsia="仿宋"/>
                <w:b/>
                <w:sz w:val="18"/>
                <w:szCs w:val="18"/>
              </w:rPr>
              <w:t>/L）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5</w:t>
            </w:r>
            <w:r>
              <w:rPr>
                <w:rFonts w:ascii="仿宋" w:hAnsi="仿宋" w:eastAsia="仿宋"/>
                <w:b/>
                <w:sz w:val="18"/>
                <w:szCs w:val="18"/>
              </w:rPr>
              <w:t>血红蛋白（g/L）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6</w:t>
            </w:r>
            <w:r>
              <w:rPr>
                <w:rFonts w:ascii="仿宋" w:hAnsi="仿宋" w:eastAsia="仿宋"/>
                <w:b/>
                <w:sz w:val="18"/>
                <w:szCs w:val="18"/>
              </w:rPr>
              <w:t>谷丙转氨酶（ALT）（u/L）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7</w:t>
            </w:r>
            <w:r>
              <w:rPr>
                <w:rFonts w:ascii="仿宋" w:hAnsi="仿宋" w:eastAsia="仿宋"/>
                <w:b/>
                <w:sz w:val="18"/>
                <w:szCs w:val="18"/>
              </w:rPr>
              <w:t>谷草转氨酶（AST）（u/L）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8</w:t>
            </w:r>
            <w:r>
              <w:rPr>
                <w:rFonts w:ascii="仿宋" w:hAnsi="仿宋" w:eastAsia="仿宋"/>
                <w:b/>
                <w:sz w:val="18"/>
                <w:szCs w:val="18"/>
              </w:rPr>
              <w:t>总胆红素（T.BIL）（μmol/L）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9</w:t>
            </w:r>
            <w:r>
              <w:rPr>
                <w:rFonts w:ascii="仿宋" w:hAnsi="仿宋" w:eastAsia="仿宋"/>
                <w:b/>
                <w:sz w:val="18"/>
                <w:szCs w:val="18"/>
              </w:rPr>
              <w:t>血肌酐（μmol/L）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10</w:t>
            </w:r>
            <w:r>
              <w:rPr>
                <w:rFonts w:ascii="仿宋" w:hAnsi="仿宋" w:eastAsia="仿宋"/>
                <w:b/>
                <w:sz w:val="18"/>
                <w:szCs w:val="18"/>
              </w:rPr>
              <w:t>血尿素氮（mmol/L）</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11</w:t>
            </w:r>
            <w:r>
              <w:rPr>
                <w:rFonts w:ascii="仿宋" w:hAnsi="仿宋" w:eastAsia="仿宋"/>
                <w:b/>
                <w:sz w:val="18"/>
                <w:szCs w:val="18"/>
              </w:rPr>
              <w:t>CD4细胞计数（个/mm</w:t>
            </w:r>
            <w:r>
              <w:rPr>
                <w:rFonts w:ascii="仿宋" w:hAnsi="仿宋" w:eastAsia="仿宋"/>
                <w:b/>
                <w:sz w:val="18"/>
                <w:szCs w:val="18"/>
                <w:vertAlign w:val="superscript"/>
              </w:rPr>
              <w:t>3</w:t>
            </w:r>
            <w:r>
              <w:rPr>
                <w:rFonts w:ascii="仿宋" w:hAnsi="仿宋" w:eastAsia="仿宋"/>
                <w:b/>
                <w:sz w:val="18"/>
                <w:szCs w:val="18"/>
              </w:rPr>
              <w:t>）</w:t>
            </w:r>
          </w:p>
          <w:p>
            <w:pPr>
              <w:snapToGrid w:val="0"/>
              <w:spacing w:line="260" w:lineRule="exact"/>
              <w:ind w:right="-74"/>
              <w:rPr>
                <w:rFonts w:ascii="仿宋" w:hAnsi="仿宋" w:eastAsia="仿宋"/>
                <w:b/>
                <w:sz w:val="18"/>
                <w:szCs w:val="18"/>
              </w:rPr>
            </w:pPr>
            <w:r>
              <w:rPr>
                <w:rFonts w:hint="eastAsia" w:ascii="仿宋" w:hAnsi="仿宋" w:eastAsia="仿宋"/>
                <w:b/>
                <w:sz w:val="18"/>
                <w:szCs w:val="18"/>
              </w:rPr>
              <w:t>12</w:t>
            </w:r>
            <w:r>
              <w:rPr>
                <w:rFonts w:ascii="仿宋" w:hAnsi="仿宋" w:eastAsia="仿宋"/>
                <w:b/>
                <w:sz w:val="18"/>
                <w:szCs w:val="18"/>
              </w:rPr>
              <w:t>CD8细胞计数（个/mm</w:t>
            </w:r>
            <w:r>
              <w:rPr>
                <w:rFonts w:ascii="仿宋" w:hAnsi="仿宋" w:eastAsia="仿宋"/>
                <w:b/>
                <w:sz w:val="18"/>
                <w:szCs w:val="18"/>
                <w:vertAlign w:val="superscript"/>
              </w:rPr>
              <w:t>3</w:t>
            </w:r>
            <w:r>
              <w:rPr>
                <w:rFonts w:ascii="仿宋" w:hAnsi="仿宋" w:eastAsia="仿宋"/>
                <w:b/>
                <w:sz w:val="18"/>
                <w:szCs w:val="18"/>
              </w:rPr>
              <w:t>）</w:t>
            </w:r>
          </w:p>
        </w:tc>
        <w:tc>
          <w:tcPr>
            <w:tcW w:w="1985" w:type="dxa"/>
          </w:tcPr>
          <w:p>
            <w:pPr>
              <w:snapToGrid w:val="0"/>
              <w:ind w:right="-74"/>
              <w:rPr>
                <w:rFonts w:ascii="仿宋" w:hAnsi="仿宋" w:eastAsia="仿宋"/>
                <w:b/>
                <w:sz w:val="21"/>
                <w:szCs w:val="21"/>
                <w:bdr w:val="single" w:color="auto" w:sz="4" w:space="0"/>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 □□</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spacing w:beforeLines="40"/>
              <w:ind w:right="-74" w:firstLine="100" w:firstLineChars="100"/>
              <w:rPr>
                <w:rFonts w:ascii="仿宋" w:hAnsi="仿宋" w:eastAsia="仿宋"/>
                <w:b/>
                <w:sz w:val="10"/>
                <w:szCs w:val="10"/>
                <w:vertAlign w:val="subscript"/>
              </w:rPr>
            </w:pPr>
          </w:p>
        </w:tc>
        <w:tc>
          <w:tcPr>
            <w:tcW w:w="1733" w:type="dxa"/>
          </w:tcPr>
          <w:p>
            <w:pPr>
              <w:snapToGrid w:val="0"/>
              <w:ind w:right="-74"/>
              <w:rPr>
                <w:rFonts w:ascii="仿宋" w:hAnsi="仿宋" w:eastAsia="仿宋"/>
                <w:b/>
                <w:sz w:val="21"/>
                <w:szCs w:val="21"/>
                <w:bdr w:val="single" w:color="auto" w:sz="4" w:space="0"/>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 □□</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spacing w:beforeLines="40"/>
              <w:ind w:right="-74" w:firstLine="100" w:firstLineChars="100"/>
              <w:rPr>
                <w:rFonts w:ascii="仿宋" w:hAnsi="仿宋" w:eastAsia="仿宋"/>
                <w:b/>
                <w:sz w:val="10"/>
                <w:szCs w:val="10"/>
                <w:vertAlign w:val="subscript"/>
              </w:rPr>
            </w:pPr>
          </w:p>
        </w:tc>
        <w:tc>
          <w:tcPr>
            <w:tcW w:w="2310" w:type="dxa"/>
          </w:tcPr>
          <w:p>
            <w:pPr>
              <w:snapToGrid w:val="0"/>
              <w:ind w:right="-74"/>
              <w:rPr>
                <w:rFonts w:ascii="仿宋" w:hAnsi="仿宋" w:eastAsia="仿宋"/>
                <w:b/>
                <w:sz w:val="21"/>
                <w:szCs w:val="21"/>
                <w:bdr w:val="single" w:color="auto" w:sz="4" w:space="0"/>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 □□</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tc>
        <w:tc>
          <w:tcPr>
            <w:tcW w:w="2159" w:type="dxa"/>
          </w:tcPr>
          <w:p>
            <w:pPr>
              <w:snapToGrid w:val="0"/>
              <w:ind w:right="-74"/>
              <w:rPr>
                <w:rFonts w:ascii="仿宋" w:hAnsi="仿宋" w:eastAsia="仿宋"/>
                <w:b/>
                <w:sz w:val="21"/>
                <w:szCs w:val="21"/>
                <w:bdr w:val="single" w:color="auto" w:sz="4" w:space="0"/>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 □□</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p>
          <w:p>
            <w:pPr>
              <w:snapToGrid w:val="0"/>
              <w:ind w:right="-74"/>
              <w:rPr>
                <w:rFonts w:ascii="仿宋" w:hAnsi="仿宋" w:eastAsia="仿宋"/>
                <w:b/>
                <w:sz w:val="21"/>
                <w:szCs w:val="21"/>
              </w:rPr>
            </w:pPr>
            <w:r>
              <w:rPr>
                <w:rFonts w:hint="eastAsia" w:ascii="仿宋" w:hAnsi="仿宋" w:eastAsia="仿宋"/>
                <w:b/>
                <w:sz w:val="21"/>
                <w:szCs w:val="21"/>
              </w:rPr>
              <w:t>□□□</w:t>
            </w:r>
            <w:r>
              <w:rPr>
                <w:rFonts w:ascii="仿宋" w:hAnsi="仿宋" w:eastAsia="仿宋"/>
                <w:b/>
                <w:sz w:val="21"/>
                <w:szCs w:val="21"/>
                <w:vertAlign w:val="subscript"/>
              </w:rPr>
              <w:t>;</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p>
            <w:pPr>
              <w:snapToGrid w:val="0"/>
              <w:ind w:right="-74"/>
              <w:rPr>
                <w:rFonts w:ascii="仿宋" w:hAnsi="仿宋" w:eastAsia="仿宋"/>
                <w:b/>
                <w:sz w:val="21"/>
                <w:szCs w:val="21"/>
              </w:rPr>
            </w:pPr>
            <w:r>
              <w:rPr>
                <w:rFonts w:hint="eastAsia" w:ascii="仿宋" w:hAnsi="仿宋" w:eastAsia="仿宋"/>
                <w:b/>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761" w:type="dxa"/>
            <w:gridSpan w:val="5"/>
          </w:tcPr>
          <w:p>
            <w:pPr>
              <w:snapToGrid w:val="0"/>
              <w:ind w:right="-74"/>
              <w:rPr>
                <w:rFonts w:ascii="仿宋" w:hAnsi="仿宋" w:eastAsia="仿宋"/>
                <w:b/>
                <w:sz w:val="18"/>
                <w:szCs w:val="18"/>
              </w:rPr>
            </w:pPr>
            <w:r>
              <w:rPr>
                <w:rFonts w:hint="eastAsia" w:ascii="仿宋" w:hAnsi="仿宋" w:eastAsia="仿宋"/>
                <w:b/>
                <w:sz w:val="18"/>
                <w:szCs w:val="18"/>
              </w:rPr>
              <w:t>四、新生婴儿情况（如有多个活产婴儿，请分别填写婴儿基本情况及用药情况）</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姓名：___________      性别：□男、□女    出生日期：□□□□年□□月□□日</w:t>
            </w:r>
          </w:p>
          <w:p>
            <w:pPr>
              <w:snapToGrid w:val="0"/>
              <w:ind w:right="-74" w:firstLine="181" w:firstLineChars="100"/>
              <w:rPr>
                <w:rFonts w:ascii="仿宋" w:hAnsi="仿宋" w:eastAsia="仿宋"/>
                <w:b/>
                <w:strike/>
                <w:sz w:val="18"/>
                <w:szCs w:val="18"/>
              </w:rPr>
            </w:pPr>
            <w:r>
              <w:rPr>
                <w:rFonts w:hint="eastAsia" w:ascii="仿宋" w:hAnsi="仿宋" w:eastAsia="仿宋"/>
                <w:b/>
                <w:sz w:val="18"/>
                <w:szCs w:val="18"/>
              </w:rPr>
              <w:t>出生体重：□□□□克   出生身长：□□.□厘米</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存活情况：□存活、□死亡，死亡原因____________死亡时间：□□□□年□□月□□日</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预防接种情况：□未接种、</w:t>
            </w:r>
            <w:r>
              <w:rPr>
                <w:rFonts w:ascii="仿宋" w:hAnsi="仿宋" w:eastAsia="仿宋"/>
                <w:b/>
                <w:sz w:val="18"/>
                <w:szCs w:val="18"/>
              </w:rPr>
              <w:t xml:space="preserve">  </w:t>
            </w:r>
            <w:r>
              <w:rPr>
                <w:rFonts w:hint="eastAsia" w:ascii="仿宋" w:hAnsi="仿宋" w:eastAsia="仿宋"/>
                <w:b/>
                <w:sz w:val="18"/>
                <w:szCs w:val="18"/>
              </w:rPr>
              <w:t>□乙肝疫苗第一剂、  □卡介苗、</w:t>
            </w:r>
            <w:r>
              <w:rPr>
                <w:rFonts w:ascii="仿宋" w:hAnsi="仿宋" w:eastAsia="仿宋"/>
                <w:b/>
                <w:sz w:val="18"/>
                <w:szCs w:val="18"/>
              </w:rPr>
              <w:t xml:space="preserve">  </w:t>
            </w:r>
            <w:r>
              <w:rPr>
                <w:rFonts w:hint="eastAsia" w:ascii="仿宋" w:hAnsi="仿宋" w:eastAsia="仿宋"/>
                <w:b/>
                <w:sz w:val="18"/>
                <w:szCs w:val="18"/>
              </w:rPr>
              <w:t>□不详</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婴儿早期诊断检测（出生后</w:t>
            </w:r>
            <w:r>
              <w:rPr>
                <w:rFonts w:ascii="仿宋" w:hAnsi="仿宋" w:eastAsia="仿宋"/>
                <w:b/>
                <w:sz w:val="18"/>
                <w:szCs w:val="18"/>
              </w:rPr>
              <w:t>48小时内）：</w:t>
            </w:r>
            <w:r>
              <w:rPr>
                <w:rFonts w:hint="eastAsia" w:ascii="仿宋" w:hAnsi="仿宋" w:eastAsia="仿宋"/>
                <w:b/>
                <w:sz w:val="18"/>
                <w:szCs w:val="18"/>
              </w:rPr>
              <w:t>□</w:t>
            </w:r>
            <w:r>
              <w:rPr>
                <w:rFonts w:ascii="仿宋" w:hAnsi="仿宋" w:eastAsia="仿宋"/>
                <w:b/>
                <w:sz w:val="18"/>
                <w:szCs w:val="18"/>
              </w:rPr>
              <w:t>是、采血时间，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r>
              <w:rPr>
                <w:rFonts w:hint="eastAsia" w:ascii="仿宋" w:hAnsi="仿宋" w:eastAsia="仿宋"/>
                <w:b/>
                <w:sz w:val="18"/>
                <w:szCs w:val="18"/>
              </w:rPr>
              <w:t>□□</w:t>
            </w:r>
            <w:r>
              <w:rPr>
                <w:rFonts w:ascii="仿宋" w:hAnsi="仿宋" w:eastAsia="仿宋"/>
                <w:b/>
                <w:sz w:val="18"/>
                <w:szCs w:val="18"/>
              </w:rPr>
              <w:t>时</w:t>
            </w:r>
            <w:r>
              <w:rPr>
                <w:rFonts w:hint="eastAsia" w:ascii="仿宋" w:hAnsi="仿宋" w:eastAsia="仿宋"/>
                <w:b/>
                <w:sz w:val="18"/>
                <w:szCs w:val="18"/>
              </w:rPr>
              <w:t>□□</w:t>
            </w:r>
            <w:r>
              <w:rPr>
                <w:rFonts w:ascii="仿宋" w:hAnsi="仿宋" w:eastAsia="仿宋"/>
                <w:b/>
                <w:sz w:val="18"/>
                <w:szCs w:val="18"/>
              </w:rPr>
              <w:t>分</w:t>
            </w:r>
            <w:r>
              <w:rPr>
                <w:rFonts w:hint="eastAsia" w:ascii="仿宋" w:hAnsi="仿宋" w:eastAsia="仿宋"/>
                <w:b/>
                <w:sz w:val="18"/>
                <w:szCs w:val="18"/>
              </w:rPr>
              <w:t xml:space="preserve">    □</w:t>
            </w:r>
            <w:r>
              <w:rPr>
                <w:rFonts w:ascii="仿宋" w:hAnsi="仿宋" w:eastAsia="仿宋"/>
                <w:b/>
                <w:sz w:val="18"/>
                <w:szCs w:val="18"/>
              </w:rPr>
              <w:t>否</w:t>
            </w:r>
          </w:p>
          <w:p>
            <w:pPr>
              <w:snapToGrid w:val="0"/>
              <w:ind w:right="-74" w:firstLine="1155" w:firstLineChars="639"/>
              <w:rPr>
                <w:rFonts w:ascii="仿宋" w:hAnsi="仿宋" w:eastAsia="仿宋"/>
                <w:b/>
                <w:sz w:val="18"/>
                <w:szCs w:val="18"/>
              </w:rPr>
            </w:pPr>
            <w:r>
              <w:rPr>
                <w:rFonts w:hint="eastAsia" w:ascii="仿宋" w:hAnsi="仿宋" w:eastAsia="仿宋"/>
                <w:b/>
                <w:sz w:val="18"/>
                <w:szCs w:val="18"/>
              </w:rPr>
              <w:t>检测结果：□阴性、□阳性、□不确定、□不详、□其他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0761" w:type="dxa"/>
            <w:gridSpan w:val="5"/>
          </w:tcPr>
          <w:p>
            <w:pPr>
              <w:snapToGrid w:val="0"/>
              <w:ind w:right="-74"/>
              <w:rPr>
                <w:rFonts w:ascii="仿宋" w:hAnsi="仿宋" w:eastAsia="仿宋"/>
                <w:b/>
                <w:sz w:val="18"/>
                <w:szCs w:val="18"/>
              </w:rPr>
            </w:pPr>
            <w:r>
              <w:rPr>
                <w:rFonts w:hint="eastAsia" w:ascii="仿宋" w:hAnsi="仿宋" w:eastAsia="仿宋"/>
                <w:b/>
                <w:sz w:val="18"/>
                <w:szCs w:val="18"/>
              </w:rPr>
              <w:t>五、新生婴儿抗病毒药物应用情况：□用药、□未用药（跳至</w:t>
            </w:r>
            <w:r>
              <w:rPr>
                <w:rFonts w:ascii="仿宋" w:hAnsi="仿宋" w:eastAsia="仿宋"/>
                <w:b/>
                <w:sz w:val="18"/>
                <w:szCs w:val="18"/>
              </w:rPr>
              <w:t>“</w:t>
            </w:r>
            <w:r>
              <w:rPr>
                <w:rFonts w:hint="eastAsia" w:ascii="仿宋" w:hAnsi="仿宋" w:eastAsia="仿宋"/>
                <w:b/>
                <w:sz w:val="18"/>
                <w:szCs w:val="18"/>
              </w:rPr>
              <w:t>报告单位（盖章）处</w:t>
            </w:r>
            <w:r>
              <w:rPr>
                <w:rFonts w:ascii="仿宋" w:hAnsi="仿宋" w:eastAsia="仿宋"/>
                <w:b/>
                <w:sz w:val="18"/>
                <w:szCs w:val="18"/>
              </w:rPr>
              <w:t>”</w:t>
            </w:r>
            <w:r>
              <w:rPr>
                <w:rFonts w:hint="eastAsia" w:ascii="仿宋" w:hAnsi="仿宋" w:eastAsia="仿宋"/>
                <w:b/>
                <w:sz w:val="18"/>
                <w:szCs w:val="18"/>
              </w:rPr>
              <w:t>）</w:t>
            </w:r>
          </w:p>
          <w:p>
            <w:pPr>
              <w:snapToGrid w:val="0"/>
              <w:ind w:right="-74" w:firstLine="181" w:firstLineChars="100"/>
              <w:rPr>
                <w:rFonts w:ascii="仿宋" w:hAnsi="仿宋" w:eastAsia="仿宋"/>
                <w:b/>
                <w:strike/>
                <w:sz w:val="18"/>
                <w:szCs w:val="18"/>
              </w:rPr>
            </w:pPr>
            <w:r>
              <w:rPr>
                <w:rFonts w:hint="eastAsia" w:ascii="仿宋" w:hAnsi="仿宋" w:eastAsia="仿宋"/>
                <w:b/>
                <w:sz w:val="18"/>
                <w:szCs w:val="18"/>
              </w:rPr>
              <w:t>开始用药时间：□□□□年□□月□□日□□时□□分</w:t>
            </w:r>
          </w:p>
          <w:p>
            <w:pPr>
              <w:snapToGrid w:val="0"/>
              <w:ind w:right="-74" w:firstLine="181" w:firstLineChars="100"/>
              <w:rPr>
                <w:rFonts w:ascii="仿宋" w:hAnsi="仿宋" w:eastAsia="仿宋"/>
                <w:b/>
                <w:sz w:val="18"/>
                <w:szCs w:val="18"/>
              </w:rPr>
            </w:pPr>
            <w:r>
              <w:rPr>
                <w:rFonts w:hint="eastAsia" w:ascii="仿宋" w:hAnsi="仿宋" w:eastAsia="仿宋"/>
                <w:b/>
                <w:sz w:val="18"/>
                <w:szCs w:val="18"/>
              </w:rPr>
              <w:t>药物名称：□□□</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w:t>
            </w:r>
            <w:r>
              <w:rPr>
                <w:rFonts w:hint="eastAsia" w:ascii="仿宋" w:hAnsi="仿宋" w:eastAsia="仿宋"/>
                <w:b/>
                <w:sz w:val="18"/>
                <w:szCs w:val="18"/>
              </w:rPr>
              <w:t>□□□，漏服情况：□未漏服、漏服□□次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0761" w:type="dxa"/>
            <w:gridSpan w:val="5"/>
            <w:vAlign w:val="center"/>
          </w:tcPr>
          <w:p>
            <w:pPr>
              <w:snapToGrid w:val="0"/>
              <w:ind w:right="-74"/>
              <w:rPr>
                <w:rFonts w:ascii="仿宋" w:hAnsi="仿宋" w:eastAsia="仿宋"/>
                <w:b/>
                <w:sz w:val="18"/>
                <w:szCs w:val="18"/>
                <w:u w:val="single"/>
              </w:rPr>
            </w:pPr>
            <w:r>
              <w:rPr>
                <w:rFonts w:ascii="仿宋" w:hAnsi="仿宋" w:eastAsia="仿宋"/>
                <w:b/>
                <w:sz w:val="18"/>
                <w:szCs w:val="18"/>
              </w:rPr>
              <w:t>报告单位（盖章）：</w:t>
            </w:r>
            <w:r>
              <w:rPr>
                <w:rFonts w:hint="eastAsia" w:ascii="仿宋" w:hAnsi="仿宋" w:eastAsia="仿宋"/>
                <w:b/>
                <w:sz w:val="18"/>
                <w:szCs w:val="18"/>
              </w:rPr>
              <w:t xml:space="preserve">________________________                </w:t>
            </w:r>
            <w:r>
              <w:rPr>
                <w:rFonts w:ascii="仿宋" w:hAnsi="仿宋" w:eastAsia="仿宋"/>
                <w:b/>
                <w:sz w:val="18"/>
                <w:szCs w:val="18"/>
              </w:rPr>
              <w:t>报告医生：</w:t>
            </w:r>
            <w:r>
              <w:rPr>
                <w:rFonts w:hint="eastAsia" w:ascii="仿宋" w:hAnsi="仿宋" w:eastAsia="仿宋"/>
                <w:b/>
                <w:sz w:val="18"/>
                <w:szCs w:val="18"/>
              </w:rPr>
              <w:t>________________________________</w:t>
            </w:r>
          </w:p>
          <w:p>
            <w:pPr>
              <w:snapToGrid w:val="0"/>
              <w:ind w:right="-74"/>
              <w:rPr>
                <w:rFonts w:ascii="仿宋" w:hAnsi="仿宋" w:eastAsia="仿宋"/>
                <w:b/>
                <w:sz w:val="18"/>
                <w:szCs w:val="18"/>
              </w:rPr>
            </w:pPr>
            <w:r>
              <w:rPr>
                <w:rFonts w:ascii="仿宋" w:hAnsi="仿宋" w:eastAsia="仿宋"/>
                <w:b/>
                <w:sz w:val="18"/>
                <w:szCs w:val="18"/>
              </w:rPr>
              <w:t>联系电话：</w:t>
            </w:r>
            <w:r>
              <w:rPr>
                <w:rFonts w:hint="eastAsia" w:ascii="仿宋" w:hAnsi="仿宋" w:eastAsia="仿宋"/>
                <w:b/>
                <w:sz w:val="18"/>
                <w:szCs w:val="18"/>
              </w:rPr>
              <w:t xml:space="preserve">_______________________________                </w:t>
            </w:r>
            <w:r>
              <w:rPr>
                <w:rFonts w:ascii="仿宋" w:hAnsi="仿宋" w:eastAsia="仿宋"/>
                <w:b/>
                <w:sz w:val="18"/>
                <w:szCs w:val="18"/>
              </w:rPr>
              <w:t>填报日期：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snapToGrid w:val="0"/>
              <w:ind w:right="-74"/>
              <w:rPr>
                <w:rFonts w:ascii="仿宋" w:hAnsi="仿宋" w:eastAsia="仿宋"/>
                <w:b/>
                <w:sz w:val="18"/>
                <w:szCs w:val="18"/>
                <w:u w:val="single"/>
              </w:rPr>
            </w:pPr>
            <w:r>
              <w:rPr>
                <w:rFonts w:ascii="仿宋" w:hAnsi="仿宋" w:eastAsia="仿宋"/>
                <w:b/>
                <w:sz w:val="18"/>
                <w:szCs w:val="18"/>
              </w:rPr>
              <w:t>备注（非必填）：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0761" w:type="dxa"/>
            <w:gridSpan w:val="5"/>
            <w:vAlign w:val="center"/>
          </w:tcPr>
          <w:p>
            <w:pPr>
              <w:snapToGrid w:val="0"/>
              <w:spacing w:beforeLines="50" w:afterLines="50"/>
              <w:ind w:firstLine="221" w:firstLineChars="100"/>
              <w:jc w:val="center"/>
              <w:rPr>
                <w:rFonts w:ascii="仿宋" w:hAnsi="仿宋" w:eastAsia="仿宋"/>
                <w:b/>
                <w:sz w:val="22"/>
                <w:szCs w:val="22"/>
              </w:rPr>
            </w:pPr>
            <w:r>
              <w:rPr>
                <w:rFonts w:ascii="仿宋" w:hAnsi="仿宋" w:eastAsia="仿宋"/>
                <w:b/>
                <w:sz w:val="22"/>
                <w:szCs w:val="22"/>
              </w:rPr>
              <w:t xml:space="preserve"> 2-III </w:t>
            </w:r>
            <w:r>
              <w:rPr>
                <w:rFonts w:hint="eastAsia" w:ascii="仿宋" w:hAnsi="仿宋" w:eastAsia="仿宋"/>
                <w:b/>
                <w:sz w:val="22"/>
                <w:szCs w:val="22"/>
              </w:rPr>
              <w:t>艾滋病感染产妇及所生儿童随访情况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761" w:type="dxa"/>
            <w:gridSpan w:val="5"/>
          </w:tcPr>
          <w:p>
            <w:pPr>
              <w:numPr>
                <w:ilvl w:val="0"/>
                <w:numId w:val="3"/>
              </w:numPr>
              <w:adjustRightInd w:val="0"/>
              <w:snapToGrid w:val="0"/>
              <w:spacing w:beforeLines="30"/>
              <w:ind w:right="-74"/>
              <w:rPr>
                <w:rFonts w:ascii="仿宋" w:hAnsi="仿宋" w:eastAsia="仿宋"/>
                <w:b/>
                <w:sz w:val="18"/>
                <w:szCs w:val="18"/>
              </w:rPr>
            </w:pPr>
            <w:r>
              <w:rPr>
                <w:rFonts w:hint="eastAsia" w:ascii="仿宋" w:hAnsi="仿宋" w:eastAsia="仿宋"/>
                <w:b/>
                <w:sz w:val="18"/>
                <w:szCs w:val="18"/>
              </w:rPr>
              <w:t>基本情况</w:t>
            </w:r>
          </w:p>
          <w:p>
            <w:pPr>
              <w:adjustRightInd w:val="0"/>
              <w:snapToGrid w:val="0"/>
              <w:spacing w:beforeLines="30"/>
              <w:ind w:right="-74"/>
              <w:rPr>
                <w:rFonts w:ascii="仿宋" w:hAnsi="仿宋" w:eastAsia="仿宋"/>
                <w:b/>
                <w:sz w:val="18"/>
                <w:szCs w:val="18"/>
              </w:rPr>
            </w:pPr>
            <w:r>
              <w:rPr>
                <w:rFonts w:hint="eastAsia" w:ascii="仿宋" w:hAnsi="仿宋" w:eastAsia="仿宋"/>
                <w:b/>
                <w:sz w:val="18"/>
                <w:szCs w:val="18"/>
              </w:rPr>
              <w:t>儿童</w:t>
            </w:r>
            <w:r>
              <w:rPr>
                <w:rFonts w:ascii="仿宋" w:hAnsi="仿宋" w:eastAsia="仿宋"/>
                <w:b/>
                <w:sz w:val="18"/>
                <w:szCs w:val="18"/>
              </w:rPr>
              <w:t>姓名：</w:t>
            </w:r>
            <w:r>
              <w:rPr>
                <w:rFonts w:hint="eastAsia" w:ascii="仿宋" w:hAnsi="仿宋" w:eastAsia="仿宋"/>
                <w:b/>
                <w:sz w:val="18"/>
                <w:szCs w:val="18"/>
              </w:rPr>
              <w:t xml:space="preserve">__________      </w:t>
            </w:r>
            <w:r>
              <w:rPr>
                <w:rFonts w:ascii="仿宋" w:hAnsi="仿宋" w:eastAsia="仿宋"/>
                <w:b/>
                <w:sz w:val="18"/>
                <w:szCs w:val="18"/>
              </w:rPr>
              <w:t>性别：</w:t>
            </w:r>
            <w:r>
              <w:rPr>
                <w:rFonts w:hint="eastAsia" w:ascii="仿宋" w:hAnsi="仿宋" w:eastAsia="仿宋"/>
                <w:b/>
                <w:sz w:val="18"/>
                <w:szCs w:val="18"/>
              </w:rPr>
              <w:t>□</w:t>
            </w:r>
            <w:r>
              <w:rPr>
                <w:rFonts w:ascii="仿宋" w:hAnsi="仿宋" w:eastAsia="仿宋"/>
                <w:b/>
                <w:sz w:val="18"/>
                <w:szCs w:val="18"/>
              </w:rPr>
              <w:t>男、</w:t>
            </w:r>
            <w:r>
              <w:rPr>
                <w:rFonts w:hint="eastAsia" w:ascii="仿宋" w:hAnsi="仿宋" w:eastAsia="仿宋"/>
                <w:b/>
                <w:sz w:val="18"/>
                <w:szCs w:val="18"/>
              </w:rPr>
              <w:t>□</w:t>
            </w:r>
            <w:r>
              <w:rPr>
                <w:rFonts w:ascii="仿宋" w:hAnsi="仿宋" w:eastAsia="仿宋"/>
                <w:b/>
                <w:sz w:val="18"/>
                <w:szCs w:val="18"/>
              </w:rPr>
              <w:t>女         出生日期：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adjustRightInd w:val="0"/>
              <w:snapToGrid w:val="0"/>
              <w:spacing w:beforeLines="30"/>
              <w:ind w:right="-74"/>
              <w:rPr>
                <w:rFonts w:ascii="仿宋" w:hAnsi="仿宋" w:eastAsia="仿宋"/>
                <w:b/>
                <w:sz w:val="18"/>
                <w:szCs w:val="18"/>
                <w:u w:val="single"/>
              </w:rPr>
            </w:pPr>
            <w:r>
              <w:rPr>
                <w:rFonts w:ascii="仿宋" w:hAnsi="仿宋" w:eastAsia="仿宋"/>
                <w:b/>
                <w:sz w:val="18"/>
                <w:szCs w:val="18"/>
              </w:rPr>
              <w:t>民族：</w:t>
            </w:r>
            <w:r>
              <w:rPr>
                <w:rFonts w:hint="eastAsia" w:ascii="仿宋" w:hAnsi="仿宋" w:eastAsia="仿宋"/>
                <w:b/>
                <w:sz w:val="18"/>
                <w:szCs w:val="18"/>
              </w:rPr>
              <w:t>□</w:t>
            </w:r>
            <w:r>
              <w:rPr>
                <w:rFonts w:ascii="仿宋" w:hAnsi="仿宋" w:eastAsia="仿宋"/>
                <w:b/>
                <w:sz w:val="18"/>
                <w:szCs w:val="18"/>
              </w:rPr>
              <w:t>汉、</w:t>
            </w:r>
            <w:r>
              <w:rPr>
                <w:rFonts w:hint="eastAsia" w:ascii="仿宋" w:hAnsi="仿宋" w:eastAsia="仿宋"/>
                <w:b/>
                <w:sz w:val="18"/>
                <w:szCs w:val="18"/>
              </w:rPr>
              <w:t>□</w:t>
            </w:r>
            <w:r>
              <w:rPr>
                <w:rFonts w:ascii="仿宋" w:hAnsi="仿宋" w:eastAsia="仿宋"/>
                <w:b/>
                <w:sz w:val="18"/>
                <w:szCs w:val="18"/>
              </w:rPr>
              <w:t>壮、</w:t>
            </w:r>
            <w:r>
              <w:rPr>
                <w:rFonts w:hint="eastAsia" w:ascii="仿宋" w:hAnsi="仿宋" w:eastAsia="仿宋"/>
                <w:b/>
                <w:sz w:val="18"/>
                <w:szCs w:val="18"/>
              </w:rPr>
              <w:t>□</w:t>
            </w:r>
            <w:r>
              <w:rPr>
                <w:rFonts w:ascii="仿宋" w:hAnsi="仿宋" w:eastAsia="仿宋"/>
                <w:b/>
                <w:sz w:val="18"/>
                <w:szCs w:val="18"/>
              </w:rPr>
              <w:t>满、</w:t>
            </w:r>
            <w:r>
              <w:rPr>
                <w:rFonts w:hint="eastAsia" w:ascii="仿宋" w:hAnsi="仿宋" w:eastAsia="仿宋"/>
                <w:b/>
                <w:sz w:val="18"/>
                <w:szCs w:val="18"/>
              </w:rPr>
              <w:t>□</w:t>
            </w:r>
            <w:r>
              <w:rPr>
                <w:rFonts w:ascii="仿宋" w:hAnsi="仿宋" w:eastAsia="仿宋"/>
                <w:b/>
                <w:sz w:val="18"/>
                <w:szCs w:val="18"/>
              </w:rPr>
              <w:t>回、</w:t>
            </w:r>
            <w:r>
              <w:rPr>
                <w:rFonts w:hint="eastAsia" w:ascii="仿宋" w:hAnsi="仿宋" w:eastAsia="仿宋"/>
                <w:b/>
                <w:sz w:val="18"/>
                <w:szCs w:val="18"/>
              </w:rPr>
              <w:t>□</w:t>
            </w:r>
            <w:r>
              <w:rPr>
                <w:rFonts w:ascii="仿宋" w:hAnsi="仿宋" w:eastAsia="仿宋"/>
                <w:b/>
                <w:sz w:val="18"/>
                <w:szCs w:val="18"/>
              </w:rPr>
              <w:t>苗、</w:t>
            </w:r>
            <w:r>
              <w:rPr>
                <w:rFonts w:hint="eastAsia" w:ascii="仿宋" w:hAnsi="仿宋" w:eastAsia="仿宋"/>
                <w:b/>
                <w:sz w:val="18"/>
                <w:szCs w:val="18"/>
              </w:rPr>
              <w:t>□</w:t>
            </w:r>
            <w:r>
              <w:rPr>
                <w:rFonts w:ascii="仿宋" w:hAnsi="仿宋" w:eastAsia="仿宋"/>
                <w:b/>
                <w:sz w:val="18"/>
                <w:szCs w:val="18"/>
              </w:rPr>
              <w:t>维吾尔、</w:t>
            </w:r>
            <w:r>
              <w:rPr>
                <w:rFonts w:hint="eastAsia" w:ascii="仿宋" w:hAnsi="仿宋" w:eastAsia="仿宋"/>
                <w:b/>
                <w:sz w:val="18"/>
                <w:szCs w:val="18"/>
              </w:rPr>
              <w:t>□</w:t>
            </w:r>
            <w:r>
              <w:rPr>
                <w:rFonts w:ascii="仿宋" w:hAnsi="仿宋" w:eastAsia="仿宋"/>
                <w:b/>
                <w:sz w:val="18"/>
                <w:szCs w:val="18"/>
              </w:rPr>
              <w:t>彝、</w:t>
            </w:r>
            <w:r>
              <w:rPr>
                <w:rFonts w:hint="eastAsia" w:ascii="仿宋" w:hAnsi="仿宋" w:eastAsia="仿宋"/>
                <w:b/>
                <w:sz w:val="18"/>
                <w:szCs w:val="18"/>
              </w:rPr>
              <w:t>□</w:t>
            </w:r>
            <w:r>
              <w:rPr>
                <w:rFonts w:ascii="仿宋" w:hAnsi="仿宋" w:eastAsia="仿宋"/>
                <w:b/>
                <w:sz w:val="18"/>
                <w:szCs w:val="18"/>
              </w:rPr>
              <w:t>土家、</w:t>
            </w:r>
            <w:r>
              <w:rPr>
                <w:rFonts w:hint="eastAsia" w:ascii="仿宋" w:hAnsi="仿宋" w:eastAsia="仿宋"/>
                <w:b/>
                <w:sz w:val="18"/>
                <w:szCs w:val="18"/>
              </w:rPr>
              <w:t>□</w:t>
            </w:r>
            <w:r>
              <w:rPr>
                <w:rFonts w:ascii="仿宋" w:hAnsi="仿宋" w:eastAsia="仿宋"/>
                <w:b/>
                <w:sz w:val="18"/>
                <w:szCs w:val="18"/>
              </w:rPr>
              <w:t>蒙古、</w:t>
            </w:r>
            <w:r>
              <w:rPr>
                <w:rFonts w:hint="eastAsia" w:ascii="仿宋" w:hAnsi="仿宋" w:eastAsia="仿宋"/>
                <w:b/>
                <w:sz w:val="18"/>
                <w:szCs w:val="18"/>
              </w:rPr>
              <w:t>□</w:t>
            </w:r>
            <w:r>
              <w:rPr>
                <w:rFonts w:ascii="仿宋" w:hAnsi="仿宋" w:eastAsia="仿宋"/>
                <w:b/>
                <w:sz w:val="18"/>
                <w:szCs w:val="18"/>
              </w:rPr>
              <w:t>藏、</w:t>
            </w:r>
            <w:r>
              <w:rPr>
                <w:rFonts w:hint="eastAsia" w:ascii="仿宋" w:hAnsi="仿宋" w:eastAsia="仿宋"/>
                <w:b/>
                <w:sz w:val="18"/>
                <w:szCs w:val="18"/>
              </w:rPr>
              <w:t>□</w:t>
            </w:r>
            <w:r>
              <w:rPr>
                <w:rFonts w:ascii="仿宋" w:hAnsi="仿宋" w:eastAsia="仿宋"/>
                <w:b/>
                <w:sz w:val="18"/>
                <w:szCs w:val="18"/>
              </w:rPr>
              <w:t>其他</w:t>
            </w:r>
          </w:p>
          <w:p>
            <w:pPr>
              <w:adjustRightInd w:val="0"/>
              <w:snapToGrid w:val="0"/>
              <w:spacing w:beforeLines="30"/>
              <w:ind w:right="-74"/>
              <w:rPr>
                <w:rFonts w:ascii="仿宋" w:hAnsi="仿宋" w:eastAsia="仿宋"/>
                <w:b/>
                <w:sz w:val="18"/>
                <w:szCs w:val="18"/>
              </w:rPr>
            </w:pPr>
            <w:r>
              <w:rPr>
                <w:rFonts w:ascii="仿宋" w:hAnsi="仿宋" w:eastAsia="仿宋"/>
                <w:b/>
                <w:sz w:val="18"/>
                <w:szCs w:val="18"/>
              </w:rPr>
              <w:t>随访日期：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 xml:space="preserve">日       </w:t>
            </w:r>
            <w:r>
              <w:rPr>
                <w:rFonts w:hint="eastAsia" w:ascii="仿宋" w:hAnsi="仿宋" w:eastAsia="仿宋"/>
                <w:b/>
                <w:sz w:val="18"/>
                <w:szCs w:val="18"/>
              </w:rPr>
              <w:t>儿童</w:t>
            </w:r>
            <w:r>
              <w:rPr>
                <w:rFonts w:ascii="仿宋" w:hAnsi="仿宋" w:eastAsia="仿宋"/>
                <w:b/>
                <w:sz w:val="18"/>
                <w:szCs w:val="18"/>
              </w:rPr>
              <w:t>月龄：</w:t>
            </w:r>
            <w:r>
              <w:rPr>
                <w:rFonts w:hint="eastAsia" w:ascii="仿宋" w:hAnsi="仿宋" w:eastAsia="仿宋"/>
                <w:b/>
                <w:sz w:val="18"/>
                <w:szCs w:val="18"/>
              </w:rPr>
              <w:t>□□</w:t>
            </w:r>
            <w:r>
              <w:rPr>
                <w:rFonts w:ascii="仿宋" w:hAnsi="仿宋" w:eastAsia="仿宋"/>
                <w:b/>
                <w:sz w:val="18"/>
                <w:szCs w:val="18"/>
              </w:rPr>
              <w:t>月        随访人姓名：</w:t>
            </w:r>
            <w:r>
              <w:rPr>
                <w:rFonts w:hint="eastAsia" w:ascii="仿宋" w:hAnsi="仿宋" w:eastAsia="仿宋"/>
                <w:b/>
                <w:sz w:val="18"/>
                <w:szCs w:val="18"/>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0761" w:type="dxa"/>
            <w:gridSpan w:val="5"/>
          </w:tcPr>
          <w:p>
            <w:pPr>
              <w:adjustRightInd w:val="0"/>
              <w:snapToGrid w:val="0"/>
              <w:spacing w:beforeLines="30"/>
              <w:ind w:right="-74"/>
              <w:rPr>
                <w:rFonts w:ascii="仿宋" w:hAnsi="仿宋" w:eastAsia="仿宋"/>
                <w:b/>
                <w:sz w:val="18"/>
                <w:szCs w:val="18"/>
              </w:rPr>
            </w:pPr>
            <w:r>
              <w:rPr>
                <w:rFonts w:hint="eastAsia" w:ascii="仿宋" w:hAnsi="仿宋" w:eastAsia="仿宋"/>
                <w:b/>
                <w:sz w:val="18"/>
                <w:szCs w:val="18"/>
              </w:rPr>
              <w:t>二</w:t>
            </w:r>
            <w:r>
              <w:rPr>
                <w:rFonts w:ascii="仿宋" w:hAnsi="仿宋" w:eastAsia="仿宋"/>
                <w:b/>
                <w:sz w:val="18"/>
                <w:szCs w:val="18"/>
              </w:rPr>
              <w:t>、感染妇女情况</w:t>
            </w:r>
          </w:p>
          <w:p>
            <w:pPr>
              <w:adjustRightInd w:val="0"/>
              <w:snapToGrid w:val="0"/>
              <w:spacing w:beforeLines="30"/>
              <w:ind w:right="-74" w:firstLine="361" w:firstLineChars="200"/>
              <w:rPr>
                <w:rFonts w:ascii="仿宋" w:hAnsi="仿宋" w:eastAsia="仿宋"/>
                <w:b/>
                <w:sz w:val="18"/>
                <w:szCs w:val="18"/>
                <w:u w:val="single"/>
              </w:rPr>
            </w:pPr>
            <w:r>
              <w:rPr>
                <w:rFonts w:hint="eastAsia" w:ascii="仿宋" w:hAnsi="仿宋" w:eastAsia="仿宋"/>
                <w:b/>
                <w:sz w:val="18"/>
                <w:szCs w:val="18"/>
              </w:rPr>
              <w:t>（一）</w:t>
            </w:r>
            <w:r>
              <w:rPr>
                <w:rFonts w:ascii="仿宋" w:hAnsi="仿宋" w:eastAsia="仿宋"/>
                <w:b/>
                <w:sz w:val="18"/>
                <w:szCs w:val="18"/>
              </w:rPr>
              <w:t>随访情况：</w:t>
            </w:r>
            <w:r>
              <w:rPr>
                <w:rFonts w:hint="eastAsia" w:ascii="仿宋" w:hAnsi="仿宋" w:eastAsia="仿宋"/>
                <w:b/>
                <w:sz w:val="18"/>
                <w:szCs w:val="18"/>
              </w:rPr>
              <w:t>□</w:t>
            </w:r>
            <w:r>
              <w:rPr>
                <w:rFonts w:ascii="仿宋" w:hAnsi="仿宋" w:eastAsia="仿宋"/>
                <w:b/>
                <w:sz w:val="18"/>
                <w:szCs w:val="18"/>
              </w:rPr>
              <w:t xml:space="preserve">随访、  </w:t>
            </w:r>
            <w:r>
              <w:rPr>
                <w:rFonts w:hint="eastAsia" w:ascii="仿宋" w:hAnsi="仿宋" w:eastAsia="仿宋"/>
                <w:b/>
                <w:sz w:val="18"/>
                <w:szCs w:val="18"/>
              </w:rPr>
              <w:t>□</w:t>
            </w:r>
            <w:r>
              <w:rPr>
                <w:rFonts w:ascii="仿宋" w:hAnsi="仿宋" w:eastAsia="仿宋"/>
                <w:b/>
                <w:sz w:val="18"/>
                <w:szCs w:val="18"/>
              </w:rPr>
              <w:t xml:space="preserve">未随访、    </w:t>
            </w:r>
            <w:r>
              <w:rPr>
                <w:rFonts w:hint="eastAsia" w:ascii="仿宋" w:hAnsi="仿宋" w:eastAsia="仿宋"/>
                <w:b/>
                <w:sz w:val="18"/>
                <w:szCs w:val="18"/>
              </w:rPr>
              <w:t>□</w:t>
            </w:r>
            <w:r>
              <w:rPr>
                <w:rFonts w:ascii="仿宋" w:hAnsi="仿宋" w:eastAsia="仿宋"/>
                <w:b/>
                <w:sz w:val="18"/>
                <w:szCs w:val="18"/>
              </w:rPr>
              <w:t>已失访，失访原因</w:t>
            </w:r>
            <w:r>
              <w:rPr>
                <w:rFonts w:hint="eastAsia" w:ascii="仿宋" w:hAnsi="仿宋" w:eastAsia="仿宋"/>
                <w:b/>
                <w:sz w:val="18"/>
                <w:szCs w:val="18"/>
              </w:rPr>
              <w:t>_________</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（二）</w:t>
            </w:r>
            <w:r>
              <w:rPr>
                <w:rFonts w:ascii="仿宋" w:hAnsi="仿宋" w:eastAsia="仿宋"/>
                <w:b/>
                <w:sz w:val="18"/>
                <w:szCs w:val="18"/>
              </w:rPr>
              <w:t>存活情况：</w:t>
            </w:r>
            <w:r>
              <w:rPr>
                <w:rFonts w:hint="eastAsia" w:ascii="仿宋" w:hAnsi="仿宋" w:eastAsia="仿宋"/>
                <w:b/>
                <w:sz w:val="18"/>
                <w:szCs w:val="18"/>
              </w:rPr>
              <w:t>□</w:t>
            </w:r>
            <w:r>
              <w:rPr>
                <w:rFonts w:ascii="仿宋" w:hAnsi="仿宋" w:eastAsia="仿宋"/>
                <w:b/>
                <w:sz w:val="18"/>
                <w:szCs w:val="18"/>
              </w:rPr>
              <w:t xml:space="preserve">存活、  </w:t>
            </w:r>
            <w:r>
              <w:rPr>
                <w:rFonts w:hint="eastAsia" w:ascii="仿宋" w:hAnsi="仿宋" w:eastAsia="仿宋"/>
                <w:b/>
                <w:sz w:val="18"/>
                <w:szCs w:val="18"/>
              </w:rPr>
              <w:t>□</w:t>
            </w:r>
            <w:r>
              <w:rPr>
                <w:rFonts w:ascii="仿宋" w:hAnsi="仿宋" w:eastAsia="仿宋"/>
                <w:b/>
                <w:sz w:val="18"/>
                <w:szCs w:val="18"/>
              </w:rPr>
              <w:t>死亡，死亡原因</w:t>
            </w:r>
            <w:r>
              <w:rPr>
                <w:rFonts w:hint="eastAsia" w:ascii="仿宋" w:hAnsi="仿宋" w:eastAsia="仿宋"/>
                <w:b/>
                <w:sz w:val="18"/>
                <w:szCs w:val="18"/>
              </w:rPr>
              <w:t>___________    □</w:t>
            </w:r>
            <w:r>
              <w:rPr>
                <w:rFonts w:ascii="仿宋" w:hAnsi="仿宋" w:eastAsia="仿宋"/>
                <w:b/>
                <w:sz w:val="18"/>
                <w:szCs w:val="18"/>
              </w:rPr>
              <w:t>不详</w:t>
            </w:r>
          </w:p>
          <w:p>
            <w:pPr>
              <w:adjustRightInd w:val="0"/>
              <w:snapToGrid w:val="0"/>
              <w:spacing w:beforeLines="30"/>
              <w:ind w:right="-74" w:firstLine="361" w:firstLineChars="200"/>
              <w:rPr>
                <w:rFonts w:ascii="仿宋" w:hAnsi="仿宋" w:eastAsia="仿宋"/>
                <w:b/>
                <w:sz w:val="18"/>
                <w:szCs w:val="18"/>
                <w:u w:val="single"/>
              </w:rPr>
            </w:pPr>
            <w:r>
              <w:rPr>
                <w:rFonts w:hint="eastAsia" w:ascii="仿宋" w:hAnsi="仿宋" w:eastAsia="仿宋"/>
                <w:b/>
                <w:sz w:val="18"/>
                <w:szCs w:val="18"/>
              </w:rPr>
              <w:t>（三）</w:t>
            </w:r>
            <w:r>
              <w:rPr>
                <w:rFonts w:ascii="仿宋" w:hAnsi="仿宋" w:eastAsia="仿宋"/>
                <w:b/>
                <w:sz w:val="18"/>
                <w:szCs w:val="18"/>
              </w:rPr>
              <w:t>转介服务：</w:t>
            </w:r>
            <w:r>
              <w:rPr>
                <w:rFonts w:hint="eastAsia" w:ascii="仿宋" w:hAnsi="仿宋" w:eastAsia="仿宋"/>
                <w:b/>
                <w:sz w:val="18"/>
                <w:szCs w:val="18"/>
              </w:rPr>
              <w:t>□</w:t>
            </w:r>
            <w:r>
              <w:rPr>
                <w:rFonts w:ascii="仿宋" w:hAnsi="仿宋" w:eastAsia="仿宋"/>
                <w:b/>
                <w:sz w:val="18"/>
                <w:szCs w:val="18"/>
              </w:rPr>
              <w:t>未提供、</w:t>
            </w:r>
            <w:r>
              <w:rPr>
                <w:rFonts w:hint="eastAsia" w:ascii="仿宋" w:hAnsi="仿宋" w:eastAsia="仿宋"/>
                <w:b/>
                <w:sz w:val="18"/>
                <w:szCs w:val="18"/>
              </w:rPr>
              <w:t>□</w:t>
            </w:r>
            <w:r>
              <w:rPr>
                <w:rFonts w:ascii="仿宋" w:hAnsi="仿宋" w:eastAsia="仿宋"/>
                <w:b/>
                <w:sz w:val="18"/>
                <w:szCs w:val="18"/>
              </w:rPr>
              <w:t>提供，转介原因，</w:t>
            </w:r>
            <w:r>
              <w:rPr>
                <w:rFonts w:hint="eastAsia" w:ascii="仿宋" w:hAnsi="仿宋" w:eastAsia="仿宋"/>
                <w:b/>
                <w:sz w:val="18"/>
                <w:szCs w:val="18"/>
              </w:rPr>
              <w:t xml:space="preserve">___________  </w:t>
            </w:r>
            <w:r>
              <w:rPr>
                <w:rFonts w:ascii="仿宋" w:hAnsi="仿宋" w:eastAsia="仿宋"/>
                <w:b/>
                <w:sz w:val="18"/>
                <w:szCs w:val="18"/>
              </w:rPr>
              <w:t>转介机构</w:t>
            </w:r>
            <w:r>
              <w:rPr>
                <w:rFonts w:hint="eastAsia" w:ascii="仿宋" w:hAnsi="仿宋" w:eastAsia="仿宋"/>
                <w:b/>
                <w:sz w:val="18"/>
                <w:szCs w:val="18"/>
              </w:rPr>
              <w:t>_________________</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（四）</w:t>
            </w:r>
            <w:r>
              <w:rPr>
                <w:rFonts w:ascii="仿宋" w:hAnsi="仿宋" w:eastAsia="仿宋"/>
                <w:b/>
                <w:sz w:val="18"/>
                <w:szCs w:val="18"/>
              </w:rPr>
              <w:t>避孕情况：</w:t>
            </w:r>
            <w:r>
              <w:rPr>
                <w:rFonts w:hint="eastAsia" w:ascii="仿宋" w:hAnsi="仿宋" w:eastAsia="仿宋"/>
                <w:b/>
                <w:sz w:val="18"/>
                <w:szCs w:val="18"/>
              </w:rPr>
              <w:t>□</w:t>
            </w:r>
            <w:r>
              <w:rPr>
                <w:rFonts w:ascii="仿宋" w:hAnsi="仿宋" w:eastAsia="仿宋"/>
                <w:b/>
                <w:sz w:val="18"/>
                <w:szCs w:val="18"/>
              </w:rPr>
              <w:t>未避孕、</w:t>
            </w:r>
            <w:r>
              <w:rPr>
                <w:rFonts w:hint="eastAsia" w:ascii="仿宋" w:hAnsi="仿宋" w:eastAsia="仿宋"/>
                <w:b/>
                <w:sz w:val="18"/>
                <w:szCs w:val="18"/>
              </w:rPr>
              <w:t>□</w:t>
            </w:r>
            <w:r>
              <w:rPr>
                <w:rFonts w:ascii="仿宋" w:hAnsi="仿宋" w:eastAsia="仿宋"/>
                <w:b/>
                <w:sz w:val="18"/>
                <w:szCs w:val="18"/>
              </w:rPr>
              <w:t>不详</w:t>
            </w:r>
          </w:p>
          <w:p>
            <w:pPr>
              <w:adjustRightInd w:val="0"/>
              <w:snapToGrid w:val="0"/>
              <w:spacing w:beforeLines="30"/>
              <w:ind w:right="-74" w:firstLine="1897" w:firstLineChars="1050"/>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避孕，避孕方法（可多选）：</w:t>
            </w:r>
            <w:r>
              <w:rPr>
                <w:rFonts w:hint="eastAsia" w:ascii="仿宋" w:hAnsi="仿宋" w:eastAsia="仿宋"/>
                <w:b/>
                <w:sz w:val="18"/>
                <w:szCs w:val="18"/>
              </w:rPr>
              <w:t>□</w:t>
            </w:r>
            <w:r>
              <w:rPr>
                <w:rFonts w:ascii="仿宋" w:hAnsi="仿宋" w:eastAsia="仿宋"/>
                <w:b/>
                <w:sz w:val="18"/>
                <w:szCs w:val="18"/>
              </w:rPr>
              <w:t>安全套、</w:t>
            </w:r>
            <w:r>
              <w:rPr>
                <w:rFonts w:hint="eastAsia" w:ascii="仿宋" w:hAnsi="仿宋" w:eastAsia="仿宋"/>
                <w:b/>
                <w:sz w:val="18"/>
                <w:szCs w:val="18"/>
              </w:rPr>
              <w:t>□</w:t>
            </w:r>
            <w:r>
              <w:rPr>
                <w:rFonts w:ascii="仿宋" w:hAnsi="仿宋" w:eastAsia="仿宋"/>
                <w:b/>
                <w:sz w:val="18"/>
                <w:szCs w:val="18"/>
              </w:rPr>
              <w:t>宫内节育器、</w:t>
            </w:r>
            <w:r>
              <w:rPr>
                <w:rFonts w:hint="eastAsia" w:ascii="仿宋" w:hAnsi="仿宋" w:eastAsia="仿宋"/>
                <w:b/>
                <w:sz w:val="18"/>
                <w:szCs w:val="18"/>
              </w:rPr>
              <w:t>□</w:t>
            </w:r>
            <w:r>
              <w:rPr>
                <w:rFonts w:ascii="仿宋" w:hAnsi="仿宋" w:eastAsia="仿宋"/>
                <w:b/>
                <w:sz w:val="18"/>
                <w:szCs w:val="18"/>
              </w:rPr>
              <w:t>口服避孕药、</w:t>
            </w:r>
            <w:r>
              <w:rPr>
                <w:rFonts w:hint="eastAsia" w:ascii="仿宋" w:hAnsi="仿宋" w:eastAsia="仿宋"/>
                <w:b/>
                <w:sz w:val="18"/>
                <w:szCs w:val="18"/>
              </w:rPr>
              <w:t>□</w:t>
            </w:r>
            <w:r>
              <w:rPr>
                <w:rFonts w:ascii="仿宋" w:hAnsi="仿宋" w:eastAsia="仿宋"/>
                <w:b/>
                <w:sz w:val="18"/>
                <w:szCs w:val="18"/>
              </w:rPr>
              <w:t>不详、</w:t>
            </w:r>
            <w:r>
              <w:rPr>
                <w:rFonts w:hint="eastAsia" w:ascii="仿宋" w:hAnsi="仿宋" w:eastAsia="仿宋"/>
                <w:b/>
                <w:sz w:val="18"/>
                <w:szCs w:val="18"/>
              </w:rPr>
              <w:t>□</w:t>
            </w:r>
            <w:r>
              <w:rPr>
                <w:rFonts w:ascii="仿宋" w:hAnsi="仿宋" w:eastAsia="仿宋"/>
                <w:b/>
                <w:sz w:val="18"/>
                <w:szCs w:val="18"/>
              </w:rPr>
              <w:t>其他</w:t>
            </w:r>
          </w:p>
          <w:p>
            <w:pPr>
              <w:adjustRightInd w:val="0"/>
              <w:snapToGrid w:val="0"/>
              <w:spacing w:beforeLines="30"/>
              <w:ind w:right="-74" w:firstLine="542" w:firstLineChars="300"/>
              <w:rPr>
                <w:rFonts w:ascii="仿宋" w:hAnsi="仿宋" w:eastAsia="仿宋"/>
                <w:b/>
                <w:sz w:val="18"/>
                <w:szCs w:val="18"/>
              </w:rPr>
            </w:pPr>
            <w:r>
              <w:rPr>
                <w:rFonts w:ascii="仿宋" w:hAnsi="仿宋" w:eastAsia="仿宋"/>
                <w:b/>
                <w:sz w:val="18"/>
                <w:szCs w:val="18"/>
              </w:rPr>
              <w:t xml:space="preserve">              开始应用避孕方法时间：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761" w:type="dxa"/>
            <w:gridSpan w:val="5"/>
          </w:tcPr>
          <w:p>
            <w:pPr>
              <w:adjustRightInd w:val="0"/>
              <w:snapToGrid w:val="0"/>
              <w:spacing w:beforeLines="30"/>
              <w:ind w:right="-74"/>
              <w:rPr>
                <w:rFonts w:ascii="仿宋" w:hAnsi="仿宋" w:eastAsia="仿宋"/>
                <w:b/>
                <w:sz w:val="18"/>
                <w:szCs w:val="18"/>
              </w:rPr>
            </w:pPr>
            <w:r>
              <w:rPr>
                <w:rFonts w:hint="eastAsia" w:ascii="仿宋" w:hAnsi="仿宋" w:eastAsia="仿宋"/>
                <w:b/>
                <w:sz w:val="18"/>
                <w:szCs w:val="18"/>
              </w:rPr>
              <w:t>三、儿童情况</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（一）随访情况：□随访、□未随访、□已失访，失访原因___________（儿童在满</w:t>
            </w:r>
            <w:r>
              <w:rPr>
                <w:rFonts w:ascii="仿宋" w:hAnsi="仿宋" w:eastAsia="仿宋"/>
                <w:b/>
                <w:sz w:val="18"/>
                <w:szCs w:val="18"/>
              </w:rPr>
              <w:t>21</w:t>
            </w:r>
            <w:r>
              <w:rPr>
                <w:rFonts w:hint="eastAsia" w:ascii="仿宋" w:hAnsi="仿宋" w:eastAsia="仿宋"/>
                <w:b/>
                <w:sz w:val="18"/>
                <w:szCs w:val="18"/>
              </w:rPr>
              <w:t>月龄前不报告失访）</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（二）存活情况：□存活、□死亡，□死亡原因，死亡时间：□□□□年□□月□□日</w:t>
            </w:r>
          </w:p>
          <w:p>
            <w:pPr>
              <w:adjustRightInd w:val="0"/>
              <w:snapToGrid w:val="0"/>
              <w:spacing w:beforeLines="30"/>
              <w:ind w:right="-74" w:firstLine="361" w:firstLineChars="200"/>
              <w:rPr>
                <w:rFonts w:ascii="仿宋" w:hAnsi="仿宋" w:eastAsia="仿宋"/>
                <w:b/>
                <w:sz w:val="18"/>
                <w:szCs w:val="18"/>
                <w:u w:val="single"/>
              </w:rPr>
            </w:pPr>
            <w:r>
              <w:rPr>
                <w:rFonts w:hint="eastAsia" w:ascii="仿宋" w:hAnsi="仿宋" w:eastAsia="仿宋"/>
                <w:b/>
                <w:sz w:val="18"/>
                <w:szCs w:val="18"/>
              </w:rPr>
              <w:t>（三）转介服务：□未提供、□提供，转介原因</w:t>
            </w:r>
            <w:r>
              <w:rPr>
                <w:rFonts w:ascii="仿宋" w:hAnsi="仿宋" w:eastAsia="仿宋"/>
                <w:b/>
                <w:sz w:val="18"/>
                <w:szCs w:val="18"/>
              </w:rPr>
              <w:t>1</w:t>
            </w:r>
            <w:r>
              <w:rPr>
                <w:rFonts w:hint="eastAsia" w:ascii="仿宋" w:hAnsi="仿宋" w:eastAsia="仿宋"/>
                <w:b/>
                <w:sz w:val="18"/>
                <w:szCs w:val="18"/>
              </w:rPr>
              <w:t>，___________      转介机构</w:t>
            </w:r>
            <w:r>
              <w:rPr>
                <w:rFonts w:ascii="仿宋" w:hAnsi="仿宋" w:eastAsia="仿宋"/>
                <w:b/>
                <w:sz w:val="18"/>
                <w:szCs w:val="18"/>
              </w:rPr>
              <w:t>1</w:t>
            </w:r>
            <w:r>
              <w:rPr>
                <w:rFonts w:hint="eastAsia" w:ascii="仿宋" w:hAnsi="仿宋" w:eastAsia="仿宋"/>
                <w:b/>
                <w:sz w:val="18"/>
                <w:szCs w:val="18"/>
              </w:rPr>
              <w:t>__________</w:t>
            </w:r>
          </w:p>
          <w:p>
            <w:pPr>
              <w:adjustRightInd w:val="0"/>
              <w:snapToGrid w:val="0"/>
              <w:spacing w:beforeLines="30"/>
              <w:ind w:right="-74" w:firstLine="361" w:firstLineChars="200"/>
              <w:rPr>
                <w:rFonts w:ascii="仿宋" w:hAnsi="仿宋" w:eastAsia="仿宋"/>
                <w:b/>
                <w:sz w:val="18"/>
                <w:szCs w:val="18"/>
                <w:u w:val="single"/>
              </w:rPr>
            </w:pP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hint="eastAsia" w:ascii="仿宋" w:hAnsi="仿宋" w:eastAsia="仿宋"/>
                <w:b/>
                <w:sz w:val="18"/>
                <w:szCs w:val="18"/>
              </w:rPr>
              <w:t xml:space="preserve">     转介原因</w:t>
            </w:r>
            <w:r>
              <w:rPr>
                <w:rFonts w:ascii="仿宋" w:hAnsi="仿宋" w:eastAsia="仿宋"/>
                <w:b/>
                <w:sz w:val="18"/>
                <w:szCs w:val="18"/>
              </w:rPr>
              <w:t>2</w:t>
            </w:r>
            <w:r>
              <w:rPr>
                <w:rFonts w:hint="eastAsia" w:ascii="仿宋" w:hAnsi="仿宋" w:eastAsia="仿宋"/>
                <w:b/>
                <w:sz w:val="18"/>
                <w:szCs w:val="18"/>
              </w:rPr>
              <w:t>，____________     转介机构</w:t>
            </w:r>
            <w:r>
              <w:rPr>
                <w:rFonts w:ascii="仿宋" w:hAnsi="仿宋" w:eastAsia="仿宋"/>
                <w:b/>
                <w:sz w:val="18"/>
                <w:szCs w:val="18"/>
              </w:rPr>
              <w:t>2</w:t>
            </w:r>
            <w:r>
              <w:rPr>
                <w:rFonts w:hint="eastAsia" w:ascii="仿宋" w:hAnsi="仿宋" w:eastAsia="仿宋"/>
                <w:b/>
                <w:sz w:val="18"/>
                <w:szCs w:val="18"/>
              </w:rPr>
              <w:t>___________</w:t>
            </w:r>
          </w:p>
          <w:p>
            <w:pPr>
              <w:numPr>
                <w:ilvl w:val="0"/>
                <w:numId w:val="4"/>
              </w:num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生长发育：体重：□不详、□□.□□千克</w:t>
            </w:r>
            <w:r>
              <w:rPr>
                <w:rFonts w:ascii="仿宋" w:hAnsi="仿宋" w:eastAsia="仿宋"/>
                <w:b/>
                <w:sz w:val="18"/>
                <w:szCs w:val="18"/>
              </w:rPr>
              <w:tab/>
            </w:r>
            <w:r>
              <w:rPr>
                <w:rFonts w:hint="eastAsia" w:ascii="仿宋" w:hAnsi="仿宋" w:eastAsia="仿宋"/>
                <w:b/>
                <w:sz w:val="18"/>
                <w:szCs w:val="18"/>
              </w:rPr>
              <w:t xml:space="preserve">          身长：□不详、□□. □厘米，</w:t>
            </w:r>
            <w:r>
              <w:rPr>
                <w:rFonts w:ascii="仿宋" w:hAnsi="仿宋" w:eastAsia="仿宋"/>
                <w:b/>
                <w:sz w:val="18"/>
                <w:szCs w:val="18"/>
              </w:rPr>
              <w:tab/>
            </w:r>
          </w:p>
          <w:p>
            <w:pPr>
              <w:adjustRightInd w:val="0"/>
              <w:snapToGrid w:val="0"/>
              <w:spacing w:beforeLines="30"/>
              <w:ind w:right="-74"/>
              <w:rPr>
                <w:rFonts w:ascii="仿宋" w:hAnsi="仿宋" w:eastAsia="仿宋"/>
                <w:b/>
                <w:sz w:val="18"/>
                <w:szCs w:val="18"/>
              </w:rPr>
            </w:pPr>
            <w:r>
              <w:rPr>
                <w:rFonts w:ascii="仿宋" w:hAnsi="仿宋" w:eastAsia="仿宋"/>
                <w:b/>
                <w:sz w:val="18"/>
                <w:szCs w:val="18"/>
              </w:rPr>
              <w:t xml:space="preserve">          生长发育评价：年龄别体重</w:t>
            </w:r>
            <w:r>
              <w:rPr>
                <w:rFonts w:hint="eastAsia" w:ascii="仿宋" w:hAnsi="仿宋" w:eastAsia="仿宋"/>
                <w:b/>
                <w:sz w:val="18"/>
                <w:szCs w:val="18"/>
              </w:rPr>
              <w:t xml:space="preserve">   □</w:t>
            </w:r>
            <w:r>
              <w:rPr>
                <w:rFonts w:ascii="仿宋" w:hAnsi="仿宋" w:eastAsia="仿宋"/>
                <w:b/>
                <w:sz w:val="18"/>
                <w:szCs w:val="18"/>
              </w:rPr>
              <w:t xml:space="preserve">上  </w:t>
            </w:r>
            <w:r>
              <w:rPr>
                <w:rFonts w:hint="eastAsia" w:ascii="仿宋" w:hAnsi="仿宋" w:eastAsia="仿宋"/>
                <w:b/>
                <w:sz w:val="18"/>
                <w:szCs w:val="18"/>
              </w:rPr>
              <w:t>□</w:t>
            </w:r>
            <w:r>
              <w:rPr>
                <w:rFonts w:ascii="仿宋" w:hAnsi="仿宋" w:eastAsia="仿宋"/>
                <w:b/>
                <w:sz w:val="18"/>
                <w:szCs w:val="18"/>
              </w:rPr>
              <w:t xml:space="preserve">中  </w:t>
            </w:r>
            <w:r>
              <w:rPr>
                <w:rFonts w:hint="eastAsia" w:ascii="仿宋" w:hAnsi="仿宋" w:eastAsia="仿宋"/>
                <w:b/>
                <w:sz w:val="18"/>
                <w:szCs w:val="18"/>
              </w:rPr>
              <w:t>□</w:t>
            </w:r>
            <w:r>
              <w:rPr>
                <w:rFonts w:ascii="仿宋" w:hAnsi="仿宋" w:eastAsia="仿宋"/>
                <w:b/>
                <w:sz w:val="18"/>
                <w:szCs w:val="18"/>
              </w:rPr>
              <w:t xml:space="preserve">下   年龄别身长  </w:t>
            </w:r>
            <w:r>
              <w:rPr>
                <w:rFonts w:hint="eastAsia" w:ascii="仿宋" w:hAnsi="仿宋" w:eastAsia="仿宋"/>
                <w:b/>
                <w:sz w:val="18"/>
                <w:szCs w:val="18"/>
              </w:rPr>
              <w:t>□</w:t>
            </w:r>
            <w:r>
              <w:rPr>
                <w:rFonts w:ascii="仿宋" w:hAnsi="仿宋" w:eastAsia="仿宋"/>
                <w:b/>
                <w:sz w:val="18"/>
                <w:szCs w:val="18"/>
              </w:rPr>
              <w:t xml:space="preserve">上  </w:t>
            </w:r>
            <w:r>
              <w:rPr>
                <w:rFonts w:hint="eastAsia" w:ascii="仿宋" w:hAnsi="仿宋" w:eastAsia="仿宋"/>
                <w:b/>
                <w:sz w:val="18"/>
                <w:szCs w:val="18"/>
              </w:rPr>
              <w:t>□</w:t>
            </w:r>
            <w:r>
              <w:rPr>
                <w:rFonts w:ascii="仿宋" w:hAnsi="仿宋" w:eastAsia="仿宋"/>
                <w:b/>
                <w:sz w:val="18"/>
                <w:szCs w:val="18"/>
              </w:rPr>
              <w:t xml:space="preserve">中  </w:t>
            </w:r>
            <w:r>
              <w:rPr>
                <w:rFonts w:hint="eastAsia" w:ascii="仿宋" w:hAnsi="仿宋" w:eastAsia="仿宋"/>
                <w:b/>
                <w:sz w:val="18"/>
                <w:szCs w:val="18"/>
              </w:rPr>
              <w:t>□</w:t>
            </w:r>
            <w:r>
              <w:rPr>
                <w:rFonts w:ascii="仿宋" w:hAnsi="仿宋" w:eastAsia="仿宋"/>
                <w:b/>
                <w:sz w:val="18"/>
                <w:szCs w:val="18"/>
              </w:rPr>
              <w:t xml:space="preserve">下  身长别体重 </w:t>
            </w:r>
            <w:r>
              <w:rPr>
                <w:rFonts w:hint="eastAsia" w:ascii="仿宋" w:hAnsi="仿宋" w:eastAsia="仿宋"/>
                <w:b/>
                <w:sz w:val="18"/>
                <w:szCs w:val="18"/>
              </w:rPr>
              <w:t xml:space="preserve">  □</w:t>
            </w:r>
            <w:r>
              <w:rPr>
                <w:rFonts w:ascii="仿宋" w:hAnsi="仿宋" w:eastAsia="仿宋"/>
                <w:b/>
                <w:sz w:val="18"/>
                <w:szCs w:val="18"/>
              </w:rPr>
              <w:t xml:space="preserve">上  </w:t>
            </w:r>
            <w:r>
              <w:rPr>
                <w:rFonts w:hint="eastAsia" w:ascii="仿宋" w:hAnsi="仿宋" w:eastAsia="仿宋"/>
                <w:b/>
                <w:sz w:val="18"/>
                <w:szCs w:val="18"/>
              </w:rPr>
              <w:t>□</w:t>
            </w:r>
            <w:r>
              <w:rPr>
                <w:rFonts w:ascii="仿宋" w:hAnsi="仿宋" w:eastAsia="仿宋"/>
                <w:b/>
                <w:sz w:val="18"/>
                <w:szCs w:val="18"/>
              </w:rPr>
              <w:t xml:space="preserve">中  </w:t>
            </w:r>
            <w:r>
              <w:rPr>
                <w:rFonts w:hint="eastAsia" w:ascii="仿宋" w:hAnsi="仿宋" w:eastAsia="仿宋"/>
                <w:b/>
                <w:sz w:val="18"/>
                <w:szCs w:val="18"/>
              </w:rPr>
              <w:t>□</w:t>
            </w:r>
            <w:r>
              <w:rPr>
                <w:rFonts w:ascii="仿宋" w:hAnsi="仿宋" w:eastAsia="仿宋"/>
                <w:b/>
                <w:sz w:val="18"/>
                <w:szCs w:val="18"/>
              </w:rPr>
              <w:t xml:space="preserve">下 </w:t>
            </w:r>
          </w:p>
          <w:p>
            <w:pPr>
              <w:adjustRightInd w:val="0"/>
              <w:snapToGrid w:val="0"/>
              <w:spacing w:beforeLines="30"/>
              <w:ind w:right="-74" w:firstLine="361" w:firstLineChars="200"/>
              <w:rPr>
                <w:rFonts w:ascii="仿宋" w:hAnsi="仿宋" w:eastAsia="仿宋"/>
                <w:b/>
                <w:sz w:val="18"/>
                <w:szCs w:val="18"/>
                <w:u w:val="single"/>
              </w:rPr>
            </w:pPr>
            <w:r>
              <w:rPr>
                <w:rFonts w:hint="eastAsia" w:ascii="仿宋" w:hAnsi="仿宋" w:eastAsia="仿宋"/>
                <w:b/>
                <w:sz w:val="18"/>
                <w:szCs w:val="18"/>
              </w:rPr>
              <w:t>（五）喂养方式：□纯母乳喂养、□人工喂养、□混合喂养、□其他</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（六）继续服用抗病毒药物：</w:t>
            </w:r>
          </w:p>
          <w:p>
            <w:pPr>
              <w:adjustRightInd w:val="0"/>
              <w:snapToGrid w:val="0"/>
              <w:spacing w:beforeLines="30"/>
              <w:ind w:right="-74" w:firstLine="972" w:firstLineChars="538"/>
              <w:rPr>
                <w:rFonts w:ascii="仿宋" w:hAnsi="仿宋" w:eastAsia="仿宋"/>
                <w:b/>
                <w:sz w:val="18"/>
                <w:szCs w:val="18"/>
              </w:rPr>
            </w:pPr>
            <w:r>
              <w:rPr>
                <w:rFonts w:hint="eastAsia" w:ascii="仿宋" w:hAnsi="仿宋" w:eastAsia="仿宋"/>
                <w:b/>
                <w:sz w:val="18"/>
                <w:szCs w:val="18"/>
              </w:rPr>
              <w:t>是药物名称：□□□</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w:t>
            </w:r>
            <w:r>
              <w:rPr>
                <w:rFonts w:hint="eastAsia" w:ascii="仿宋" w:hAnsi="仿宋" w:eastAsia="仿宋"/>
                <w:b/>
                <w:sz w:val="18"/>
                <w:szCs w:val="18"/>
              </w:rPr>
              <w:t>□□□，漏服情况：□未漏服、□漏服□□次</w:t>
            </w:r>
          </w:p>
          <w:p>
            <w:pPr>
              <w:adjustRightInd w:val="0"/>
              <w:snapToGrid w:val="0"/>
              <w:spacing w:beforeLines="30"/>
              <w:ind w:right="-74" w:firstLine="972" w:firstLineChars="538"/>
              <w:rPr>
                <w:rFonts w:ascii="仿宋" w:hAnsi="仿宋" w:eastAsia="仿宋"/>
                <w:b/>
                <w:sz w:val="18"/>
                <w:szCs w:val="18"/>
              </w:rPr>
            </w:pPr>
            <w:r>
              <w:rPr>
                <w:rFonts w:hint="eastAsia" w:ascii="仿宋" w:hAnsi="仿宋" w:eastAsia="仿宋"/>
                <w:b/>
                <w:sz w:val="18"/>
                <w:szCs w:val="18"/>
              </w:rPr>
              <w:t>否停药时间：□□□□年□□月□□日</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（七）疾病情况（多选）：□未发现、□病理性黄疸、□上呼吸道感染、□病理性腹泻、□肺炎、□贫血、</w:t>
            </w:r>
          </w:p>
          <w:p>
            <w:pPr>
              <w:adjustRightInd w:val="0"/>
              <w:snapToGrid w:val="0"/>
              <w:spacing w:beforeLines="30"/>
              <w:ind w:right="-74" w:firstLine="2459" w:firstLineChars="1361"/>
              <w:rPr>
                <w:rFonts w:ascii="仿宋" w:hAnsi="仿宋" w:eastAsia="仿宋"/>
                <w:b/>
                <w:sz w:val="18"/>
                <w:szCs w:val="18"/>
                <w:u w:val="single"/>
              </w:rPr>
            </w:pPr>
            <w:r>
              <w:rPr>
                <w:rFonts w:hint="eastAsia" w:ascii="仿宋" w:hAnsi="仿宋" w:eastAsia="仿宋"/>
                <w:b/>
                <w:sz w:val="18"/>
                <w:szCs w:val="18"/>
              </w:rPr>
              <w:t>□佝偻病、□中重度营养不良、□不详、□其他</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（八）相关症状（多选）：□未发现、□间歇或持续性发热、□持续性咳嗽、□皮疹、□全身性淋巴结肿大、</w:t>
            </w:r>
          </w:p>
          <w:p>
            <w:pPr>
              <w:adjustRightInd w:val="0"/>
              <w:snapToGrid w:val="0"/>
              <w:spacing w:beforeLines="30"/>
              <w:ind w:right="-74" w:firstLine="2530" w:firstLineChars="1400"/>
              <w:rPr>
                <w:rFonts w:ascii="仿宋" w:hAnsi="仿宋" w:eastAsia="仿宋"/>
                <w:b/>
                <w:sz w:val="18"/>
                <w:szCs w:val="18"/>
                <w:u w:val="single"/>
              </w:rPr>
            </w:pPr>
            <w:r>
              <w:rPr>
                <w:rFonts w:hint="eastAsia" w:ascii="仿宋" w:hAnsi="仿宋" w:eastAsia="仿宋"/>
                <w:b/>
                <w:sz w:val="18"/>
                <w:szCs w:val="18"/>
              </w:rPr>
              <w:t>□口、咽部念珠菌感染、 □肝脾肿大、□不详、□其他</w:t>
            </w:r>
          </w:p>
          <w:p>
            <w:pPr>
              <w:adjustRightInd w:val="0"/>
              <w:snapToGrid w:val="0"/>
              <w:spacing w:beforeLines="30"/>
              <w:rPr>
                <w:rFonts w:ascii="仿宋" w:hAnsi="仿宋" w:eastAsia="仿宋"/>
                <w:b/>
                <w:sz w:val="18"/>
                <w:szCs w:val="18"/>
              </w:rPr>
            </w:pPr>
            <w:r>
              <w:rPr>
                <w:rFonts w:hint="eastAsia" w:ascii="仿宋" w:hAnsi="仿宋" w:eastAsia="仿宋"/>
                <w:b/>
                <w:sz w:val="18"/>
                <w:szCs w:val="18"/>
              </w:rPr>
              <w:t>（九）预防接种情况：</w:t>
            </w:r>
          </w:p>
          <w:p>
            <w:pPr>
              <w:adjustRightInd w:val="0"/>
              <w:snapToGrid w:val="0"/>
              <w:spacing w:beforeLines="30"/>
              <w:ind w:left="822" w:leftChars="257" w:firstLine="181" w:firstLineChars="100"/>
              <w:rPr>
                <w:rFonts w:ascii="仿宋" w:hAnsi="仿宋" w:eastAsia="仿宋"/>
                <w:b/>
                <w:sz w:val="18"/>
                <w:szCs w:val="18"/>
              </w:rPr>
            </w:pPr>
            <w:r>
              <w:rPr>
                <w:rFonts w:hint="eastAsia" w:ascii="仿宋" w:hAnsi="仿宋" w:eastAsia="仿宋"/>
                <w:b/>
                <w:sz w:val="18"/>
                <w:szCs w:val="18"/>
              </w:rPr>
              <w:t>卡介苗：</w:t>
            </w:r>
            <w:r>
              <w:rPr>
                <w:rFonts w:ascii="仿宋" w:hAnsi="仿宋" w:eastAsia="仿宋"/>
                <w:b/>
                <w:sz w:val="18"/>
                <w:szCs w:val="18"/>
              </w:rPr>
              <w:tab/>
            </w:r>
            <w:r>
              <w:rPr>
                <w:rFonts w:ascii="仿宋" w:hAnsi="仿宋" w:eastAsia="仿宋"/>
                <w:b/>
                <w:sz w:val="18"/>
                <w:szCs w:val="18"/>
              </w:rPr>
              <w:tab/>
            </w:r>
            <w:r>
              <w:rPr>
                <w:rFonts w:hint="eastAsia" w:ascii="仿宋" w:hAnsi="仿宋" w:eastAsia="仿宋"/>
                <w:b/>
                <w:sz w:val="18"/>
                <w:szCs w:val="18"/>
              </w:rPr>
              <w:t>□未接种、</w:t>
            </w:r>
            <w:r>
              <w:rPr>
                <w:rFonts w:ascii="仿宋" w:hAnsi="仿宋" w:eastAsia="仿宋"/>
                <w:b/>
                <w:sz w:val="18"/>
                <w:szCs w:val="18"/>
              </w:rPr>
              <w:tab/>
            </w:r>
            <w:r>
              <w:rPr>
                <w:rFonts w:hint="eastAsia" w:ascii="仿宋" w:hAnsi="仿宋" w:eastAsia="仿宋"/>
                <w:b/>
                <w:sz w:val="18"/>
                <w:szCs w:val="18"/>
              </w:rPr>
              <w:t>□接种、</w:t>
            </w: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hint="eastAsia" w:ascii="仿宋" w:hAnsi="仿宋" w:eastAsia="仿宋"/>
                <w:b/>
                <w:sz w:val="18"/>
                <w:szCs w:val="18"/>
              </w:rPr>
              <w:t xml:space="preserve">           □不详</w:t>
            </w:r>
          </w:p>
          <w:p>
            <w:pPr>
              <w:adjustRightInd w:val="0"/>
              <w:snapToGrid w:val="0"/>
              <w:spacing w:beforeLines="30"/>
              <w:ind w:left="822" w:leftChars="257" w:firstLine="181" w:firstLineChars="100"/>
              <w:rPr>
                <w:rFonts w:ascii="仿宋" w:hAnsi="仿宋" w:eastAsia="仿宋"/>
                <w:b/>
                <w:sz w:val="18"/>
                <w:szCs w:val="18"/>
              </w:rPr>
            </w:pPr>
            <w:r>
              <w:rPr>
                <w:rFonts w:hint="eastAsia" w:ascii="仿宋" w:hAnsi="仿宋" w:eastAsia="仿宋"/>
                <w:b/>
                <w:sz w:val="18"/>
                <w:szCs w:val="18"/>
              </w:rPr>
              <w:t>乙肝疫苗：</w:t>
            </w:r>
            <w:r>
              <w:rPr>
                <w:rFonts w:ascii="仿宋" w:hAnsi="仿宋" w:eastAsia="仿宋"/>
                <w:b/>
                <w:sz w:val="18"/>
                <w:szCs w:val="18"/>
              </w:rPr>
              <w:tab/>
            </w:r>
            <w:r>
              <w:rPr>
                <w:rFonts w:ascii="仿宋" w:hAnsi="仿宋" w:eastAsia="仿宋"/>
                <w:b/>
                <w:sz w:val="18"/>
                <w:szCs w:val="18"/>
              </w:rPr>
              <w:tab/>
            </w:r>
            <w:r>
              <w:rPr>
                <w:rFonts w:hint="eastAsia" w:ascii="仿宋" w:hAnsi="仿宋" w:eastAsia="仿宋"/>
                <w:b/>
                <w:sz w:val="18"/>
                <w:szCs w:val="18"/>
              </w:rPr>
              <w:t>□未接种、</w:t>
            </w:r>
            <w:r>
              <w:rPr>
                <w:rFonts w:ascii="仿宋" w:hAnsi="仿宋" w:eastAsia="仿宋"/>
                <w:b/>
                <w:sz w:val="18"/>
                <w:szCs w:val="18"/>
              </w:rPr>
              <w:tab/>
            </w:r>
            <w:r>
              <w:rPr>
                <w:rFonts w:hint="eastAsia" w:ascii="仿宋" w:hAnsi="仿宋" w:eastAsia="仿宋"/>
                <w:b/>
                <w:sz w:val="18"/>
                <w:szCs w:val="18"/>
              </w:rPr>
              <w:t>□接种，（第</w:t>
            </w:r>
            <w:r>
              <w:rPr>
                <w:rFonts w:ascii="仿宋" w:hAnsi="仿宋" w:eastAsia="仿宋"/>
                <w:b/>
                <w:sz w:val="18"/>
                <w:szCs w:val="18"/>
              </w:rPr>
              <w:t>1/2/3</w:t>
            </w:r>
            <w:r>
              <w:rPr>
                <w:rFonts w:hint="eastAsia" w:ascii="仿宋" w:hAnsi="仿宋" w:eastAsia="仿宋"/>
                <w:b/>
                <w:sz w:val="18"/>
                <w:szCs w:val="18"/>
              </w:rPr>
              <w:t>剂）、</w:t>
            </w:r>
            <w:r>
              <w:rPr>
                <w:rFonts w:ascii="仿宋" w:hAnsi="仿宋" w:eastAsia="仿宋"/>
                <w:b/>
                <w:sz w:val="18"/>
                <w:szCs w:val="18"/>
              </w:rPr>
              <w:tab/>
            </w:r>
            <w:r>
              <w:rPr>
                <w:rFonts w:hint="eastAsia" w:ascii="仿宋" w:hAnsi="仿宋" w:eastAsia="仿宋"/>
                <w:b/>
                <w:sz w:val="18"/>
                <w:szCs w:val="18"/>
              </w:rPr>
              <w:t xml:space="preserve">      □不详</w:t>
            </w:r>
          </w:p>
          <w:p>
            <w:pPr>
              <w:adjustRightInd w:val="0"/>
              <w:snapToGrid w:val="0"/>
              <w:spacing w:beforeLines="30"/>
              <w:ind w:left="822" w:leftChars="257" w:right="-112" w:rightChars="-35" w:firstLine="181" w:firstLineChars="100"/>
              <w:rPr>
                <w:rFonts w:ascii="仿宋" w:hAnsi="仿宋" w:eastAsia="仿宋"/>
                <w:b/>
                <w:sz w:val="18"/>
                <w:szCs w:val="18"/>
              </w:rPr>
            </w:pPr>
            <w:r>
              <w:rPr>
                <w:rFonts w:hint="eastAsia" w:ascii="仿宋" w:hAnsi="仿宋" w:eastAsia="仿宋"/>
                <w:b/>
                <w:sz w:val="18"/>
                <w:szCs w:val="18"/>
              </w:rPr>
              <w:t>脊髓灰质炎疫苗：</w:t>
            </w:r>
            <w:r>
              <w:rPr>
                <w:rFonts w:ascii="仿宋" w:hAnsi="仿宋" w:eastAsia="仿宋"/>
                <w:b/>
                <w:sz w:val="18"/>
                <w:szCs w:val="18"/>
              </w:rPr>
              <w:tab/>
            </w:r>
            <w:r>
              <w:rPr>
                <w:rFonts w:hint="eastAsia" w:ascii="仿宋" w:hAnsi="仿宋" w:eastAsia="仿宋"/>
                <w:b/>
                <w:sz w:val="18"/>
                <w:szCs w:val="18"/>
              </w:rPr>
              <w:t>□未接种、</w:t>
            </w:r>
            <w:r>
              <w:rPr>
                <w:rFonts w:ascii="仿宋" w:hAnsi="仿宋" w:eastAsia="仿宋"/>
                <w:b/>
                <w:sz w:val="18"/>
                <w:szCs w:val="18"/>
              </w:rPr>
              <w:tab/>
            </w:r>
            <w:r>
              <w:rPr>
                <w:rFonts w:hint="eastAsia" w:ascii="仿宋" w:hAnsi="仿宋" w:eastAsia="仿宋"/>
                <w:b/>
                <w:sz w:val="18"/>
                <w:szCs w:val="18"/>
              </w:rPr>
              <w:t>□接种，（第</w:t>
            </w:r>
            <w:r>
              <w:rPr>
                <w:rFonts w:ascii="仿宋" w:hAnsi="仿宋" w:eastAsia="仿宋"/>
                <w:b/>
                <w:sz w:val="18"/>
                <w:szCs w:val="18"/>
              </w:rPr>
              <w:t>1/2/3</w:t>
            </w:r>
            <w:r>
              <w:rPr>
                <w:rFonts w:hint="eastAsia" w:ascii="仿宋" w:hAnsi="仿宋" w:eastAsia="仿宋"/>
                <w:b/>
                <w:sz w:val="18"/>
                <w:szCs w:val="18"/>
              </w:rPr>
              <w:t>剂）、</w:t>
            </w:r>
            <w:r>
              <w:rPr>
                <w:rFonts w:ascii="仿宋" w:hAnsi="仿宋" w:eastAsia="仿宋"/>
                <w:b/>
                <w:sz w:val="18"/>
                <w:szCs w:val="18"/>
              </w:rPr>
              <w:tab/>
            </w:r>
            <w:r>
              <w:rPr>
                <w:rFonts w:hint="eastAsia" w:ascii="仿宋" w:hAnsi="仿宋" w:eastAsia="仿宋"/>
                <w:b/>
                <w:sz w:val="18"/>
                <w:szCs w:val="18"/>
              </w:rPr>
              <w:t xml:space="preserve">      □不详</w:t>
            </w:r>
          </w:p>
          <w:p>
            <w:pPr>
              <w:adjustRightInd w:val="0"/>
              <w:snapToGrid w:val="0"/>
              <w:spacing w:beforeLines="30"/>
              <w:ind w:left="1098" w:leftChars="343" w:right="-112" w:rightChars="-35"/>
              <w:rPr>
                <w:rFonts w:ascii="仿宋" w:hAnsi="仿宋" w:eastAsia="仿宋"/>
                <w:b/>
                <w:sz w:val="18"/>
                <w:szCs w:val="18"/>
              </w:rPr>
            </w:pPr>
            <w:r>
              <w:rPr>
                <w:rFonts w:hint="eastAsia" w:ascii="仿宋" w:hAnsi="仿宋" w:eastAsia="仿宋"/>
                <w:b/>
                <w:sz w:val="18"/>
                <w:szCs w:val="18"/>
              </w:rPr>
              <w:t>麻疹疫苗：</w:t>
            </w: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hint="eastAsia" w:ascii="仿宋" w:hAnsi="仿宋" w:eastAsia="仿宋"/>
                <w:b/>
                <w:sz w:val="18"/>
                <w:szCs w:val="18"/>
              </w:rPr>
              <w:t>□未接种、</w:t>
            </w:r>
            <w:r>
              <w:rPr>
                <w:rFonts w:ascii="仿宋" w:hAnsi="仿宋" w:eastAsia="仿宋"/>
                <w:b/>
                <w:sz w:val="18"/>
                <w:szCs w:val="18"/>
              </w:rPr>
              <w:tab/>
            </w:r>
            <w:r>
              <w:rPr>
                <w:rFonts w:hint="eastAsia" w:ascii="仿宋" w:hAnsi="仿宋" w:eastAsia="仿宋"/>
                <w:b/>
                <w:sz w:val="18"/>
                <w:szCs w:val="18"/>
              </w:rPr>
              <w:t>□接种、</w:t>
            </w:r>
            <w:r>
              <w:rPr>
                <w:rFonts w:ascii="仿宋" w:hAnsi="仿宋" w:eastAsia="仿宋"/>
                <w:b/>
                <w:sz w:val="18"/>
                <w:szCs w:val="18"/>
              </w:rPr>
              <w:tab/>
            </w:r>
            <w:r>
              <w:rPr>
                <w:rFonts w:ascii="仿宋" w:hAnsi="仿宋" w:eastAsia="仿宋"/>
                <w:b/>
                <w:sz w:val="18"/>
                <w:szCs w:val="18"/>
              </w:rPr>
              <w:tab/>
            </w:r>
            <w:r>
              <w:rPr>
                <w:rFonts w:ascii="仿宋" w:hAnsi="仿宋" w:eastAsia="仿宋"/>
                <w:b/>
                <w:sz w:val="18"/>
                <w:szCs w:val="18"/>
              </w:rPr>
              <w:tab/>
            </w:r>
            <w:r>
              <w:rPr>
                <w:rFonts w:hint="eastAsia" w:ascii="仿宋" w:hAnsi="仿宋" w:eastAsia="仿宋"/>
                <w:b/>
                <w:sz w:val="18"/>
                <w:szCs w:val="18"/>
              </w:rPr>
              <w:t xml:space="preserve">      □不详</w:t>
            </w:r>
            <w:r>
              <w:rPr>
                <w:rFonts w:ascii="仿宋" w:hAnsi="仿宋" w:eastAsia="仿宋"/>
                <w:b/>
                <w:sz w:val="18"/>
                <w:szCs w:val="18"/>
              </w:rPr>
              <w:br w:type="textWrapping"/>
            </w:r>
            <w:r>
              <w:rPr>
                <w:rFonts w:hint="eastAsia" w:ascii="仿宋" w:hAnsi="仿宋" w:eastAsia="仿宋"/>
                <w:b/>
                <w:sz w:val="18"/>
                <w:szCs w:val="18"/>
              </w:rPr>
              <w:t>百白破混合制剂：</w:t>
            </w:r>
            <w:r>
              <w:rPr>
                <w:rFonts w:ascii="仿宋" w:hAnsi="仿宋" w:eastAsia="仿宋"/>
                <w:b/>
                <w:sz w:val="18"/>
                <w:szCs w:val="18"/>
              </w:rPr>
              <w:tab/>
            </w:r>
            <w:r>
              <w:rPr>
                <w:rFonts w:hint="eastAsia" w:ascii="仿宋" w:hAnsi="仿宋" w:eastAsia="仿宋"/>
                <w:b/>
                <w:sz w:val="18"/>
                <w:szCs w:val="18"/>
              </w:rPr>
              <w:t>□未接种、</w:t>
            </w:r>
            <w:r>
              <w:rPr>
                <w:rFonts w:ascii="仿宋" w:hAnsi="仿宋" w:eastAsia="仿宋"/>
                <w:b/>
                <w:sz w:val="18"/>
                <w:szCs w:val="18"/>
              </w:rPr>
              <w:tab/>
            </w:r>
            <w:r>
              <w:rPr>
                <w:rFonts w:hint="eastAsia" w:ascii="仿宋" w:hAnsi="仿宋" w:eastAsia="仿宋"/>
                <w:b/>
                <w:sz w:val="18"/>
                <w:szCs w:val="18"/>
              </w:rPr>
              <w:t>□接种，（第□</w:t>
            </w:r>
            <w:r>
              <w:rPr>
                <w:rFonts w:ascii="仿宋" w:hAnsi="仿宋" w:eastAsia="仿宋"/>
                <w:b/>
                <w:sz w:val="18"/>
                <w:szCs w:val="18"/>
              </w:rPr>
              <w:t>1/</w:t>
            </w:r>
            <w:r>
              <w:rPr>
                <w:rFonts w:hint="eastAsia" w:ascii="仿宋" w:hAnsi="仿宋" w:eastAsia="仿宋"/>
                <w:b/>
                <w:sz w:val="18"/>
                <w:szCs w:val="18"/>
              </w:rPr>
              <w:t>□</w:t>
            </w:r>
            <w:r>
              <w:rPr>
                <w:rFonts w:ascii="仿宋" w:hAnsi="仿宋" w:eastAsia="仿宋"/>
                <w:b/>
                <w:sz w:val="18"/>
                <w:szCs w:val="18"/>
              </w:rPr>
              <w:t>2/</w:t>
            </w:r>
            <w:r>
              <w:rPr>
                <w:rFonts w:hint="eastAsia" w:ascii="仿宋" w:hAnsi="仿宋" w:eastAsia="仿宋"/>
                <w:b/>
                <w:sz w:val="18"/>
                <w:szCs w:val="18"/>
              </w:rPr>
              <w:t>□</w:t>
            </w:r>
            <w:r>
              <w:rPr>
                <w:rFonts w:ascii="仿宋" w:hAnsi="仿宋" w:eastAsia="仿宋"/>
                <w:b/>
                <w:sz w:val="18"/>
                <w:szCs w:val="18"/>
              </w:rPr>
              <w:t>3</w:t>
            </w:r>
            <w:r>
              <w:rPr>
                <w:rFonts w:hint="eastAsia" w:ascii="仿宋" w:hAnsi="仿宋" w:eastAsia="仿宋"/>
                <w:b/>
                <w:sz w:val="18"/>
                <w:szCs w:val="18"/>
              </w:rPr>
              <w:t>针）、   □不详</w:t>
            </w:r>
          </w:p>
          <w:p>
            <w:pPr>
              <w:adjustRightInd w:val="0"/>
              <w:snapToGrid w:val="0"/>
              <w:spacing w:beforeLines="30"/>
              <w:ind w:left="822" w:leftChars="257" w:right="-112" w:rightChars="-35" w:firstLine="181" w:firstLineChars="100"/>
              <w:rPr>
                <w:rFonts w:ascii="仿宋" w:hAnsi="仿宋" w:eastAsia="仿宋"/>
                <w:b/>
                <w:sz w:val="18"/>
                <w:szCs w:val="18"/>
              </w:rPr>
            </w:pPr>
            <w:r>
              <w:rPr>
                <w:rFonts w:hint="eastAsia" w:ascii="仿宋" w:hAnsi="仿宋" w:eastAsia="仿宋"/>
                <w:b/>
                <w:sz w:val="18"/>
                <w:szCs w:val="18"/>
              </w:rPr>
              <w:t>其他：</w:t>
            </w:r>
            <w:r>
              <w:rPr>
                <w:rFonts w:ascii="仿宋" w:hAnsi="仿宋" w:eastAsia="仿宋"/>
                <w:b/>
                <w:sz w:val="18"/>
                <w:szCs w:val="18"/>
                <w:u w:val="single"/>
              </w:rPr>
              <w:tab/>
            </w:r>
            <w:r>
              <w:rPr>
                <w:rFonts w:ascii="仿宋" w:hAnsi="仿宋" w:eastAsia="仿宋"/>
                <w:b/>
                <w:sz w:val="18"/>
                <w:szCs w:val="18"/>
                <w:u w:val="single"/>
              </w:rPr>
              <w:tab/>
            </w:r>
            <w:r>
              <w:rPr>
                <w:rFonts w:ascii="仿宋" w:hAnsi="仿宋" w:eastAsia="仿宋"/>
                <w:b/>
                <w:sz w:val="18"/>
                <w:szCs w:val="18"/>
                <w:u w:val="single"/>
              </w:rPr>
              <w:tab/>
            </w:r>
            <w:r>
              <w:rPr>
                <w:rFonts w:hint="eastAsia" w:ascii="仿宋" w:hAnsi="仿宋" w:eastAsia="仿宋"/>
                <w:b/>
                <w:sz w:val="18"/>
                <w:szCs w:val="18"/>
                <w:u w:val="single"/>
              </w:rPr>
              <w:t xml:space="preserve"> </w:t>
            </w:r>
            <w:r>
              <w:rPr>
                <w:rFonts w:hint="eastAsia" w:ascii="仿宋" w:hAnsi="仿宋" w:eastAsia="仿宋"/>
                <w:b/>
                <w:sz w:val="18"/>
                <w:szCs w:val="18"/>
              </w:rPr>
              <w:t>□未接种、</w:t>
            </w:r>
            <w:r>
              <w:rPr>
                <w:rFonts w:ascii="仿宋" w:hAnsi="仿宋" w:eastAsia="仿宋"/>
                <w:b/>
                <w:sz w:val="18"/>
                <w:szCs w:val="18"/>
              </w:rPr>
              <w:tab/>
            </w:r>
            <w:r>
              <w:rPr>
                <w:rFonts w:hint="eastAsia" w:ascii="仿宋" w:hAnsi="仿宋" w:eastAsia="仿宋"/>
                <w:b/>
                <w:sz w:val="18"/>
                <w:szCs w:val="18"/>
              </w:rPr>
              <w:t>□接种，  □不详</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（十）</w:t>
            </w:r>
            <w:r>
              <w:rPr>
                <w:rFonts w:ascii="仿宋" w:hAnsi="仿宋" w:eastAsia="仿宋"/>
                <w:b/>
                <w:sz w:val="18"/>
                <w:szCs w:val="18"/>
              </w:rPr>
              <w:t>HIV</w:t>
            </w:r>
            <w:r>
              <w:rPr>
                <w:rFonts w:hint="eastAsia" w:ascii="仿宋" w:hAnsi="仿宋" w:eastAsia="仿宋"/>
                <w:b/>
                <w:sz w:val="18"/>
                <w:szCs w:val="18"/>
              </w:rPr>
              <w:t>检测：□未检测，□已检测，检测时间：□□□□年□□月□□日</w:t>
            </w:r>
          </w:p>
          <w:p>
            <w:pPr>
              <w:adjustRightInd w:val="0"/>
              <w:snapToGrid w:val="0"/>
              <w:spacing w:beforeLines="30"/>
              <w:ind w:right="-74" w:firstLine="361" w:firstLineChars="200"/>
              <w:rPr>
                <w:rFonts w:ascii="仿宋" w:hAnsi="仿宋" w:eastAsia="仿宋"/>
                <w:b/>
                <w:sz w:val="18"/>
                <w:szCs w:val="18"/>
                <w:u w:val="single"/>
              </w:rPr>
            </w:pPr>
            <w:r>
              <w:rPr>
                <w:rFonts w:hint="eastAsia" w:ascii="仿宋" w:hAnsi="仿宋" w:eastAsia="仿宋"/>
                <w:b/>
                <w:sz w:val="18"/>
                <w:szCs w:val="18"/>
              </w:rPr>
              <w:t>（十一）</w:t>
            </w:r>
            <w:r>
              <w:rPr>
                <w:rFonts w:ascii="仿宋" w:hAnsi="仿宋" w:eastAsia="仿宋"/>
                <w:b/>
                <w:sz w:val="18"/>
                <w:szCs w:val="18"/>
              </w:rPr>
              <w:t>HIV</w:t>
            </w:r>
            <w:r>
              <w:rPr>
                <w:rFonts w:hint="eastAsia" w:ascii="仿宋" w:hAnsi="仿宋" w:eastAsia="仿宋"/>
                <w:b/>
                <w:sz w:val="18"/>
                <w:szCs w:val="18"/>
              </w:rPr>
              <w:t>检测结果：□阴性、□阳性、□不确定、□不详、□其他</w:t>
            </w:r>
          </w:p>
          <w:p>
            <w:pPr>
              <w:adjustRightInd w:val="0"/>
              <w:snapToGrid w:val="0"/>
              <w:spacing w:beforeLines="30"/>
              <w:ind w:right="-74" w:firstLine="361" w:firstLineChars="200"/>
              <w:rPr>
                <w:rFonts w:ascii="仿宋" w:hAnsi="仿宋" w:eastAsia="仿宋"/>
                <w:b/>
                <w:sz w:val="18"/>
                <w:szCs w:val="18"/>
              </w:rPr>
            </w:pPr>
            <w:r>
              <w:rPr>
                <w:rFonts w:hint="eastAsia" w:ascii="仿宋" w:hAnsi="仿宋" w:eastAsia="仿宋"/>
                <w:b/>
                <w:sz w:val="18"/>
                <w:szCs w:val="18"/>
              </w:rPr>
              <w:t>（十二）本次随访期间</w:t>
            </w:r>
            <w:r>
              <w:rPr>
                <w:rFonts w:ascii="仿宋" w:hAnsi="仿宋" w:eastAsia="仿宋"/>
                <w:b/>
                <w:sz w:val="18"/>
                <w:szCs w:val="18"/>
              </w:rPr>
              <w:t>HIV</w:t>
            </w:r>
            <w:r>
              <w:rPr>
                <w:rFonts w:hint="eastAsia" w:ascii="仿宋" w:hAnsi="仿宋" w:eastAsia="仿宋"/>
                <w:b/>
                <w:sz w:val="18"/>
                <w:szCs w:val="18"/>
              </w:rPr>
              <w:t>检测方法（多选）：□核酸检测、□抗体筛查、□免疫印迹试验（</w:t>
            </w:r>
            <w:r>
              <w:rPr>
                <w:rFonts w:ascii="仿宋" w:hAnsi="仿宋" w:eastAsia="仿宋"/>
                <w:b/>
                <w:sz w:val="18"/>
                <w:szCs w:val="18"/>
              </w:rPr>
              <w:t>WB</w:t>
            </w:r>
            <w:r>
              <w:rPr>
                <w:rFonts w:hint="eastAsia" w:ascii="仿宋" w:hAnsi="仿宋" w:eastAsia="仿宋"/>
                <w:b/>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761" w:type="dxa"/>
            <w:gridSpan w:val="5"/>
          </w:tcPr>
          <w:p>
            <w:pPr>
              <w:adjustRightInd w:val="0"/>
              <w:snapToGrid w:val="0"/>
              <w:spacing w:beforeLines="30"/>
              <w:ind w:right="-74"/>
              <w:rPr>
                <w:rFonts w:ascii="仿宋" w:hAnsi="仿宋" w:eastAsia="仿宋"/>
                <w:b/>
                <w:sz w:val="18"/>
                <w:szCs w:val="18"/>
                <w:u w:val="single"/>
              </w:rPr>
            </w:pPr>
            <w:r>
              <w:rPr>
                <w:rFonts w:hint="eastAsia" w:ascii="仿宋" w:hAnsi="仿宋" w:eastAsia="仿宋"/>
                <w:b/>
                <w:sz w:val="18"/>
                <w:szCs w:val="18"/>
              </w:rPr>
              <w:t>报告单位（盖章）：_________________         报告医生：__________________</w:t>
            </w:r>
          </w:p>
          <w:p>
            <w:pPr>
              <w:adjustRightInd w:val="0"/>
              <w:snapToGrid w:val="0"/>
              <w:spacing w:beforeLines="30"/>
              <w:ind w:right="-74"/>
              <w:rPr>
                <w:rFonts w:ascii="仿宋" w:hAnsi="仿宋" w:eastAsia="仿宋"/>
                <w:b/>
                <w:sz w:val="18"/>
                <w:szCs w:val="18"/>
              </w:rPr>
            </w:pPr>
            <w:r>
              <w:rPr>
                <w:rFonts w:hint="eastAsia" w:ascii="仿宋" w:hAnsi="仿宋" w:eastAsia="仿宋"/>
                <w:b/>
                <w:sz w:val="18"/>
                <w:szCs w:val="18"/>
              </w:rPr>
              <w:t>联系电话：</w:t>
            </w:r>
            <w:r>
              <w:rPr>
                <w:rFonts w:ascii="仿宋" w:hAnsi="仿宋" w:eastAsia="仿宋"/>
                <w:b/>
                <w:sz w:val="18"/>
                <w:szCs w:val="18"/>
              </w:rPr>
              <w:t>_______________________</w:t>
            </w:r>
            <w:r>
              <w:rPr>
                <w:rFonts w:ascii="仿宋" w:hAnsi="仿宋" w:eastAsia="仿宋"/>
                <w:b/>
                <w:sz w:val="18"/>
                <w:szCs w:val="18"/>
                <w:u w:val="single"/>
              </w:rPr>
              <w:t>_</w:t>
            </w:r>
            <w:r>
              <w:rPr>
                <w:rFonts w:hint="eastAsia" w:ascii="仿宋" w:hAnsi="仿宋" w:eastAsia="仿宋"/>
                <w:b/>
                <w:sz w:val="18"/>
                <w:szCs w:val="18"/>
                <w:u w:val="single"/>
              </w:rPr>
              <w:t xml:space="preserve">         </w:t>
            </w:r>
            <w:r>
              <w:rPr>
                <w:rFonts w:hint="eastAsia" w:ascii="仿宋" w:hAnsi="仿宋" w:eastAsia="仿宋"/>
                <w:b/>
                <w:sz w:val="18"/>
                <w:szCs w:val="18"/>
              </w:rPr>
              <w:t>填报日期：□□□□年□□月□□日</w:t>
            </w:r>
          </w:p>
          <w:p>
            <w:pPr>
              <w:adjustRightInd w:val="0"/>
              <w:snapToGrid w:val="0"/>
              <w:spacing w:beforeLines="30"/>
              <w:ind w:right="-74"/>
              <w:rPr>
                <w:rFonts w:ascii="仿宋" w:hAnsi="仿宋" w:eastAsia="仿宋"/>
                <w:b/>
                <w:sz w:val="18"/>
                <w:szCs w:val="18"/>
              </w:rPr>
            </w:pPr>
            <w:r>
              <w:rPr>
                <w:rFonts w:hint="eastAsia" w:ascii="仿宋" w:hAnsi="仿宋" w:eastAsia="仿宋"/>
                <w:b/>
                <w:sz w:val="18"/>
                <w:szCs w:val="18"/>
              </w:rPr>
              <w:t>备注（非必填）：</w:t>
            </w:r>
            <w:r>
              <w:rPr>
                <w:rFonts w:ascii="仿宋" w:hAnsi="仿宋" w:eastAsia="仿宋"/>
                <w:b/>
                <w:sz w:val="18"/>
                <w:szCs w:val="18"/>
              </w:rPr>
              <w:t xml:space="preserve"> </w:t>
            </w:r>
          </w:p>
        </w:tc>
      </w:tr>
    </w:tbl>
    <w:p>
      <w:pPr>
        <w:pStyle w:val="3"/>
        <w:ind w:right="348"/>
        <w:jc w:val="right"/>
        <w:rPr>
          <w:rFonts w:ascii="仿宋" w:hAnsi="仿宋" w:eastAsia="仿宋"/>
          <w:b/>
          <w:szCs w:val="21"/>
        </w:rPr>
      </w:pPr>
    </w:p>
    <w:p>
      <w:pPr>
        <w:pStyle w:val="3"/>
        <w:ind w:right="348"/>
        <w:jc w:val="right"/>
        <w:rPr>
          <w:rFonts w:ascii="仿宋" w:hAnsi="仿宋" w:eastAsia="仿宋"/>
          <w:b/>
          <w:szCs w:val="21"/>
        </w:rPr>
      </w:pPr>
      <w:r>
        <w:rPr>
          <w:rFonts w:hint="eastAsia" w:ascii="仿宋" w:hAnsi="仿宋" w:eastAsia="仿宋"/>
          <w:b/>
          <w:szCs w:val="21"/>
        </w:rPr>
        <w:t>孕产妇编号：□□□□□□—□□□—□□□□—□□□</w:t>
      </w:r>
    </w:p>
    <w:p>
      <w:pPr>
        <w:pStyle w:val="3"/>
        <w:ind w:right="-74"/>
        <w:jc w:val="right"/>
        <w:rPr>
          <w:rFonts w:ascii="仿宋" w:hAnsi="仿宋" w:eastAsia="仿宋"/>
          <w:b/>
          <w:szCs w:val="21"/>
        </w:rPr>
      </w:pPr>
      <w:r>
        <w:rPr>
          <w:rFonts w:hint="eastAsia" w:ascii="仿宋" w:hAnsi="仿宋" w:eastAsia="仿宋"/>
          <w:b/>
          <w:szCs w:val="21"/>
        </w:rPr>
        <w:t>儿童编号：□□□□□□—□□□—□□□□—□□□—□</w:t>
      </w:r>
    </w:p>
    <w:p>
      <w:pPr>
        <w:pStyle w:val="2"/>
        <w:spacing w:line="240" w:lineRule="auto"/>
        <w:ind w:right="-74"/>
        <w:jc w:val="center"/>
        <w:rPr>
          <w:rFonts w:ascii="仿宋" w:hAnsi="仿宋" w:eastAsia="仿宋"/>
          <w:sz w:val="24"/>
          <w:szCs w:val="24"/>
        </w:rPr>
      </w:pPr>
      <w:r>
        <w:rPr>
          <w:rFonts w:ascii="仿宋" w:hAnsi="仿宋" w:eastAsia="仿宋"/>
          <w:sz w:val="24"/>
          <w:szCs w:val="24"/>
        </w:rPr>
        <w:t xml:space="preserve">表3 </w:t>
      </w:r>
      <w:r>
        <w:rPr>
          <w:rFonts w:hint="eastAsia" w:ascii="仿宋" w:hAnsi="仿宋" w:eastAsia="仿宋"/>
          <w:sz w:val="24"/>
          <w:szCs w:val="24"/>
        </w:rPr>
        <w:t>梅毒</w:t>
      </w:r>
      <w:r>
        <w:rPr>
          <w:rFonts w:ascii="仿宋" w:hAnsi="仿宋" w:eastAsia="仿宋"/>
          <w:sz w:val="24"/>
          <w:szCs w:val="24"/>
        </w:rPr>
        <w:t>感染</w:t>
      </w:r>
      <w:r>
        <w:rPr>
          <w:rFonts w:hint="eastAsia" w:ascii="仿宋" w:hAnsi="仿宋" w:eastAsia="仿宋"/>
          <w:sz w:val="24"/>
          <w:szCs w:val="24"/>
        </w:rPr>
        <w:t>孕产妇及所生婴儿个案</w:t>
      </w:r>
      <w:r>
        <w:rPr>
          <w:rFonts w:ascii="仿宋" w:hAnsi="仿宋" w:eastAsia="仿宋"/>
          <w:sz w:val="24"/>
          <w:szCs w:val="24"/>
        </w:rPr>
        <w:t>登记卡（保密）</w:t>
      </w:r>
    </w:p>
    <w:p>
      <w:pPr>
        <w:ind w:right="-74"/>
        <w:jc w:val="center"/>
        <w:rPr>
          <w:rFonts w:ascii="仿宋" w:hAnsi="仿宋" w:eastAsia="仿宋"/>
          <w:b/>
          <w:sz w:val="18"/>
          <w:szCs w:val="18"/>
        </w:rPr>
      </w:pPr>
      <w:r>
        <w:rPr>
          <w:rFonts w:hint="eastAsia" w:ascii="仿宋" w:hAnsi="仿宋" w:eastAsia="仿宋"/>
          <w:b/>
          <w:sz w:val="18"/>
          <w:szCs w:val="18"/>
        </w:rPr>
        <w:t>_________</w:t>
      </w:r>
      <w:r>
        <w:rPr>
          <w:rFonts w:ascii="仿宋" w:hAnsi="仿宋" w:eastAsia="仿宋"/>
          <w:b/>
          <w:sz w:val="18"/>
          <w:szCs w:val="18"/>
        </w:rPr>
        <w:t>省（自治区、</w:t>
      </w:r>
      <w:r>
        <w:rPr>
          <w:rFonts w:hint="eastAsia" w:ascii="仿宋" w:hAnsi="仿宋" w:eastAsia="仿宋"/>
          <w:b/>
          <w:sz w:val="18"/>
          <w:szCs w:val="18"/>
        </w:rPr>
        <w:t>________</w:t>
      </w:r>
      <w:r>
        <w:rPr>
          <w:rFonts w:ascii="仿宋" w:hAnsi="仿宋" w:eastAsia="仿宋"/>
          <w:b/>
          <w:sz w:val="18"/>
          <w:szCs w:val="18"/>
        </w:rPr>
        <w:t>市）</w:t>
      </w:r>
      <w:r>
        <w:rPr>
          <w:rFonts w:hint="eastAsia" w:ascii="仿宋" w:hAnsi="仿宋" w:eastAsia="仿宋"/>
          <w:b/>
          <w:sz w:val="18"/>
          <w:szCs w:val="18"/>
        </w:rPr>
        <w:t>_______</w:t>
      </w:r>
      <w:r>
        <w:rPr>
          <w:rFonts w:ascii="仿宋" w:hAnsi="仿宋" w:eastAsia="仿宋"/>
          <w:b/>
          <w:sz w:val="18"/>
          <w:szCs w:val="18"/>
        </w:rPr>
        <w:t>县（市、区）</w:t>
      </w:r>
    </w:p>
    <w:tbl>
      <w:tblPr>
        <w:tblStyle w:val="4"/>
        <w:tblW w:w="10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0761" w:type="dxa"/>
            <w:vAlign w:val="center"/>
          </w:tcPr>
          <w:p>
            <w:pPr>
              <w:snapToGrid w:val="0"/>
              <w:spacing w:beforeLines="50"/>
              <w:jc w:val="center"/>
              <w:rPr>
                <w:rFonts w:ascii="仿宋" w:hAnsi="仿宋" w:eastAsia="仿宋"/>
                <w:b/>
                <w:sz w:val="18"/>
                <w:szCs w:val="18"/>
              </w:rPr>
            </w:pPr>
            <w:r>
              <w:rPr>
                <w:rFonts w:ascii="仿宋" w:hAnsi="仿宋" w:eastAsia="仿宋"/>
                <w:b/>
                <w:sz w:val="22"/>
                <w:szCs w:val="22"/>
              </w:rPr>
              <w:t xml:space="preserve">3-I </w:t>
            </w:r>
            <w:r>
              <w:rPr>
                <w:rFonts w:hint="eastAsia" w:ascii="仿宋" w:hAnsi="仿宋" w:eastAsia="仿宋"/>
                <w:b/>
                <w:sz w:val="22"/>
                <w:szCs w:val="22"/>
              </w:rPr>
              <w:t>梅毒感染孕产妇基本情况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0761" w:type="dxa"/>
            <w:vAlign w:val="center"/>
          </w:tcPr>
          <w:p>
            <w:pPr>
              <w:snapToGrid w:val="0"/>
              <w:spacing w:beforeLines="30"/>
              <w:rPr>
                <w:rFonts w:ascii="仿宋" w:hAnsi="仿宋" w:eastAsia="仿宋"/>
                <w:b/>
                <w:sz w:val="18"/>
                <w:szCs w:val="18"/>
              </w:rPr>
            </w:pPr>
            <w:r>
              <w:rPr>
                <w:rFonts w:hint="eastAsia" w:ascii="仿宋" w:hAnsi="仿宋" w:eastAsia="仿宋"/>
                <w:b/>
                <w:sz w:val="18"/>
                <w:szCs w:val="18"/>
              </w:rPr>
              <w:t>一、基本信息</w:t>
            </w:r>
          </w:p>
          <w:p>
            <w:pPr>
              <w:snapToGrid w:val="0"/>
              <w:spacing w:beforeLines="30"/>
              <w:ind w:firstLine="195" w:firstLineChars="108"/>
              <w:rPr>
                <w:rFonts w:ascii="仿宋" w:hAnsi="仿宋" w:eastAsia="仿宋"/>
                <w:b/>
                <w:sz w:val="18"/>
                <w:szCs w:val="18"/>
              </w:rPr>
            </w:pPr>
            <w:r>
              <w:rPr>
                <w:rFonts w:ascii="仿宋" w:hAnsi="仿宋" w:eastAsia="仿宋"/>
                <w:b/>
                <w:sz w:val="18"/>
                <w:szCs w:val="18"/>
              </w:rPr>
              <w:t>姓名：</w:t>
            </w:r>
            <w:r>
              <w:rPr>
                <w:rFonts w:hint="eastAsia" w:ascii="仿宋" w:hAnsi="仿宋" w:eastAsia="仿宋"/>
                <w:b/>
                <w:sz w:val="18"/>
                <w:szCs w:val="18"/>
              </w:rPr>
              <w:t xml:space="preserve">_____________________      </w:t>
            </w:r>
            <w:r>
              <w:rPr>
                <w:rFonts w:ascii="仿宋" w:hAnsi="仿宋" w:eastAsia="仿宋"/>
                <w:b/>
                <w:sz w:val="18"/>
                <w:szCs w:val="18"/>
              </w:rPr>
              <w:t>身份证号：</w:t>
            </w:r>
            <w:r>
              <w:rPr>
                <w:rFonts w:hint="eastAsia" w:ascii="仿宋" w:hAnsi="仿宋" w:eastAsia="仿宋"/>
                <w:b/>
                <w:sz w:val="18"/>
                <w:szCs w:val="18"/>
              </w:rPr>
              <w:t>_____________________________</w:t>
            </w:r>
            <w:r>
              <w:rPr>
                <w:rFonts w:ascii="仿宋" w:hAnsi="仿宋" w:eastAsia="仿宋"/>
                <w:b/>
                <w:sz w:val="18"/>
                <w:szCs w:val="18"/>
              </w:rPr>
              <w:t xml:space="preserve"> .</w:t>
            </w:r>
          </w:p>
          <w:p>
            <w:pPr>
              <w:snapToGrid w:val="0"/>
              <w:spacing w:beforeLines="30"/>
              <w:ind w:firstLine="195" w:firstLineChars="108"/>
              <w:rPr>
                <w:rFonts w:ascii="仿宋" w:hAnsi="仿宋" w:eastAsia="仿宋"/>
                <w:b/>
                <w:sz w:val="18"/>
                <w:szCs w:val="18"/>
              </w:rPr>
            </w:pPr>
            <w:r>
              <w:rPr>
                <w:rFonts w:ascii="仿宋" w:hAnsi="仿宋" w:eastAsia="仿宋"/>
                <w:b/>
                <w:bCs/>
                <w:sz w:val="18"/>
                <w:szCs w:val="18"/>
              </w:rPr>
              <w:t>出生日期：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日（如出生日期不详，实足年龄：</w:t>
            </w:r>
            <w:r>
              <w:rPr>
                <w:rFonts w:hint="eastAsia" w:ascii="仿宋" w:hAnsi="仿宋" w:eastAsia="仿宋"/>
                <w:b/>
                <w:sz w:val="18"/>
                <w:szCs w:val="18"/>
              </w:rPr>
              <w:t>□□</w:t>
            </w:r>
            <w:r>
              <w:rPr>
                <w:rFonts w:ascii="仿宋" w:hAnsi="仿宋" w:eastAsia="仿宋"/>
                <w:b/>
                <w:sz w:val="18"/>
                <w:szCs w:val="18"/>
              </w:rPr>
              <w:t>岁）</w:t>
            </w:r>
          </w:p>
          <w:p>
            <w:pPr>
              <w:snapToGrid w:val="0"/>
              <w:spacing w:beforeLines="30"/>
              <w:ind w:firstLine="195" w:firstLineChars="108"/>
              <w:rPr>
                <w:rFonts w:ascii="仿宋" w:hAnsi="仿宋" w:eastAsia="仿宋"/>
                <w:b/>
                <w:sz w:val="18"/>
                <w:szCs w:val="18"/>
                <w:u w:val="single"/>
              </w:rPr>
            </w:pPr>
            <w:r>
              <w:rPr>
                <w:rFonts w:ascii="仿宋" w:hAnsi="仿宋" w:eastAsia="仿宋"/>
                <w:b/>
                <w:bCs/>
                <w:sz w:val="18"/>
                <w:szCs w:val="18"/>
              </w:rPr>
              <w:t>民族：</w:t>
            </w:r>
            <w:r>
              <w:rPr>
                <w:rFonts w:hint="eastAsia" w:ascii="仿宋" w:hAnsi="仿宋" w:eastAsia="仿宋"/>
                <w:b/>
                <w:sz w:val="18"/>
                <w:szCs w:val="18"/>
              </w:rPr>
              <w:t>□</w:t>
            </w:r>
            <w:r>
              <w:rPr>
                <w:rFonts w:ascii="仿宋" w:hAnsi="仿宋" w:eastAsia="仿宋"/>
                <w:b/>
                <w:sz w:val="18"/>
                <w:szCs w:val="18"/>
              </w:rPr>
              <w:t>汉、</w:t>
            </w:r>
            <w:r>
              <w:rPr>
                <w:rFonts w:hint="eastAsia" w:ascii="仿宋" w:hAnsi="仿宋" w:eastAsia="仿宋"/>
                <w:b/>
                <w:sz w:val="18"/>
                <w:szCs w:val="18"/>
              </w:rPr>
              <w:t>□</w:t>
            </w:r>
            <w:r>
              <w:rPr>
                <w:rFonts w:ascii="仿宋" w:hAnsi="仿宋" w:eastAsia="仿宋"/>
                <w:b/>
                <w:sz w:val="18"/>
                <w:szCs w:val="18"/>
              </w:rPr>
              <w:t>壮、</w:t>
            </w:r>
            <w:r>
              <w:rPr>
                <w:rFonts w:hint="eastAsia" w:ascii="仿宋" w:hAnsi="仿宋" w:eastAsia="仿宋"/>
                <w:b/>
                <w:sz w:val="18"/>
                <w:szCs w:val="18"/>
              </w:rPr>
              <w:t>□</w:t>
            </w:r>
            <w:r>
              <w:rPr>
                <w:rFonts w:ascii="仿宋" w:hAnsi="仿宋" w:eastAsia="仿宋"/>
                <w:b/>
                <w:sz w:val="18"/>
                <w:szCs w:val="18"/>
              </w:rPr>
              <w:t>满、</w:t>
            </w:r>
            <w:r>
              <w:rPr>
                <w:rFonts w:hint="eastAsia" w:ascii="仿宋" w:hAnsi="仿宋" w:eastAsia="仿宋"/>
                <w:b/>
                <w:sz w:val="18"/>
                <w:szCs w:val="18"/>
              </w:rPr>
              <w:t>□</w:t>
            </w:r>
            <w:r>
              <w:rPr>
                <w:rFonts w:ascii="仿宋" w:hAnsi="仿宋" w:eastAsia="仿宋"/>
                <w:b/>
                <w:sz w:val="18"/>
                <w:szCs w:val="18"/>
              </w:rPr>
              <w:t>回、</w:t>
            </w:r>
            <w:r>
              <w:rPr>
                <w:rFonts w:hint="eastAsia" w:ascii="仿宋" w:hAnsi="仿宋" w:eastAsia="仿宋"/>
                <w:b/>
                <w:sz w:val="18"/>
                <w:szCs w:val="18"/>
              </w:rPr>
              <w:t>□</w:t>
            </w:r>
            <w:r>
              <w:rPr>
                <w:rFonts w:ascii="仿宋" w:hAnsi="仿宋" w:eastAsia="仿宋"/>
                <w:b/>
                <w:sz w:val="18"/>
                <w:szCs w:val="18"/>
              </w:rPr>
              <w:t>苗、</w:t>
            </w:r>
            <w:r>
              <w:rPr>
                <w:rFonts w:hint="eastAsia" w:ascii="仿宋" w:hAnsi="仿宋" w:eastAsia="仿宋"/>
                <w:b/>
                <w:sz w:val="18"/>
                <w:szCs w:val="18"/>
              </w:rPr>
              <w:t>□</w:t>
            </w:r>
            <w:r>
              <w:rPr>
                <w:rFonts w:ascii="仿宋" w:hAnsi="仿宋" w:eastAsia="仿宋"/>
                <w:b/>
                <w:sz w:val="18"/>
                <w:szCs w:val="18"/>
              </w:rPr>
              <w:t>维吾尔、</w:t>
            </w:r>
            <w:r>
              <w:rPr>
                <w:rFonts w:hint="eastAsia" w:ascii="仿宋" w:hAnsi="仿宋" w:eastAsia="仿宋"/>
                <w:b/>
                <w:sz w:val="18"/>
                <w:szCs w:val="18"/>
              </w:rPr>
              <w:t>□</w:t>
            </w:r>
            <w:r>
              <w:rPr>
                <w:rFonts w:ascii="仿宋" w:hAnsi="仿宋" w:eastAsia="仿宋"/>
                <w:b/>
                <w:sz w:val="18"/>
                <w:szCs w:val="18"/>
              </w:rPr>
              <w:t>彝、</w:t>
            </w:r>
            <w:r>
              <w:rPr>
                <w:rFonts w:hint="eastAsia" w:ascii="仿宋" w:hAnsi="仿宋" w:eastAsia="仿宋"/>
                <w:b/>
                <w:sz w:val="18"/>
                <w:szCs w:val="18"/>
              </w:rPr>
              <w:t>□</w:t>
            </w:r>
            <w:r>
              <w:rPr>
                <w:rFonts w:ascii="仿宋" w:hAnsi="仿宋" w:eastAsia="仿宋"/>
                <w:b/>
                <w:sz w:val="18"/>
                <w:szCs w:val="18"/>
              </w:rPr>
              <w:t>土家、</w:t>
            </w:r>
            <w:r>
              <w:rPr>
                <w:rFonts w:hint="eastAsia" w:ascii="仿宋" w:hAnsi="仿宋" w:eastAsia="仿宋"/>
                <w:b/>
                <w:sz w:val="18"/>
                <w:szCs w:val="18"/>
              </w:rPr>
              <w:t>□</w:t>
            </w:r>
            <w:r>
              <w:rPr>
                <w:rFonts w:ascii="仿宋" w:hAnsi="仿宋" w:eastAsia="仿宋"/>
                <w:b/>
                <w:sz w:val="18"/>
                <w:szCs w:val="18"/>
              </w:rPr>
              <w:t>蒙古、</w:t>
            </w:r>
            <w:r>
              <w:rPr>
                <w:rFonts w:hint="eastAsia" w:ascii="仿宋" w:hAnsi="仿宋" w:eastAsia="仿宋"/>
                <w:b/>
                <w:sz w:val="18"/>
                <w:szCs w:val="18"/>
              </w:rPr>
              <w:t>□</w:t>
            </w:r>
            <w:r>
              <w:rPr>
                <w:rFonts w:ascii="仿宋" w:hAnsi="仿宋" w:eastAsia="仿宋"/>
                <w:b/>
                <w:sz w:val="18"/>
                <w:szCs w:val="18"/>
              </w:rPr>
              <w:t>藏、</w:t>
            </w:r>
            <w:r>
              <w:rPr>
                <w:rFonts w:hint="eastAsia" w:ascii="仿宋" w:hAnsi="仿宋" w:eastAsia="仿宋"/>
                <w:b/>
                <w:sz w:val="18"/>
                <w:szCs w:val="18"/>
              </w:rPr>
              <w:t>□</w:t>
            </w:r>
            <w:r>
              <w:rPr>
                <w:rFonts w:ascii="仿宋" w:hAnsi="仿宋" w:eastAsia="仿宋"/>
                <w:b/>
                <w:sz w:val="18"/>
                <w:szCs w:val="18"/>
              </w:rPr>
              <w:t xml:space="preserve">其他 </w:t>
            </w:r>
          </w:p>
          <w:p>
            <w:pPr>
              <w:snapToGrid w:val="0"/>
              <w:spacing w:beforeLines="30"/>
              <w:ind w:firstLine="195" w:firstLineChars="108"/>
              <w:rPr>
                <w:rFonts w:ascii="仿宋" w:hAnsi="仿宋" w:eastAsia="仿宋"/>
                <w:b/>
                <w:sz w:val="18"/>
                <w:szCs w:val="18"/>
              </w:rPr>
            </w:pPr>
            <w:r>
              <w:rPr>
                <w:rFonts w:ascii="仿宋" w:hAnsi="仿宋" w:eastAsia="仿宋"/>
                <w:b/>
                <w:bCs/>
                <w:sz w:val="18"/>
                <w:szCs w:val="18"/>
              </w:rPr>
              <w:t>文化程度</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文盲/半文盲、</w:t>
            </w:r>
            <w:r>
              <w:rPr>
                <w:rFonts w:hint="eastAsia" w:ascii="仿宋" w:hAnsi="仿宋" w:eastAsia="仿宋"/>
                <w:b/>
                <w:sz w:val="18"/>
                <w:szCs w:val="18"/>
              </w:rPr>
              <w:t>□</w:t>
            </w:r>
            <w:r>
              <w:rPr>
                <w:rFonts w:ascii="仿宋" w:hAnsi="仿宋" w:eastAsia="仿宋"/>
                <w:b/>
                <w:sz w:val="18"/>
                <w:szCs w:val="18"/>
              </w:rPr>
              <w:t>小学、</w:t>
            </w:r>
            <w:r>
              <w:rPr>
                <w:rFonts w:hint="eastAsia" w:ascii="仿宋" w:hAnsi="仿宋" w:eastAsia="仿宋"/>
                <w:b/>
                <w:sz w:val="18"/>
                <w:szCs w:val="18"/>
              </w:rPr>
              <w:t>□</w:t>
            </w:r>
            <w:r>
              <w:rPr>
                <w:rFonts w:ascii="仿宋" w:hAnsi="仿宋" w:eastAsia="仿宋"/>
                <w:b/>
                <w:sz w:val="18"/>
                <w:szCs w:val="18"/>
              </w:rPr>
              <w:t>初中、</w:t>
            </w:r>
            <w:r>
              <w:rPr>
                <w:rFonts w:hint="eastAsia" w:ascii="仿宋" w:hAnsi="仿宋" w:eastAsia="仿宋"/>
                <w:b/>
                <w:sz w:val="18"/>
                <w:szCs w:val="18"/>
              </w:rPr>
              <w:t>□</w:t>
            </w:r>
            <w:r>
              <w:rPr>
                <w:rFonts w:ascii="仿宋" w:hAnsi="仿宋" w:eastAsia="仿宋"/>
                <w:b/>
                <w:sz w:val="18"/>
                <w:szCs w:val="18"/>
              </w:rPr>
              <w:t>高中（含中专、职业高中、技工学校等）</w:t>
            </w:r>
            <w:r>
              <w:rPr>
                <w:rFonts w:hint="eastAsia" w:ascii="仿宋" w:hAnsi="仿宋" w:eastAsia="仿宋"/>
                <w:b/>
                <w:sz w:val="18"/>
                <w:szCs w:val="18"/>
              </w:rPr>
              <w:t>、□</w:t>
            </w:r>
            <w:r>
              <w:rPr>
                <w:rFonts w:ascii="仿宋" w:hAnsi="仿宋" w:eastAsia="仿宋"/>
                <w:b/>
                <w:sz w:val="18"/>
                <w:szCs w:val="18"/>
              </w:rPr>
              <w:t>大专或大学、</w:t>
            </w:r>
            <w:r>
              <w:rPr>
                <w:rFonts w:hint="eastAsia" w:ascii="仿宋" w:hAnsi="仿宋" w:eastAsia="仿宋"/>
                <w:b/>
                <w:sz w:val="18"/>
                <w:szCs w:val="18"/>
              </w:rPr>
              <w:t>□</w:t>
            </w:r>
            <w:r>
              <w:rPr>
                <w:rFonts w:ascii="仿宋" w:hAnsi="仿宋" w:eastAsia="仿宋"/>
                <w:b/>
                <w:sz w:val="18"/>
                <w:szCs w:val="18"/>
              </w:rPr>
              <w:t>硕士及以上、</w:t>
            </w:r>
            <w:r>
              <w:rPr>
                <w:rFonts w:hint="eastAsia" w:ascii="仿宋" w:hAnsi="仿宋" w:eastAsia="仿宋"/>
                <w:b/>
                <w:sz w:val="18"/>
                <w:szCs w:val="18"/>
              </w:rPr>
              <w:t>□</w:t>
            </w:r>
            <w:r>
              <w:rPr>
                <w:rFonts w:ascii="仿宋" w:hAnsi="仿宋" w:eastAsia="仿宋"/>
                <w:b/>
                <w:sz w:val="18"/>
                <w:szCs w:val="18"/>
              </w:rPr>
              <w:t>不详</w:t>
            </w:r>
          </w:p>
          <w:p>
            <w:pPr>
              <w:snapToGrid w:val="0"/>
              <w:spacing w:beforeLines="30"/>
              <w:ind w:firstLine="195" w:firstLineChars="108"/>
              <w:rPr>
                <w:rFonts w:ascii="仿宋" w:hAnsi="仿宋" w:eastAsia="仿宋"/>
                <w:b/>
                <w:sz w:val="18"/>
                <w:szCs w:val="18"/>
              </w:rPr>
            </w:pPr>
            <w:r>
              <w:rPr>
                <w:rFonts w:ascii="仿宋" w:hAnsi="仿宋" w:eastAsia="仿宋"/>
                <w:b/>
                <w:bCs/>
                <w:sz w:val="18"/>
                <w:szCs w:val="18"/>
              </w:rPr>
              <w:t>职业</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学生（研究生、大学、中学）、</w:t>
            </w:r>
            <w:r>
              <w:rPr>
                <w:rFonts w:hint="eastAsia" w:ascii="仿宋" w:hAnsi="仿宋" w:eastAsia="仿宋"/>
                <w:b/>
                <w:sz w:val="18"/>
                <w:szCs w:val="18"/>
              </w:rPr>
              <w:t>□</w:t>
            </w:r>
            <w:r>
              <w:rPr>
                <w:rFonts w:ascii="仿宋" w:hAnsi="仿宋" w:eastAsia="仿宋"/>
                <w:b/>
                <w:sz w:val="18"/>
                <w:szCs w:val="18"/>
              </w:rPr>
              <w:t>教师、</w:t>
            </w:r>
            <w:r>
              <w:rPr>
                <w:rFonts w:hint="eastAsia" w:ascii="仿宋" w:hAnsi="仿宋" w:eastAsia="仿宋"/>
                <w:b/>
                <w:sz w:val="18"/>
                <w:szCs w:val="18"/>
              </w:rPr>
              <w:t>□</w:t>
            </w:r>
            <w:r>
              <w:rPr>
                <w:rFonts w:ascii="仿宋" w:hAnsi="仿宋" w:eastAsia="仿宋"/>
                <w:b/>
                <w:sz w:val="18"/>
                <w:szCs w:val="18"/>
              </w:rPr>
              <w:t>保育员及保姆、</w:t>
            </w:r>
            <w:r>
              <w:rPr>
                <w:rFonts w:hint="eastAsia" w:ascii="仿宋" w:hAnsi="仿宋" w:eastAsia="仿宋"/>
                <w:b/>
                <w:sz w:val="18"/>
                <w:szCs w:val="18"/>
              </w:rPr>
              <w:t>□</w:t>
            </w:r>
            <w:r>
              <w:rPr>
                <w:rFonts w:ascii="仿宋" w:hAnsi="仿宋" w:eastAsia="仿宋"/>
                <w:b/>
                <w:sz w:val="18"/>
                <w:szCs w:val="18"/>
              </w:rPr>
              <w:t>餐饮食品业、</w:t>
            </w:r>
            <w:r>
              <w:rPr>
                <w:rFonts w:hint="eastAsia" w:ascii="仿宋" w:hAnsi="仿宋" w:eastAsia="仿宋"/>
                <w:b/>
                <w:sz w:val="18"/>
                <w:szCs w:val="18"/>
              </w:rPr>
              <w:t>□</w:t>
            </w:r>
            <w:r>
              <w:rPr>
                <w:rFonts w:ascii="仿宋" w:hAnsi="仿宋" w:eastAsia="仿宋"/>
                <w:b/>
                <w:sz w:val="18"/>
                <w:szCs w:val="18"/>
              </w:rPr>
              <w:t>商业服务、</w:t>
            </w:r>
            <w:r>
              <w:rPr>
                <w:rFonts w:hint="eastAsia" w:ascii="仿宋" w:hAnsi="仿宋" w:eastAsia="仿宋"/>
                <w:b/>
                <w:sz w:val="18"/>
                <w:szCs w:val="18"/>
              </w:rPr>
              <w:t>□</w:t>
            </w:r>
            <w:r>
              <w:rPr>
                <w:rFonts w:ascii="仿宋" w:hAnsi="仿宋" w:eastAsia="仿宋"/>
                <w:b/>
                <w:sz w:val="18"/>
                <w:szCs w:val="18"/>
              </w:rPr>
              <w:t>医务人员、</w:t>
            </w:r>
            <w:r>
              <w:rPr>
                <w:rFonts w:hint="eastAsia" w:ascii="仿宋" w:hAnsi="仿宋" w:eastAsia="仿宋"/>
                <w:b/>
                <w:sz w:val="18"/>
                <w:szCs w:val="18"/>
              </w:rPr>
              <w:t>□</w:t>
            </w:r>
            <w:r>
              <w:rPr>
                <w:rFonts w:ascii="仿宋" w:hAnsi="仿宋" w:eastAsia="仿宋"/>
                <w:b/>
                <w:sz w:val="18"/>
                <w:szCs w:val="18"/>
              </w:rPr>
              <w:t>工人、</w:t>
            </w:r>
          </w:p>
          <w:p>
            <w:pPr>
              <w:snapToGrid w:val="0"/>
              <w:spacing w:beforeLines="30"/>
              <w:ind w:firstLine="737" w:firstLineChars="408"/>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农民工、</w:t>
            </w:r>
            <w:r>
              <w:rPr>
                <w:rFonts w:hint="eastAsia" w:ascii="仿宋" w:hAnsi="仿宋" w:eastAsia="仿宋"/>
                <w:b/>
                <w:sz w:val="18"/>
                <w:szCs w:val="18"/>
              </w:rPr>
              <w:t>□</w:t>
            </w:r>
            <w:r>
              <w:rPr>
                <w:rFonts w:ascii="仿宋" w:hAnsi="仿宋" w:eastAsia="仿宋"/>
                <w:b/>
                <w:sz w:val="18"/>
                <w:szCs w:val="18"/>
              </w:rPr>
              <w:t>农民、</w:t>
            </w:r>
            <w:r>
              <w:rPr>
                <w:rFonts w:hint="eastAsia" w:ascii="仿宋" w:hAnsi="仿宋" w:eastAsia="仿宋"/>
                <w:b/>
                <w:sz w:val="18"/>
                <w:szCs w:val="18"/>
              </w:rPr>
              <w:t>□</w:t>
            </w:r>
            <w:r>
              <w:rPr>
                <w:rFonts w:ascii="仿宋" w:hAnsi="仿宋" w:eastAsia="仿宋"/>
                <w:b/>
                <w:sz w:val="18"/>
                <w:szCs w:val="18"/>
              </w:rPr>
              <w:t>牧民、</w:t>
            </w:r>
            <w:r>
              <w:rPr>
                <w:rFonts w:hint="eastAsia" w:ascii="仿宋" w:hAnsi="仿宋" w:eastAsia="仿宋"/>
                <w:b/>
                <w:sz w:val="18"/>
                <w:szCs w:val="18"/>
              </w:rPr>
              <w:t>□</w:t>
            </w:r>
            <w:r>
              <w:rPr>
                <w:rFonts w:ascii="仿宋" w:hAnsi="仿宋" w:eastAsia="仿宋"/>
                <w:b/>
                <w:sz w:val="18"/>
                <w:szCs w:val="18"/>
              </w:rPr>
              <w:t>渔（船）民、</w:t>
            </w:r>
            <w:r>
              <w:rPr>
                <w:rFonts w:hint="eastAsia" w:ascii="仿宋" w:hAnsi="仿宋" w:eastAsia="仿宋"/>
                <w:b/>
                <w:sz w:val="18"/>
                <w:szCs w:val="18"/>
              </w:rPr>
              <w:t>□</w:t>
            </w:r>
            <w:r>
              <w:rPr>
                <w:rFonts w:ascii="仿宋" w:hAnsi="仿宋" w:eastAsia="仿宋"/>
                <w:b/>
                <w:sz w:val="18"/>
                <w:szCs w:val="18"/>
              </w:rPr>
              <w:t>干部职员、</w:t>
            </w:r>
            <w:r>
              <w:rPr>
                <w:rFonts w:hint="eastAsia" w:ascii="仿宋" w:hAnsi="仿宋" w:eastAsia="仿宋"/>
                <w:b/>
                <w:sz w:val="18"/>
                <w:szCs w:val="18"/>
              </w:rPr>
              <w:t>□</w:t>
            </w:r>
            <w:r>
              <w:rPr>
                <w:rFonts w:ascii="仿宋" w:hAnsi="仿宋" w:eastAsia="仿宋"/>
                <w:b/>
                <w:sz w:val="18"/>
                <w:szCs w:val="18"/>
              </w:rPr>
              <w:t>离退人员、</w:t>
            </w:r>
            <w:r>
              <w:rPr>
                <w:rFonts w:hint="eastAsia" w:ascii="仿宋" w:hAnsi="仿宋" w:eastAsia="仿宋"/>
                <w:b/>
                <w:sz w:val="18"/>
                <w:szCs w:val="18"/>
              </w:rPr>
              <w:t>□</w:t>
            </w:r>
            <w:r>
              <w:rPr>
                <w:rFonts w:ascii="仿宋" w:hAnsi="仿宋" w:eastAsia="仿宋"/>
                <w:b/>
                <w:sz w:val="18"/>
                <w:szCs w:val="18"/>
              </w:rPr>
              <w:t>家务及待业、</w:t>
            </w:r>
            <w:r>
              <w:rPr>
                <w:rFonts w:hint="eastAsia" w:ascii="仿宋" w:hAnsi="仿宋" w:eastAsia="仿宋"/>
                <w:b/>
                <w:sz w:val="18"/>
                <w:szCs w:val="18"/>
              </w:rPr>
              <w:t>□</w:t>
            </w:r>
            <w:r>
              <w:rPr>
                <w:rFonts w:ascii="仿宋" w:hAnsi="仿宋" w:eastAsia="仿宋"/>
                <w:b/>
                <w:sz w:val="18"/>
                <w:szCs w:val="18"/>
              </w:rPr>
              <w:t>其他、</w:t>
            </w:r>
            <w:r>
              <w:rPr>
                <w:rFonts w:hint="eastAsia" w:ascii="仿宋" w:hAnsi="仿宋" w:eastAsia="仿宋"/>
                <w:b/>
                <w:sz w:val="18"/>
                <w:szCs w:val="18"/>
              </w:rPr>
              <w:t>□</w:t>
            </w:r>
            <w:r>
              <w:rPr>
                <w:rFonts w:ascii="仿宋" w:hAnsi="仿宋" w:eastAsia="仿宋"/>
                <w:b/>
                <w:sz w:val="18"/>
                <w:szCs w:val="18"/>
              </w:rPr>
              <w:t>不详</w:t>
            </w:r>
          </w:p>
          <w:p>
            <w:pPr>
              <w:snapToGrid w:val="0"/>
              <w:spacing w:beforeLines="30"/>
              <w:ind w:firstLine="195" w:firstLineChars="108"/>
              <w:rPr>
                <w:rFonts w:ascii="仿宋" w:hAnsi="仿宋" w:eastAsia="仿宋"/>
                <w:b/>
                <w:sz w:val="18"/>
                <w:szCs w:val="18"/>
              </w:rPr>
            </w:pPr>
            <w:r>
              <w:rPr>
                <w:rFonts w:ascii="仿宋" w:hAnsi="仿宋" w:eastAsia="仿宋"/>
                <w:b/>
                <w:bCs/>
                <w:sz w:val="18"/>
                <w:szCs w:val="18"/>
              </w:rPr>
              <w:t>婚姻状况：</w:t>
            </w:r>
            <w:r>
              <w:rPr>
                <w:rFonts w:hint="eastAsia" w:ascii="仿宋" w:hAnsi="仿宋" w:eastAsia="仿宋"/>
                <w:b/>
                <w:sz w:val="18"/>
                <w:szCs w:val="18"/>
              </w:rPr>
              <w:t>□</w:t>
            </w:r>
            <w:r>
              <w:rPr>
                <w:rFonts w:ascii="仿宋" w:hAnsi="仿宋" w:eastAsia="仿宋"/>
                <w:b/>
                <w:sz w:val="18"/>
                <w:szCs w:val="18"/>
              </w:rPr>
              <w:t>未婚、</w:t>
            </w:r>
            <w:r>
              <w:rPr>
                <w:rFonts w:hint="eastAsia" w:ascii="仿宋" w:hAnsi="仿宋" w:eastAsia="仿宋"/>
                <w:b/>
                <w:sz w:val="18"/>
                <w:szCs w:val="18"/>
              </w:rPr>
              <w:t>□</w:t>
            </w:r>
            <w:r>
              <w:rPr>
                <w:rFonts w:ascii="仿宋" w:hAnsi="仿宋" w:eastAsia="仿宋"/>
                <w:b/>
                <w:sz w:val="18"/>
                <w:szCs w:val="18"/>
              </w:rPr>
              <w:t>初婚、</w:t>
            </w:r>
            <w:r>
              <w:rPr>
                <w:rFonts w:hint="eastAsia" w:ascii="仿宋" w:hAnsi="仿宋" w:eastAsia="仿宋"/>
                <w:b/>
                <w:sz w:val="18"/>
                <w:szCs w:val="18"/>
              </w:rPr>
              <w:t>□</w:t>
            </w:r>
            <w:r>
              <w:rPr>
                <w:rFonts w:ascii="仿宋" w:hAnsi="仿宋" w:eastAsia="仿宋"/>
                <w:b/>
                <w:sz w:val="18"/>
                <w:szCs w:val="18"/>
              </w:rPr>
              <w:t>再婚、</w:t>
            </w:r>
            <w:r>
              <w:rPr>
                <w:rFonts w:hint="eastAsia" w:ascii="仿宋" w:hAnsi="仿宋" w:eastAsia="仿宋"/>
                <w:b/>
                <w:sz w:val="18"/>
                <w:szCs w:val="18"/>
              </w:rPr>
              <w:t>□</w:t>
            </w:r>
            <w:r>
              <w:rPr>
                <w:rFonts w:ascii="仿宋" w:hAnsi="仿宋" w:eastAsia="仿宋"/>
                <w:b/>
                <w:sz w:val="18"/>
                <w:szCs w:val="18"/>
              </w:rPr>
              <w:t>同居、</w:t>
            </w:r>
            <w:r>
              <w:rPr>
                <w:rFonts w:hint="eastAsia" w:ascii="仿宋" w:hAnsi="仿宋" w:eastAsia="仿宋"/>
                <w:b/>
                <w:sz w:val="18"/>
                <w:szCs w:val="18"/>
              </w:rPr>
              <w:t>□</w:t>
            </w:r>
            <w:r>
              <w:rPr>
                <w:rFonts w:ascii="仿宋" w:hAnsi="仿宋" w:eastAsia="仿宋"/>
                <w:b/>
                <w:sz w:val="18"/>
                <w:szCs w:val="18"/>
              </w:rPr>
              <w:t>离婚、</w:t>
            </w:r>
            <w:r>
              <w:rPr>
                <w:rFonts w:hint="eastAsia" w:ascii="仿宋" w:hAnsi="仿宋" w:eastAsia="仿宋"/>
                <w:b/>
                <w:sz w:val="18"/>
                <w:szCs w:val="18"/>
              </w:rPr>
              <w:t>□</w:t>
            </w:r>
            <w:r>
              <w:rPr>
                <w:rFonts w:ascii="仿宋" w:hAnsi="仿宋" w:eastAsia="仿宋"/>
                <w:b/>
                <w:sz w:val="18"/>
                <w:szCs w:val="18"/>
              </w:rPr>
              <w:t>丧偶</w:t>
            </w:r>
          </w:p>
          <w:p>
            <w:pPr>
              <w:snapToGrid w:val="0"/>
              <w:spacing w:beforeLines="30"/>
              <w:ind w:firstLine="195" w:firstLineChars="108"/>
              <w:rPr>
                <w:rFonts w:ascii="仿宋" w:hAnsi="仿宋" w:eastAsia="仿宋"/>
                <w:b/>
                <w:sz w:val="18"/>
                <w:szCs w:val="18"/>
              </w:rPr>
            </w:pPr>
            <w:r>
              <w:rPr>
                <w:rFonts w:ascii="仿宋" w:hAnsi="仿宋" w:eastAsia="仿宋"/>
                <w:b/>
                <w:bCs/>
                <w:sz w:val="18"/>
                <w:szCs w:val="18"/>
              </w:rPr>
              <w:t>孕产情况：</w:t>
            </w:r>
            <w:r>
              <w:rPr>
                <w:rFonts w:hint="eastAsia" w:ascii="仿宋" w:hAnsi="仿宋" w:eastAsia="仿宋"/>
                <w:b/>
                <w:sz w:val="18"/>
                <w:szCs w:val="18"/>
              </w:rPr>
              <w:t>□□</w:t>
            </w:r>
            <w:r>
              <w:rPr>
                <w:rFonts w:ascii="仿宋" w:hAnsi="仿宋" w:eastAsia="仿宋"/>
                <w:b/>
                <w:sz w:val="18"/>
                <w:szCs w:val="18"/>
              </w:rPr>
              <w:t>孕次、</w:t>
            </w:r>
            <w:r>
              <w:rPr>
                <w:rFonts w:hint="eastAsia" w:ascii="仿宋" w:hAnsi="仿宋" w:eastAsia="仿宋"/>
                <w:b/>
                <w:sz w:val="18"/>
                <w:szCs w:val="18"/>
              </w:rPr>
              <w:t>□□</w:t>
            </w:r>
            <w:r>
              <w:rPr>
                <w:rFonts w:ascii="仿宋" w:hAnsi="仿宋" w:eastAsia="仿宋"/>
                <w:b/>
                <w:sz w:val="18"/>
                <w:szCs w:val="18"/>
              </w:rPr>
              <w:t>产次、</w:t>
            </w:r>
            <w:r>
              <w:rPr>
                <w:rFonts w:hint="eastAsia" w:ascii="仿宋" w:hAnsi="仿宋" w:eastAsia="仿宋"/>
                <w:b/>
                <w:sz w:val="18"/>
                <w:szCs w:val="18"/>
              </w:rPr>
              <w:t>□□</w:t>
            </w:r>
            <w:r>
              <w:rPr>
                <w:rFonts w:ascii="仿宋" w:hAnsi="仿宋" w:eastAsia="仿宋"/>
                <w:b/>
                <w:sz w:val="18"/>
                <w:szCs w:val="18"/>
              </w:rPr>
              <w:t>现有子女数</w:t>
            </w:r>
          </w:p>
          <w:p>
            <w:pPr>
              <w:snapToGrid w:val="0"/>
              <w:spacing w:beforeLines="30"/>
              <w:ind w:firstLine="195" w:firstLineChars="108"/>
              <w:rPr>
                <w:rFonts w:ascii="仿宋" w:hAnsi="仿宋" w:eastAsia="仿宋"/>
                <w:b/>
                <w:sz w:val="18"/>
                <w:szCs w:val="18"/>
              </w:rPr>
            </w:pPr>
            <w:r>
              <w:rPr>
                <w:rFonts w:ascii="仿宋" w:hAnsi="仿宋" w:eastAsia="仿宋"/>
                <w:b/>
                <w:sz w:val="18"/>
                <w:szCs w:val="18"/>
              </w:rPr>
              <w:t>现住址（详填）：</w:t>
            </w:r>
            <w:r>
              <w:rPr>
                <w:rFonts w:hint="eastAsia" w:ascii="仿宋" w:hAnsi="仿宋" w:eastAsia="仿宋"/>
                <w:b/>
                <w:sz w:val="18"/>
                <w:szCs w:val="18"/>
              </w:rPr>
              <w:t>_______________</w:t>
            </w:r>
            <w:r>
              <w:rPr>
                <w:rFonts w:ascii="仿宋" w:hAnsi="仿宋" w:eastAsia="仿宋"/>
                <w:b/>
                <w:sz w:val="18"/>
                <w:szCs w:val="18"/>
              </w:rPr>
              <w:t>省</w:t>
            </w:r>
            <w:r>
              <w:rPr>
                <w:rFonts w:hint="eastAsia" w:ascii="仿宋" w:hAnsi="仿宋" w:eastAsia="仿宋"/>
                <w:b/>
                <w:sz w:val="18"/>
                <w:szCs w:val="18"/>
              </w:rPr>
              <w:t>________</w:t>
            </w:r>
            <w:r>
              <w:rPr>
                <w:rFonts w:ascii="仿宋" w:hAnsi="仿宋" w:eastAsia="仿宋"/>
                <w:b/>
                <w:sz w:val="18"/>
                <w:szCs w:val="18"/>
              </w:rPr>
              <w:t>市</w:t>
            </w:r>
            <w:r>
              <w:rPr>
                <w:rFonts w:hint="eastAsia" w:ascii="仿宋" w:hAnsi="仿宋" w:eastAsia="仿宋"/>
                <w:b/>
                <w:sz w:val="18"/>
                <w:szCs w:val="18"/>
              </w:rPr>
              <w:t>_______</w:t>
            </w:r>
            <w:r>
              <w:rPr>
                <w:rFonts w:ascii="仿宋" w:hAnsi="仿宋" w:eastAsia="仿宋"/>
                <w:b/>
                <w:sz w:val="18"/>
                <w:szCs w:val="18"/>
              </w:rPr>
              <w:t>县（区）</w:t>
            </w:r>
            <w:r>
              <w:rPr>
                <w:rFonts w:hint="eastAsia" w:ascii="仿宋" w:hAnsi="仿宋" w:eastAsia="仿宋"/>
                <w:b/>
                <w:sz w:val="18"/>
                <w:szCs w:val="18"/>
              </w:rPr>
              <w:t>_______</w:t>
            </w:r>
            <w:r>
              <w:rPr>
                <w:rFonts w:ascii="仿宋" w:hAnsi="仿宋" w:eastAsia="仿宋"/>
                <w:b/>
                <w:sz w:val="18"/>
                <w:szCs w:val="18"/>
              </w:rPr>
              <w:t>乡（镇、街道）</w:t>
            </w:r>
            <w:r>
              <w:rPr>
                <w:rFonts w:hint="eastAsia" w:ascii="仿宋" w:hAnsi="仿宋" w:eastAsia="仿宋"/>
                <w:b/>
                <w:sz w:val="18"/>
                <w:szCs w:val="18"/>
              </w:rPr>
              <w:t>__________</w:t>
            </w:r>
            <w:r>
              <w:rPr>
                <w:rFonts w:ascii="仿宋" w:hAnsi="仿宋" w:eastAsia="仿宋"/>
                <w:b/>
                <w:sz w:val="18"/>
                <w:szCs w:val="18"/>
              </w:rPr>
              <w:t>村（门牌号）</w:t>
            </w:r>
          </w:p>
          <w:p>
            <w:pPr>
              <w:snapToGrid w:val="0"/>
              <w:spacing w:beforeLines="30"/>
              <w:ind w:firstLine="195" w:firstLineChars="108"/>
              <w:rPr>
                <w:rFonts w:ascii="仿宋" w:hAnsi="仿宋" w:eastAsia="仿宋"/>
                <w:b/>
                <w:sz w:val="18"/>
                <w:szCs w:val="18"/>
              </w:rPr>
            </w:pPr>
            <w:r>
              <w:rPr>
                <w:rFonts w:ascii="仿宋" w:hAnsi="仿宋" w:eastAsia="仿宋"/>
                <w:b/>
                <w:sz w:val="18"/>
                <w:szCs w:val="18"/>
              </w:rPr>
              <w:t>户口所在地：</w:t>
            </w:r>
            <w:r>
              <w:rPr>
                <w:rFonts w:hint="eastAsia" w:ascii="仿宋" w:hAnsi="仿宋" w:eastAsia="仿宋"/>
                <w:b/>
                <w:sz w:val="18"/>
                <w:szCs w:val="18"/>
              </w:rPr>
              <w:t>_______________</w:t>
            </w:r>
            <w:r>
              <w:rPr>
                <w:rFonts w:ascii="仿宋" w:hAnsi="仿宋" w:eastAsia="仿宋"/>
                <w:b/>
                <w:sz w:val="18"/>
                <w:szCs w:val="18"/>
              </w:rPr>
              <w:t>省</w:t>
            </w:r>
            <w:r>
              <w:rPr>
                <w:rFonts w:hint="eastAsia" w:ascii="仿宋" w:hAnsi="仿宋" w:eastAsia="仿宋"/>
                <w:b/>
                <w:sz w:val="18"/>
                <w:szCs w:val="18"/>
              </w:rPr>
              <w:t>________</w:t>
            </w:r>
            <w:r>
              <w:rPr>
                <w:rFonts w:ascii="仿宋" w:hAnsi="仿宋" w:eastAsia="仿宋"/>
                <w:b/>
                <w:sz w:val="18"/>
                <w:szCs w:val="18"/>
              </w:rPr>
              <w:t>市</w:t>
            </w:r>
            <w:r>
              <w:rPr>
                <w:rFonts w:hint="eastAsia" w:ascii="仿宋" w:hAnsi="仿宋" w:eastAsia="仿宋"/>
                <w:b/>
                <w:sz w:val="18"/>
                <w:szCs w:val="18"/>
              </w:rPr>
              <w:t>_______</w:t>
            </w:r>
            <w:r>
              <w:rPr>
                <w:rFonts w:ascii="仿宋" w:hAnsi="仿宋" w:eastAsia="仿宋"/>
                <w:b/>
                <w:sz w:val="18"/>
                <w:szCs w:val="18"/>
              </w:rPr>
              <w:t>县（区）</w:t>
            </w:r>
            <w:r>
              <w:rPr>
                <w:rFonts w:hint="eastAsia" w:ascii="仿宋" w:hAnsi="仿宋" w:eastAsia="仿宋"/>
                <w:b/>
                <w:sz w:val="18"/>
                <w:szCs w:val="18"/>
              </w:rPr>
              <w:t>_______</w:t>
            </w:r>
            <w:r>
              <w:rPr>
                <w:rFonts w:ascii="仿宋" w:hAnsi="仿宋" w:eastAsia="仿宋"/>
                <w:b/>
                <w:sz w:val="18"/>
                <w:szCs w:val="18"/>
              </w:rPr>
              <w:t>乡（镇、街道）</w:t>
            </w:r>
            <w:r>
              <w:rPr>
                <w:rFonts w:hint="eastAsia" w:ascii="仿宋" w:hAnsi="仿宋" w:eastAsia="仿宋"/>
                <w:b/>
                <w:sz w:val="18"/>
                <w:szCs w:val="18"/>
              </w:rPr>
              <w:t>__________</w:t>
            </w:r>
            <w:r>
              <w:rPr>
                <w:rFonts w:ascii="仿宋" w:hAnsi="仿宋" w:eastAsia="仿宋"/>
                <w:b/>
                <w:sz w:val="18"/>
                <w:szCs w:val="18"/>
              </w:rPr>
              <w:t>村（门牌号）</w:t>
            </w:r>
          </w:p>
          <w:p>
            <w:pPr>
              <w:snapToGrid w:val="0"/>
              <w:spacing w:beforeLines="30"/>
              <w:ind w:firstLine="195" w:firstLineChars="108"/>
              <w:rPr>
                <w:rFonts w:ascii="仿宋" w:hAnsi="仿宋" w:eastAsia="仿宋"/>
                <w:b/>
                <w:sz w:val="18"/>
                <w:szCs w:val="18"/>
              </w:rPr>
            </w:pPr>
            <w:r>
              <w:rPr>
                <w:rFonts w:hint="eastAsia" w:ascii="仿宋" w:hAnsi="仿宋" w:eastAsia="仿宋"/>
                <w:b/>
                <w:sz w:val="18"/>
                <w:szCs w:val="18"/>
              </w:rPr>
              <w:t>联系电话：</w:t>
            </w:r>
          </w:p>
          <w:p>
            <w:pPr>
              <w:snapToGrid w:val="0"/>
              <w:spacing w:beforeLines="30"/>
              <w:ind w:right="-74" w:firstLine="179" w:firstLineChars="99"/>
              <w:rPr>
                <w:rFonts w:ascii="仿宋" w:hAnsi="仿宋" w:eastAsia="仿宋"/>
                <w:b/>
                <w:sz w:val="18"/>
                <w:szCs w:val="18"/>
              </w:rPr>
            </w:pPr>
            <w:r>
              <w:rPr>
                <w:rFonts w:hint="eastAsia" w:ascii="仿宋" w:hAnsi="仿宋" w:eastAsia="仿宋"/>
                <w:b/>
                <w:sz w:val="18"/>
                <w:szCs w:val="18"/>
              </w:rPr>
              <w:t>既往不良妊娠结局：□无、□自然流产次、□死胎死产______次、□早产_____次、□出生缺陷_____胎  □其他______</w:t>
            </w:r>
          </w:p>
          <w:p>
            <w:pPr>
              <w:snapToGrid w:val="0"/>
              <w:spacing w:beforeLines="30"/>
              <w:ind w:firstLine="195" w:firstLineChars="108"/>
              <w:rPr>
                <w:rFonts w:ascii="仿宋" w:hAnsi="仿宋" w:eastAsia="仿宋"/>
                <w:b/>
                <w:sz w:val="18"/>
                <w:szCs w:val="18"/>
              </w:rPr>
            </w:pPr>
            <w:r>
              <w:rPr>
                <w:rFonts w:hint="eastAsia" w:ascii="仿宋" w:hAnsi="仿宋" w:eastAsia="仿宋"/>
                <w:b/>
                <w:sz w:val="18"/>
                <w:szCs w:val="18"/>
              </w:rPr>
              <w:t>本次妊娠末次月经时间：□□□□年□□月□□日；   预产期：□□□□年□□月□□日；    初检孕周：□□周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10761" w:type="dxa"/>
            <w:vAlign w:val="center"/>
          </w:tcPr>
          <w:p>
            <w:pPr>
              <w:snapToGrid w:val="0"/>
              <w:spacing w:beforeLines="30"/>
              <w:ind w:right="-74"/>
              <w:rPr>
                <w:rFonts w:ascii="仿宋" w:hAnsi="仿宋" w:eastAsia="仿宋"/>
                <w:b/>
                <w:sz w:val="18"/>
                <w:szCs w:val="18"/>
              </w:rPr>
            </w:pPr>
            <w:r>
              <w:rPr>
                <w:rFonts w:hint="eastAsia" w:ascii="仿宋" w:hAnsi="仿宋" w:eastAsia="仿宋"/>
                <w:b/>
                <w:sz w:val="18"/>
                <w:szCs w:val="18"/>
              </w:rPr>
              <w:t>二、孕产妇梅毒感染相关情况</w:t>
            </w:r>
          </w:p>
          <w:p>
            <w:pPr>
              <w:snapToGrid w:val="0"/>
              <w:spacing w:beforeLines="30"/>
              <w:ind w:right="-74" w:firstLine="181" w:firstLineChars="100"/>
              <w:rPr>
                <w:rFonts w:ascii="仿宋" w:hAnsi="仿宋" w:eastAsia="仿宋"/>
                <w:b/>
                <w:sz w:val="18"/>
                <w:szCs w:val="18"/>
              </w:rPr>
            </w:pPr>
            <w:r>
              <w:rPr>
                <w:rFonts w:hint="eastAsia" w:ascii="仿宋" w:hAnsi="仿宋" w:eastAsia="仿宋"/>
                <w:b/>
                <w:sz w:val="18"/>
                <w:szCs w:val="18"/>
              </w:rPr>
              <w:t>既往是否诊断为梅毒感染：□</w:t>
            </w:r>
            <w:r>
              <w:rPr>
                <w:rFonts w:hint="eastAsia" w:ascii="仿宋" w:hAnsi="仿宋" w:eastAsia="仿宋"/>
                <w:b/>
                <w:spacing w:val="-6"/>
                <w:sz w:val="18"/>
                <w:szCs w:val="18"/>
              </w:rPr>
              <w:t xml:space="preserve">否    </w:t>
            </w:r>
            <w:r>
              <w:rPr>
                <w:rFonts w:hint="eastAsia" w:ascii="仿宋" w:hAnsi="仿宋" w:eastAsia="仿宋"/>
                <w:b/>
                <w:sz w:val="18"/>
                <w:szCs w:val="18"/>
              </w:rPr>
              <w:t>□</w:t>
            </w:r>
            <w:r>
              <w:rPr>
                <w:rFonts w:hint="eastAsia" w:ascii="仿宋" w:hAnsi="仿宋" w:eastAsia="仿宋"/>
                <w:b/>
                <w:spacing w:val="-6"/>
                <w:sz w:val="18"/>
                <w:szCs w:val="18"/>
              </w:rPr>
              <w:t>是，诊断时间：</w:t>
            </w:r>
            <w:r>
              <w:rPr>
                <w:rFonts w:hint="eastAsia" w:ascii="仿宋" w:hAnsi="仿宋" w:eastAsia="仿宋"/>
                <w:b/>
                <w:sz w:val="18"/>
                <w:szCs w:val="18"/>
              </w:rPr>
              <w:t>□□□□年□□月□□日、□不详</w:t>
            </w:r>
          </w:p>
          <w:p>
            <w:pPr>
              <w:snapToGrid w:val="0"/>
              <w:spacing w:beforeLines="30"/>
              <w:ind w:right="-74" w:firstLine="181" w:firstLineChars="100"/>
              <w:rPr>
                <w:rFonts w:ascii="仿宋" w:hAnsi="仿宋" w:eastAsia="仿宋"/>
                <w:b/>
                <w:sz w:val="18"/>
                <w:szCs w:val="18"/>
              </w:rPr>
            </w:pPr>
            <w:r>
              <w:rPr>
                <w:rFonts w:hint="eastAsia" w:ascii="仿宋" w:hAnsi="仿宋" w:eastAsia="仿宋"/>
                <w:b/>
                <w:sz w:val="18"/>
                <w:szCs w:val="18"/>
              </w:rPr>
              <w:t>本次诊断梅毒感染时期：□孕期（□□孕周）  □产时    □产后   □其他</w:t>
            </w:r>
            <w:r>
              <w:rPr>
                <w:rFonts w:ascii="仿宋" w:hAnsi="仿宋" w:eastAsia="仿宋"/>
                <w:b/>
                <w:sz w:val="18"/>
                <w:szCs w:val="18"/>
              </w:rPr>
              <w:t>_____________</w:t>
            </w:r>
          </w:p>
          <w:p>
            <w:pPr>
              <w:snapToGrid w:val="0"/>
              <w:spacing w:beforeLines="30"/>
              <w:ind w:right="-74" w:firstLine="181" w:firstLineChars="100"/>
              <w:rPr>
                <w:rFonts w:ascii="仿宋" w:hAnsi="仿宋" w:eastAsia="仿宋"/>
                <w:b/>
                <w:sz w:val="18"/>
                <w:szCs w:val="18"/>
              </w:rPr>
            </w:pPr>
            <w:r>
              <w:rPr>
                <w:rFonts w:hint="eastAsia" w:ascii="仿宋" w:hAnsi="仿宋" w:eastAsia="仿宋"/>
                <w:b/>
                <w:sz w:val="18"/>
                <w:szCs w:val="18"/>
              </w:rPr>
              <w:t>本次诊断梅毒感染时间：□□□□年□□月□□日</w:t>
            </w:r>
          </w:p>
          <w:p>
            <w:pPr>
              <w:snapToGrid w:val="0"/>
              <w:spacing w:beforeLines="30"/>
              <w:ind w:right="-74" w:firstLine="181" w:firstLineChars="100"/>
              <w:rPr>
                <w:rFonts w:ascii="仿宋" w:hAnsi="仿宋" w:eastAsia="仿宋"/>
                <w:b/>
                <w:sz w:val="18"/>
                <w:szCs w:val="18"/>
              </w:rPr>
            </w:pPr>
            <w:r>
              <w:rPr>
                <w:rFonts w:hint="eastAsia" w:ascii="仿宋" w:hAnsi="仿宋" w:eastAsia="仿宋"/>
                <w:b/>
                <w:sz w:val="18"/>
                <w:szCs w:val="18"/>
              </w:rPr>
              <w:t>本次梅毒诊断分期为：□隐性一期   □二期   □三期   □不详</w:t>
            </w:r>
          </w:p>
          <w:p>
            <w:pPr>
              <w:snapToGrid w:val="0"/>
              <w:spacing w:beforeLines="30"/>
              <w:ind w:right="-74" w:firstLine="181" w:firstLineChars="100"/>
              <w:rPr>
                <w:rFonts w:ascii="仿宋" w:hAnsi="仿宋" w:eastAsia="仿宋"/>
                <w:b/>
                <w:sz w:val="18"/>
                <w:szCs w:val="18"/>
              </w:rPr>
            </w:pPr>
            <w:r>
              <w:rPr>
                <w:rFonts w:hint="eastAsia" w:ascii="仿宋" w:hAnsi="仿宋" w:eastAsia="仿宋"/>
                <w:b/>
                <w:sz w:val="18"/>
                <w:szCs w:val="18"/>
              </w:rPr>
              <w:t>最可能的梅毒感染途径：□性传播   □血液传播    □母婴传播   □不详   □其他</w:t>
            </w:r>
            <w:r>
              <w:rPr>
                <w:rFonts w:ascii="仿宋" w:hAnsi="仿宋" w:eastAsia="仿宋"/>
                <w:b/>
                <w:sz w:val="18"/>
                <w:szCs w:val="18"/>
              </w:rPr>
              <w:t>_________________</w:t>
            </w:r>
          </w:p>
          <w:p>
            <w:pPr>
              <w:snapToGrid w:val="0"/>
              <w:spacing w:beforeLines="30"/>
              <w:ind w:right="-74" w:firstLine="181" w:firstLineChars="100"/>
              <w:rPr>
                <w:rFonts w:ascii="仿宋" w:hAnsi="仿宋" w:eastAsia="仿宋"/>
                <w:b/>
                <w:sz w:val="18"/>
                <w:szCs w:val="18"/>
              </w:rPr>
            </w:pPr>
            <w:r>
              <w:rPr>
                <w:rFonts w:hint="eastAsia" w:ascii="仿宋" w:hAnsi="仿宋" w:eastAsia="仿宋"/>
                <w:b/>
                <w:sz w:val="18"/>
                <w:szCs w:val="18"/>
              </w:rPr>
              <w:t>现任丈夫</w:t>
            </w:r>
            <w:r>
              <w:rPr>
                <w:rFonts w:ascii="仿宋" w:hAnsi="仿宋" w:eastAsia="仿宋"/>
                <w:b/>
                <w:sz w:val="18"/>
                <w:szCs w:val="18"/>
              </w:rPr>
              <w:t>/</w:t>
            </w:r>
            <w:r>
              <w:rPr>
                <w:rFonts w:hint="eastAsia" w:ascii="仿宋" w:hAnsi="仿宋" w:eastAsia="仿宋"/>
                <w:b/>
                <w:sz w:val="18"/>
                <w:szCs w:val="18"/>
              </w:rPr>
              <w:t>性伴目前的梅毒感染状况：□未检测、□未感染、□感染、□检测结果不详、□是否检测不详</w:t>
            </w:r>
          </w:p>
          <w:p>
            <w:pPr>
              <w:snapToGrid w:val="0"/>
              <w:spacing w:beforeLines="30"/>
              <w:ind w:right="-74" w:firstLine="813" w:firstLineChars="450"/>
              <w:rPr>
                <w:rFonts w:ascii="仿宋" w:hAnsi="仿宋" w:eastAsia="仿宋"/>
                <w:b/>
                <w:sz w:val="18"/>
                <w:szCs w:val="18"/>
              </w:rPr>
            </w:pPr>
            <w:r>
              <w:rPr>
                <w:rFonts w:hint="eastAsia" w:ascii="仿宋" w:hAnsi="仿宋" w:eastAsia="仿宋"/>
                <w:b/>
                <w:sz w:val="18"/>
                <w:szCs w:val="18"/>
              </w:rPr>
              <w:t>（填写“未检测”、“未感染”、“结果不详”或“是否检测不详”，跳至“三”）</w:t>
            </w:r>
          </w:p>
          <w:p>
            <w:pPr>
              <w:snapToGrid w:val="0"/>
              <w:spacing w:beforeLines="30"/>
              <w:ind w:right="-74" w:firstLine="181" w:firstLineChars="100"/>
              <w:rPr>
                <w:rFonts w:ascii="仿宋" w:hAnsi="仿宋" w:eastAsia="仿宋"/>
                <w:b/>
                <w:sz w:val="18"/>
                <w:szCs w:val="18"/>
              </w:rPr>
            </w:pPr>
            <w:r>
              <w:rPr>
                <w:rFonts w:hint="eastAsia" w:ascii="仿宋" w:hAnsi="仿宋" w:eastAsia="仿宋"/>
                <w:b/>
                <w:sz w:val="18"/>
                <w:szCs w:val="18"/>
              </w:rPr>
              <w:t>丈夫</w:t>
            </w:r>
            <w:r>
              <w:rPr>
                <w:rFonts w:ascii="仿宋" w:hAnsi="仿宋" w:eastAsia="仿宋"/>
                <w:b/>
                <w:sz w:val="18"/>
                <w:szCs w:val="18"/>
              </w:rPr>
              <w:t>/</w:t>
            </w:r>
            <w:r>
              <w:rPr>
                <w:rFonts w:hint="eastAsia" w:ascii="仿宋" w:hAnsi="仿宋" w:eastAsia="仿宋"/>
                <w:b/>
                <w:sz w:val="18"/>
                <w:szCs w:val="18"/>
              </w:rPr>
              <w:t>性伴的</w:t>
            </w:r>
            <w:r>
              <w:rPr>
                <w:rFonts w:hint="eastAsia" w:ascii="仿宋" w:hAnsi="仿宋" w:eastAsia="仿宋"/>
                <w:b/>
                <w:spacing w:val="-6"/>
                <w:sz w:val="18"/>
                <w:szCs w:val="18"/>
              </w:rPr>
              <w:t>梅毒诊断时间：</w:t>
            </w:r>
            <w:r>
              <w:rPr>
                <w:rFonts w:hint="eastAsia" w:ascii="仿宋" w:hAnsi="仿宋" w:eastAsia="仿宋"/>
                <w:b/>
                <w:sz w:val="18"/>
                <w:szCs w:val="18"/>
              </w:rPr>
              <w:t>□□□□年□□月□□日、□不详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761" w:type="dxa"/>
          </w:tcPr>
          <w:p>
            <w:pPr>
              <w:snapToGrid w:val="0"/>
              <w:spacing w:beforeLines="30"/>
              <w:ind w:right="-74"/>
              <w:rPr>
                <w:rFonts w:ascii="仿宋" w:hAnsi="仿宋" w:eastAsia="仿宋"/>
                <w:b/>
                <w:sz w:val="18"/>
                <w:szCs w:val="18"/>
              </w:rPr>
            </w:pPr>
            <w:r>
              <w:rPr>
                <w:rFonts w:hint="eastAsia" w:ascii="仿宋" w:hAnsi="仿宋" w:eastAsia="仿宋"/>
                <w:b/>
                <w:sz w:val="18"/>
                <w:szCs w:val="18"/>
              </w:rPr>
              <w:t>三、孕产妇本次妊娠梅毒实验室诊断依据</w:t>
            </w:r>
          </w:p>
          <w:tbl>
            <w:tblPr>
              <w:tblStyle w:val="4"/>
              <w:tblW w:w="10543" w:type="dxa"/>
              <w:tblInd w:w="0" w:type="dxa"/>
              <w:tblLayout w:type="fixed"/>
              <w:tblCellMar>
                <w:top w:w="0" w:type="dxa"/>
                <w:left w:w="108" w:type="dxa"/>
                <w:bottom w:w="0" w:type="dxa"/>
                <w:right w:w="108" w:type="dxa"/>
              </w:tblCellMar>
            </w:tblPr>
            <w:tblGrid>
              <w:gridCol w:w="2581"/>
              <w:gridCol w:w="1417"/>
              <w:gridCol w:w="5786"/>
              <w:gridCol w:w="759"/>
            </w:tblGrid>
            <w:tr>
              <w:tblPrEx>
                <w:tblLayout w:type="fixed"/>
                <w:tblCellMar>
                  <w:top w:w="0" w:type="dxa"/>
                  <w:left w:w="108" w:type="dxa"/>
                  <w:bottom w:w="0" w:type="dxa"/>
                  <w:right w:w="108" w:type="dxa"/>
                </w:tblCellMar>
              </w:tblPrEx>
              <w:tc>
                <w:tcPr>
                  <w:tcW w:w="10543" w:type="dxa"/>
                  <w:gridSpan w:val="4"/>
                </w:tcPr>
                <w:p>
                  <w:pPr>
                    <w:snapToGrid w:val="0"/>
                    <w:spacing w:beforeLines="30"/>
                    <w:ind w:right="-74"/>
                    <w:rPr>
                      <w:rFonts w:ascii="仿宋" w:hAnsi="仿宋" w:eastAsia="仿宋"/>
                      <w:b/>
                      <w:sz w:val="18"/>
                      <w:szCs w:val="18"/>
                    </w:rPr>
                  </w:pPr>
                  <w:r>
                    <w:rPr>
                      <w:rFonts w:hint="eastAsia" w:ascii="仿宋" w:hAnsi="仿宋" w:eastAsia="仿宋"/>
                      <w:b/>
                      <w:sz w:val="18"/>
                      <w:szCs w:val="18"/>
                    </w:rPr>
                    <w:t>梅毒螺旋体</w:t>
                  </w:r>
                  <w:r>
                    <w:rPr>
                      <w:rFonts w:hint="eastAsia" w:ascii="仿宋" w:hAnsi="仿宋" w:eastAsia="仿宋"/>
                      <w:b/>
                      <w:spacing w:val="-6"/>
                      <w:sz w:val="18"/>
                      <w:szCs w:val="18"/>
                    </w:rPr>
                    <w:t>血清学</w:t>
                  </w:r>
                  <w:r>
                    <w:rPr>
                      <w:rFonts w:hint="eastAsia" w:ascii="仿宋" w:hAnsi="仿宋" w:eastAsia="仿宋"/>
                      <w:b/>
                      <w:sz w:val="18"/>
                      <w:szCs w:val="18"/>
                    </w:rPr>
                    <w:t>试验</w:t>
                  </w:r>
                  <w:r>
                    <w:rPr>
                      <w:rFonts w:hint="eastAsia" w:ascii="仿宋" w:hAnsi="仿宋" w:eastAsia="仿宋"/>
                      <w:b/>
                      <w:spacing w:val="-6"/>
                      <w:sz w:val="18"/>
                      <w:szCs w:val="18"/>
                    </w:rPr>
                    <w:t>方法及时间：</w:t>
                  </w:r>
                  <w:r>
                    <w:rPr>
                      <w:rFonts w:hint="eastAsia" w:ascii="仿宋" w:hAnsi="仿宋" w:eastAsia="仿宋"/>
                      <w:b/>
                      <w:sz w:val="18"/>
                      <w:szCs w:val="18"/>
                    </w:rPr>
                    <w:t>□□□□年□□月□□日</w:t>
                  </w:r>
                </w:p>
              </w:tc>
            </w:tr>
            <w:tr>
              <w:tblPrEx>
                <w:tblLayout w:type="fixed"/>
                <w:tblCellMar>
                  <w:top w:w="0" w:type="dxa"/>
                  <w:left w:w="108" w:type="dxa"/>
                  <w:bottom w:w="0" w:type="dxa"/>
                  <w:right w:w="108" w:type="dxa"/>
                </w:tblCellMar>
              </w:tblPrEx>
              <w:trPr>
                <w:trHeight w:val="416" w:hRule="atLeast"/>
              </w:trPr>
              <w:tc>
                <w:tcPr>
                  <w:tcW w:w="9784" w:type="dxa"/>
                  <w:gridSpan w:val="3"/>
                </w:tcPr>
                <w:p>
                  <w:pPr>
                    <w:snapToGrid w:val="0"/>
                    <w:spacing w:beforeLines="30"/>
                    <w:ind w:right="-74"/>
                    <w:rPr>
                      <w:rFonts w:ascii="仿宋" w:hAnsi="仿宋" w:eastAsia="仿宋"/>
                      <w:b/>
                      <w:sz w:val="18"/>
                      <w:szCs w:val="18"/>
                    </w:rPr>
                  </w:pPr>
                  <w:r>
                    <w:rPr>
                      <w:rFonts w:hint="eastAsia" w:ascii="仿宋" w:hAnsi="仿宋" w:eastAsia="仿宋"/>
                      <w:b/>
                      <w:sz w:val="18"/>
                      <w:szCs w:val="18"/>
                    </w:rPr>
                    <w:t>□梅毒螺旋体颗粒凝集试验（</w:t>
                  </w:r>
                  <w:r>
                    <w:rPr>
                      <w:rFonts w:ascii="仿宋" w:hAnsi="仿宋" w:eastAsia="仿宋"/>
                      <w:b/>
                      <w:sz w:val="18"/>
                      <w:szCs w:val="18"/>
                    </w:rPr>
                    <w:t>TPPA</w:t>
                  </w:r>
                  <w:r>
                    <w:rPr>
                      <w:rFonts w:hint="eastAsia" w:ascii="仿宋" w:hAnsi="仿宋" w:eastAsia="仿宋"/>
                      <w:b/>
                      <w:sz w:val="18"/>
                      <w:szCs w:val="18"/>
                    </w:rPr>
                    <w:t>）、□酶联免疫吸附试验（</w:t>
                  </w:r>
                  <w:r>
                    <w:rPr>
                      <w:rFonts w:ascii="仿宋" w:hAnsi="仿宋" w:eastAsia="仿宋"/>
                      <w:b/>
                      <w:sz w:val="18"/>
                      <w:szCs w:val="18"/>
                    </w:rPr>
                    <w:t>ELISA</w:t>
                  </w:r>
                  <w:r>
                    <w:rPr>
                      <w:rFonts w:hint="eastAsia" w:ascii="仿宋" w:hAnsi="仿宋" w:eastAsia="仿宋"/>
                      <w:b/>
                      <w:sz w:val="18"/>
                      <w:szCs w:val="18"/>
                    </w:rPr>
                    <w:t>）</w:t>
                  </w:r>
                </w:p>
                <w:p>
                  <w:pPr>
                    <w:snapToGrid w:val="0"/>
                    <w:spacing w:beforeLines="30"/>
                    <w:ind w:right="-74"/>
                    <w:rPr>
                      <w:rFonts w:ascii="仿宋" w:hAnsi="仿宋" w:eastAsia="仿宋"/>
                      <w:b/>
                      <w:sz w:val="18"/>
                      <w:szCs w:val="18"/>
                    </w:rPr>
                  </w:pPr>
                  <w:r>
                    <w:rPr>
                      <w:rFonts w:hint="eastAsia" w:ascii="仿宋" w:hAnsi="仿宋" w:eastAsia="仿宋"/>
                      <w:b/>
                      <w:sz w:val="18"/>
                      <w:szCs w:val="18"/>
                    </w:rPr>
                    <w:t>□化学发光法（</w:t>
                  </w:r>
                  <w:r>
                    <w:rPr>
                      <w:rFonts w:ascii="仿宋" w:hAnsi="仿宋" w:eastAsia="仿宋"/>
                      <w:b/>
                      <w:sz w:val="18"/>
                      <w:szCs w:val="18"/>
                    </w:rPr>
                    <w:t>CLIA）、</w:t>
                  </w:r>
                  <w:r>
                    <w:rPr>
                      <w:rFonts w:hint="eastAsia" w:ascii="仿宋" w:hAnsi="仿宋" w:eastAsia="仿宋"/>
                      <w:b/>
                      <w:sz w:val="18"/>
                      <w:szCs w:val="18"/>
                    </w:rPr>
                    <w:t>□</w:t>
                  </w:r>
                  <w:r>
                    <w:rPr>
                      <w:rFonts w:ascii="仿宋" w:hAnsi="仿宋" w:eastAsia="仿宋"/>
                      <w:b/>
                      <w:sz w:val="18"/>
                      <w:szCs w:val="18"/>
                    </w:rPr>
                    <w:t>免疫层析法-</w:t>
                  </w:r>
                  <w:r>
                    <w:rPr>
                      <w:rFonts w:hint="eastAsia" w:ascii="仿宋" w:hAnsi="仿宋" w:eastAsia="仿宋"/>
                      <w:b/>
                      <w:sz w:val="18"/>
                      <w:szCs w:val="18"/>
                    </w:rPr>
                    <w:t>快速检测（</w:t>
                  </w:r>
                  <w:r>
                    <w:rPr>
                      <w:rFonts w:ascii="仿宋" w:hAnsi="仿宋" w:eastAsia="仿宋"/>
                      <w:b/>
                      <w:sz w:val="18"/>
                      <w:szCs w:val="18"/>
                    </w:rPr>
                    <w:t>RT</w:t>
                  </w:r>
                  <w:r>
                    <w:rPr>
                      <w:rFonts w:hint="eastAsia" w:ascii="仿宋" w:hAnsi="仿宋" w:eastAsia="仿宋"/>
                      <w:b/>
                      <w:sz w:val="18"/>
                      <w:szCs w:val="18"/>
                    </w:rPr>
                    <w:t>）</w:t>
                  </w:r>
                  <w:r>
                    <w:rPr>
                      <w:rFonts w:ascii="仿宋" w:hAnsi="仿宋" w:eastAsia="仿宋"/>
                      <w:b/>
                      <w:sz w:val="18"/>
                      <w:szCs w:val="18"/>
                    </w:rPr>
                    <w:t xml:space="preserve">  </w:t>
                  </w:r>
                  <w:r>
                    <w:rPr>
                      <w:rFonts w:hint="eastAsia" w:ascii="仿宋" w:hAnsi="仿宋" w:eastAsia="仿宋"/>
                      <w:b/>
                      <w:sz w:val="18"/>
                      <w:szCs w:val="18"/>
                    </w:rPr>
                    <w:t>其他</w:t>
                  </w:r>
                  <w:r>
                    <w:rPr>
                      <w:rFonts w:ascii="仿宋" w:hAnsi="仿宋" w:eastAsia="仿宋"/>
                      <w:b/>
                      <w:sz w:val="18"/>
                      <w:szCs w:val="18"/>
                    </w:rPr>
                    <w:t>______________</w:t>
                  </w:r>
                </w:p>
              </w:tc>
              <w:tc>
                <w:tcPr>
                  <w:tcW w:w="759" w:type="dxa"/>
                </w:tcPr>
                <w:p>
                  <w:pPr>
                    <w:keepNext/>
                    <w:keepLines/>
                    <w:snapToGrid w:val="0"/>
                    <w:spacing w:beforeLines="30" w:after="260" w:line="416" w:lineRule="auto"/>
                    <w:ind w:right="-74" w:firstLine="708" w:firstLineChars="392"/>
                    <w:rPr>
                      <w:rFonts w:ascii="仿宋" w:hAnsi="仿宋" w:eastAsia="仿宋"/>
                      <w:b/>
                      <w:sz w:val="18"/>
                      <w:szCs w:val="18"/>
                    </w:rPr>
                  </w:pPr>
                </w:p>
              </w:tc>
            </w:tr>
            <w:tr>
              <w:tblPrEx>
                <w:tblLayout w:type="fixed"/>
                <w:tblCellMar>
                  <w:top w:w="0" w:type="dxa"/>
                  <w:left w:w="108" w:type="dxa"/>
                  <w:bottom w:w="0" w:type="dxa"/>
                  <w:right w:w="108" w:type="dxa"/>
                </w:tblCellMar>
              </w:tblPrEx>
              <w:tc>
                <w:tcPr>
                  <w:tcW w:w="10543" w:type="dxa"/>
                  <w:gridSpan w:val="4"/>
                </w:tcPr>
                <w:p>
                  <w:pPr>
                    <w:snapToGrid w:val="0"/>
                    <w:spacing w:beforeLines="30"/>
                    <w:ind w:right="-74"/>
                    <w:rPr>
                      <w:rFonts w:ascii="仿宋" w:hAnsi="仿宋" w:eastAsia="仿宋"/>
                      <w:b/>
                      <w:sz w:val="18"/>
                      <w:szCs w:val="18"/>
                    </w:rPr>
                  </w:pPr>
                  <w:r>
                    <w:rPr>
                      <w:rFonts w:hint="eastAsia" w:ascii="仿宋" w:hAnsi="仿宋" w:eastAsia="仿宋"/>
                      <w:b/>
                      <w:sz w:val="18"/>
                      <w:szCs w:val="18"/>
                    </w:rPr>
                    <w:t>非梅毒螺旋体</w:t>
                  </w:r>
                  <w:r>
                    <w:rPr>
                      <w:rFonts w:hint="eastAsia" w:ascii="仿宋" w:hAnsi="仿宋" w:eastAsia="仿宋"/>
                      <w:b/>
                      <w:spacing w:val="-6"/>
                      <w:sz w:val="18"/>
                      <w:szCs w:val="18"/>
                    </w:rPr>
                    <w:t>血清学</w:t>
                  </w:r>
                  <w:r>
                    <w:rPr>
                      <w:rFonts w:hint="eastAsia" w:ascii="仿宋" w:hAnsi="仿宋" w:eastAsia="仿宋"/>
                      <w:b/>
                      <w:sz w:val="18"/>
                      <w:szCs w:val="18"/>
                    </w:rPr>
                    <w:t>试验</w:t>
                  </w:r>
                  <w:r>
                    <w:rPr>
                      <w:rFonts w:hint="eastAsia" w:ascii="仿宋" w:hAnsi="仿宋" w:eastAsia="仿宋"/>
                      <w:b/>
                      <w:spacing w:val="-6"/>
                      <w:sz w:val="18"/>
                      <w:szCs w:val="18"/>
                    </w:rPr>
                    <w:t>方法及时间：</w:t>
                  </w:r>
                  <w:r>
                    <w:rPr>
                      <w:rFonts w:hint="eastAsia" w:ascii="仿宋" w:hAnsi="仿宋" w:eastAsia="仿宋"/>
                      <w:b/>
                      <w:sz w:val="18"/>
                      <w:szCs w:val="18"/>
                    </w:rPr>
                    <w:t>检测时间：□□□□年□□月□□日</w:t>
                  </w:r>
                </w:p>
              </w:tc>
            </w:tr>
            <w:tr>
              <w:tblPrEx>
                <w:tblLayout w:type="fixed"/>
                <w:tblCellMar>
                  <w:top w:w="0" w:type="dxa"/>
                  <w:left w:w="108" w:type="dxa"/>
                  <w:bottom w:w="0" w:type="dxa"/>
                  <w:right w:w="108" w:type="dxa"/>
                </w:tblCellMar>
              </w:tblPrEx>
              <w:trPr>
                <w:trHeight w:val="90" w:hRule="atLeast"/>
              </w:trPr>
              <w:tc>
                <w:tcPr>
                  <w:tcW w:w="3998" w:type="dxa"/>
                  <w:gridSpan w:val="2"/>
                </w:tcPr>
                <w:p>
                  <w:pPr>
                    <w:snapToGrid w:val="0"/>
                    <w:spacing w:beforeLines="30"/>
                    <w:ind w:right="-74"/>
                    <w:rPr>
                      <w:rFonts w:ascii="仿宋" w:hAnsi="仿宋" w:eastAsia="仿宋"/>
                      <w:b/>
                      <w:sz w:val="18"/>
                      <w:szCs w:val="18"/>
                    </w:rPr>
                  </w:pPr>
                  <w:r>
                    <w:rPr>
                      <w:rFonts w:hint="eastAsia" w:ascii="仿宋" w:hAnsi="仿宋" w:eastAsia="仿宋"/>
                      <w:b/>
                      <w:sz w:val="18"/>
                      <w:szCs w:val="18"/>
                    </w:rPr>
                    <w:t>□快速血浆反应素环状卡片试验（</w:t>
                  </w:r>
                  <w:r>
                    <w:rPr>
                      <w:rFonts w:ascii="仿宋" w:hAnsi="仿宋" w:eastAsia="仿宋"/>
                      <w:b/>
                      <w:sz w:val="18"/>
                      <w:szCs w:val="18"/>
                    </w:rPr>
                    <w:t>RPR</w:t>
                  </w:r>
                  <w:r>
                    <w:rPr>
                      <w:rFonts w:hint="eastAsia" w:ascii="仿宋" w:hAnsi="仿宋" w:eastAsia="仿宋"/>
                      <w:b/>
                      <w:sz w:val="18"/>
                      <w:szCs w:val="18"/>
                    </w:rPr>
                    <w:t>）</w:t>
                  </w:r>
                </w:p>
              </w:tc>
              <w:tc>
                <w:tcPr>
                  <w:tcW w:w="5786" w:type="dxa"/>
                </w:tcPr>
                <w:p>
                  <w:pPr>
                    <w:snapToGrid w:val="0"/>
                    <w:spacing w:beforeLines="30"/>
                    <w:ind w:right="-74"/>
                    <w:jc w:val="left"/>
                    <w:rPr>
                      <w:rFonts w:ascii="仿宋" w:hAnsi="仿宋" w:eastAsia="仿宋"/>
                      <w:b/>
                      <w:sz w:val="18"/>
                      <w:szCs w:val="18"/>
                    </w:rPr>
                  </w:pPr>
                  <w:r>
                    <w:rPr>
                      <w:rFonts w:hint="eastAsia" w:ascii="仿宋" w:hAnsi="仿宋" w:eastAsia="仿宋"/>
                      <w:b/>
                      <w:sz w:val="18"/>
                      <w:szCs w:val="18"/>
                    </w:rPr>
                    <w:t>滴度结果：</w:t>
                  </w:r>
                  <w:r>
                    <w:rPr>
                      <w:rFonts w:ascii="仿宋" w:hAnsi="仿宋" w:eastAsia="仿宋"/>
                      <w:b/>
                      <w:sz w:val="18"/>
                      <w:szCs w:val="18"/>
                    </w:rPr>
                    <w:t xml:space="preserve"> 1</w:t>
                  </w:r>
                  <w:r>
                    <w:rPr>
                      <w:rFonts w:hint="eastAsia" w:ascii="仿宋" w:hAnsi="仿宋" w:eastAsia="仿宋"/>
                      <w:b/>
                      <w:sz w:val="18"/>
                      <w:szCs w:val="18"/>
                    </w:rPr>
                    <w:t>：</w:t>
                  </w:r>
                  <w:r>
                    <w:rPr>
                      <w:rFonts w:hint="eastAsia" w:ascii="仿宋" w:hAnsi="仿宋" w:eastAsia="仿宋"/>
                      <w:b/>
                      <w:color w:val="FFFFFF"/>
                      <w:sz w:val="18"/>
                      <w:szCs w:val="18"/>
                    </w:rPr>
                    <w:t>，</w:t>
                  </w:r>
                  <w:r>
                    <w:rPr>
                      <w:rFonts w:hint="eastAsia" w:ascii="仿宋" w:hAnsi="仿宋" w:eastAsia="仿宋"/>
                      <w:b/>
                      <w:sz w:val="18"/>
                      <w:szCs w:val="18"/>
                    </w:rPr>
                    <w:t>□□□</w:t>
                  </w:r>
                </w:p>
              </w:tc>
              <w:tc>
                <w:tcPr>
                  <w:tcW w:w="759" w:type="dxa"/>
                  <w:vMerge w:val="restart"/>
                </w:tcPr>
                <w:p>
                  <w:pPr>
                    <w:snapToGrid w:val="0"/>
                    <w:spacing w:beforeLines="30"/>
                    <w:ind w:right="-74"/>
                    <w:rPr>
                      <w:rFonts w:ascii="仿宋" w:hAnsi="仿宋" w:eastAsia="仿宋"/>
                      <w:b/>
                      <w:sz w:val="18"/>
                      <w:szCs w:val="18"/>
                    </w:rPr>
                  </w:pPr>
                </w:p>
              </w:tc>
            </w:tr>
            <w:tr>
              <w:tblPrEx>
                <w:tblLayout w:type="fixed"/>
                <w:tblCellMar>
                  <w:top w:w="0" w:type="dxa"/>
                  <w:left w:w="108" w:type="dxa"/>
                  <w:bottom w:w="0" w:type="dxa"/>
                  <w:right w:w="108" w:type="dxa"/>
                </w:tblCellMar>
              </w:tblPrEx>
              <w:tc>
                <w:tcPr>
                  <w:tcW w:w="3998" w:type="dxa"/>
                  <w:gridSpan w:val="2"/>
                </w:tcPr>
                <w:p>
                  <w:pPr>
                    <w:snapToGrid w:val="0"/>
                    <w:spacing w:beforeLines="30"/>
                    <w:ind w:right="-74"/>
                    <w:rPr>
                      <w:rFonts w:ascii="仿宋" w:hAnsi="仿宋" w:eastAsia="仿宋"/>
                      <w:b/>
                      <w:sz w:val="18"/>
                      <w:szCs w:val="18"/>
                    </w:rPr>
                  </w:pPr>
                  <w:r>
                    <w:rPr>
                      <w:rFonts w:hint="eastAsia" w:ascii="仿宋" w:hAnsi="仿宋" w:eastAsia="仿宋"/>
                      <w:b/>
                      <w:sz w:val="18"/>
                      <w:szCs w:val="18"/>
                    </w:rPr>
                    <w:t>□甲苯胺红不加热血清试验（</w:t>
                  </w:r>
                  <w:r>
                    <w:rPr>
                      <w:rFonts w:ascii="仿宋" w:hAnsi="仿宋" w:eastAsia="仿宋"/>
                      <w:b/>
                      <w:sz w:val="18"/>
                      <w:szCs w:val="18"/>
                    </w:rPr>
                    <w:t>TRUST</w:t>
                  </w:r>
                  <w:r>
                    <w:rPr>
                      <w:rFonts w:hint="eastAsia" w:ascii="仿宋" w:hAnsi="仿宋" w:eastAsia="仿宋"/>
                      <w:b/>
                      <w:sz w:val="18"/>
                      <w:szCs w:val="18"/>
                    </w:rPr>
                    <w:t>）</w:t>
                  </w:r>
                </w:p>
              </w:tc>
              <w:tc>
                <w:tcPr>
                  <w:tcW w:w="5786" w:type="dxa"/>
                </w:tcPr>
                <w:p>
                  <w:pPr>
                    <w:snapToGrid w:val="0"/>
                    <w:spacing w:beforeLines="30"/>
                    <w:ind w:right="-74"/>
                    <w:jc w:val="left"/>
                    <w:rPr>
                      <w:rFonts w:ascii="仿宋" w:hAnsi="仿宋" w:eastAsia="仿宋"/>
                      <w:b/>
                      <w:sz w:val="18"/>
                      <w:szCs w:val="18"/>
                    </w:rPr>
                  </w:pPr>
                  <w:r>
                    <w:rPr>
                      <w:rFonts w:hint="eastAsia" w:ascii="仿宋" w:hAnsi="仿宋" w:eastAsia="仿宋"/>
                      <w:b/>
                      <w:sz w:val="18"/>
                      <w:szCs w:val="18"/>
                    </w:rPr>
                    <w:t>滴度结果：</w:t>
                  </w:r>
                  <w:r>
                    <w:rPr>
                      <w:rFonts w:ascii="仿宋" w:hAnsi="仿宋" w:eastAsia="仿宋"/>
                      <w:b/>
                      <w:sz w:val="18"/>
                      <w:szCs w:val="18"/>
                    </w:rPr>
                    <w:t xml:space="preserve"> 1</w:t>
                  </w:r>
                  <w:r>
                    <w:rPr>
                      <w:rFonts w:hint="eastAsia" w:ascii="仿宋" w:hAnsi="仿宋" w:eastAsia="仿宋"/>
                      <w:b/>
                      <w:sz w:val="18"/>
                      <w:szCs w:val="18"/>
                    </w:rPr>
                    <w:t>：</w:t>
                  </w:r>
                  <w:r>
                    <w:rPr>
                      <w:rFonts w:hint="eastAsia" w:ascii="仿宋" w:hAnsi="仿宋" w:eastAsia="仿宋"/>
                      <w:b/>
                      <w:color w:val="FFFFFF"/>
                      <w:sz w:val="18"/>
                      <w:szCs w:val="18"/>
                    </w:rPr>
                    <w:t>，</w:t>
                  </w:r>
                  <w:r>
                    <w:rPr>
                      <w:rFonts w:hint="eastAsia" w:ascii="仿宋" w:hAnsi="仿宋" w:eastAsia="仿宋"/>
                      <w:b/>
                      <w:sz w:val="18"/>
                      <w:szCs w:val="18"/>
                    </w:rPr>
                    <w:t>□□□</w:t>
                  </w:r>
                </w:p>
              </w:tc>
              <w:tc>
                <w:tcPr>
                  <w:tcW w:w="759" w:type="dxa"/>
                  <w:vMerge w:val="continue"/>
                </w:tcPr>
                <w:p>
                  <w:pPr>
                    <w:snapToGrid w:val="0"/>
                    <w:spacing w:beforeLines="30"/>
                    <w:ind w:right="-74"/>
                    <w:rPr>
                      <w:rFonts w:ascii="仿宋" w:hAnsi="仿宋" w:eastAsia="仿宋"/>
                      <w:b/>
                      <w:strike/>
                      <w:spacing w:val="-6"/>
                      <w:sz w:val="18"/>
                      <w:szCs w:val="18"/>
                    </w:rPr>
                  </w:pPr>
                </w:p>
              </w:tc>
            </w:tr>
            <w:tr>
              <w:tblPrEx>
                <w:tblLayout w:type="fixed"/>
                <w:tblCellMar>
                  <w:top w:w="0" w:type="dxa"/>
                  <w:left w:w="108" w:type="dxa"/>
                  <w:bottom w:w="0" w:type="dxa"/>
                  <w:right w:w="108" w:type="dxa"/>
                </w:tblCellMar>
              </w:tblPrEx>
              <w:tc>
                <w:tcPr>
                  <w:tcW w:w="3998" w:type="dxa"/>
                  <w:gridSpan w:val="2"/>
                </w:tcPr>
                <w:p>
                  <w:pPr>
                    <w:snapToGrid w:val="0"/>
                    <w:spacing w:beforeLines="30"/>
                    <w:ind w:right="-74"/>
                    <w:rPr>
                      <w:rFonts w:ascii="仿宋" w:hAnsi="仿宋" w:eastAsia="仿宋"/>
                      <w:b/>
                      <w:sz w:val="18"/>
                      <w:szCs w:val="18"/>
                    </w:rPr>
                  </w:pPr>
                  <w:r>
                    <w:rPr>
                      <w:rFonts w:hint="eastAsia" w:ascii="仿宋" w:hAnsi="仿宋" w:eastAsia="仿宋"/>
                      <w:b/>
                      <w:sz w:val="18"/>
                      <w:szCs w:val="18"/>
                    </w:rPr>
                    <w:t>□其他</w:t>
                  </w:r>
                  <w:r>
                    <w:rPr>
                      <w:rFonts w:ascii="仿宋" w:hAnsi="仿宋" w:eastAsia="仿宋"/>
                      <w:b/>
                      <w:sz w:val="18"/>
                      <w:szCs w:val="18"/>
                    </w:rPr>
                    <w:t>________________________</w:t>
                  </w:r>
                </w:p>
              </w:tc>
              <w:tc>
                <w:tcPr>
                  <w:tcW w:w="5786" w:type="dxa"/>
                </w:tcPr>
                <w:p>
                  <w:pPr>
                    <w:snapToGrid w:val="0"/>
                    <w:spacing w:beforeLines="30"/>
                    <w:ind w:right="-74"/>
                    <w:jc w:val="left"/>
                    <w:rPr>
                      <w:rFonts w:ascii="仿宋" w:hAnsi="仿宋" w:eastAsia="仿宋"/>
                      <w:b/>
                      <w:sz w:val="18"/>
                      <w:szCs w:val="18"/>
                    </w:rPr>
                  </w:pPr>
                  <w:r>
                    <w:rPr>
                      <w:rFonts w:hint="eastAsia" w:ascii="仿宋" w:hAnsi="仿宋" w:eastAsia="仿宋"/>
                      <w:b/>
                      <w:sz w:val="18"/>
                      <w:szCs w:val="18"/>
                    </w:rPr>
                    <w:t>滴度结果：</w:t>
                  </w:r>
                  <w:r>
                    <w:rPr>
                      <w:rFonts w:ascii="仿宋" w:hAnsi="仿宋" w:eastAsia="仿宋"/>
                      <w:b/>
                      <w:sz w:val="18"/>
                      <w:szCs w:val="18"/>
                    </w:rPr>
                    <w:t xml:space="preserve"> 1</w:t>
                  </w:r>
                  <w:r>
                    <w:rPr>
                      <w:rFonts w:hint="eastAsia" w:ascii="仿宋" w:hAnsi="仿宋" w:eastAsia="仿宋"/>
                      <w:b/>
                      <w:sz w:val="18"/>
                      <w:szCs w:val="18"/>
                    </w:rPr>
                    <w:t>：</w:t>
                  </w:r>
                  <w:r>
                    <w:rPr>
                      <w:rFonts w:hint="eastAsia" w:ascii="仿宋" w:hAnsi="仿宋" w:eastAsia="仿宋"/>
                      <w:b/>
                      <w:color w:val="FFFFFF"/>
                      <w:sz w:val="18"/>
                      <w:szCs w:val="18"/>
                    </w:rPr>
                    <w:t>，</w:t>
                  </w:r>
                  <w:r>
                    <w:rPr>
                      <w:rFonts w:hint="eastAsia" w:ascii="仿宋" w:hAnsi="仿宋" w:eastAsia="仿宋"/>
                      <w:b/>
                      <w:sz w:val="18"/>
                      <w:szCs w:val="18"/>
                    </w:rPr>
                    <w:t>□□□</w:t>
                  </w:r>
                </w:p>
              </w:tc>
              <w:tc>
                <w:tcPr>
                  <w:tcW w:w="759" w:type="dxa"/>
                  <w:vMerge w:val="continue"/>
                </w:tcPr>
                <w:p>
                  <w:pPr>
                    <w:snapToGrid w:val="0"/>
                    <w:spacing w:beforeLines="30"/>
                    <w:ind w:right="-74"/>
                    <w:rPr>
                      <w:rFonts w:ascii="仿宋" w:hAnsi="仿宋" w:eastAsia="仿宋"/>
                      <w:b/>
                      <w:strike/>
                      <w:spacing w:val="-6"/>
                      <w:sz w:val="18"/>
                      <w:szCs w:val="18"/>
                    </w:rPr>
                  </w:pPr>
                </w:p>
              </w:tc>
            </w:tr>
            <w:tr>
              <w:tblPrEx>
                <w:tblLayout w:type="fixed"/>
                <w:tblCellMar>
                  <w:top w:w="0" w:type="dxa"/>
                  <w:left w:w="108" w:type="dxa"/>
                  <w:bottom w:w="0" w:type="dxa"/>
                  <w:right w:w="108" w:type="dxa"/>
                </w:tblCellMar>
              </w:tblPrEx>
              <w:tc>
                <w:tcPr>
                  <w:tcW w:w="2581" w:type="dxa"/>
                </w:tcPr>
                <w:p>
                  <w:pPr>
                    <w:snapToGrid w:val="0"/>
                    <w:spacing w:beforeLines="30"/>
                    <w:ind w:right="-74"/>
                    <w:rPr>
                      <w:rFonts w:ascii="仿宋" w:hAnsi="仿宋" w:eastAsia="仿宋"/>
                      <w:b/>
                      <w:spacing w:val="-4"/>
                      <w:sz w:val="18"/>
                      <w:szCs w:val="18"/>
                    </w:rPr>
                  </w:pPr>
                  <w:r>
                    <w:rPr>
                      <w:rFonts w:hint="eastAsia" w:ascii="仿宋" w:hAnsi="仿宋" w:eastAsia="仿宋"/>
                      <w:b/>
                      <w:spacing w:val="-4"/>
                      <w:sz w:val="18"/>
                      <w:szCs w:val="18"/>
                    </w:rPr>
                    <w:t>暗视野显微镜梅毒螺旋体检测：</w:t>
                  </w:r>
                </w:p>
              </w:tc>
              <w:tc>
                <w:tcPr>
                  <w:tcW w:w="7203" w:type="dxa"/>
                  <w:gridSpan w:val="2"/>
                </w:tcPr>
                <w:p>
                  <w:pPr>
                    <w:snapToGrid w:val="0"/>
                    <w:spacing w:beforeLines="30"/>
                    <w:ind w:right="-74" w:firstLine="1446" w:firstLineChars="800"/>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 xml:space="preserve">未检测   </w:t>
                  </w:r>
                  <w:r>
                    <w:rPr>
                      <w:rFonts w:hint="eastAsia" w:ascii="仿宋" w:hAnsi="仿宋" w:eastAsia="仿宋"/>
                      <w:b/>
                      <w:sz w:val="18"/>
                      <w:szCs w:val="18"/>
                    </w:rPr>
                    <w:t>□</w:t>
                  </w:r>
                  <w:r>
                    <w:rPr>
                      <w:rFonts w:hint="eastAsia" w:ascii="仿宋" w:hAnsi="仿宋" w:eastAsia="仿宋"/>
                      <w:b/>
                      <w:spacing w:val="-6"/>
                      <w:sz w:val="18"/>
                      <w:szCs w:val="18"/>
                    </w:rPr>
                    <w:t>检测（检测到梅毒螺旋体：</w:t>
                  </w:r>
                  <w:r>
                    <w:rPr>
                      <w:rFonts w:hint="eastAsia" w:ascii="仿宋" w:hAnsi="仿宋" w:eastAsia="仿宋"/>
                      <w:b/>
                      <w:sz w:val="18"/>
                      <w:szCs w:val="18"/>
                    </w:rPr>
                    <w:t>□否   □是）</w:t>
                  </w:r>
                </w:p>
              </w:tc>
              <w:tc>
                <w:tcPr>
                  <w:tcW w:w="759" w:type="dxa"/>
                </w:tcPr>
                <w:p>
                  <w:pPr>
                    <w:keepNext/>
                    <w:keepLines/>
                    <w:snapToGrid w:val="0"/>
                    <w:spacing w:beforeLines="30" w:after="260" w:line="416" w:lineRule="auto"/>
                    <w:ind w:right="-74"/>
                    <w:rPr>
                      <w:rFonts w:ascii="仿宋" w:hAnsi="仿宋" w:eastAsia="仿宋"/>
                      <w:b/>
                      <w:strike/>
                      <w:spacing w:val="-6"/>
                      <w:sz w:val="18"/>
                      <w:szCs w:val="18"/>
                    </w:rPr>
                  </w:pPr>
                </w:p>
              </w:tc>
            </w:tr>
          </w:tbl>
          <w:p>
            <w:pPr>
              <w:snapToGrid w:val="0"/>
              <w:spacing w:beforeLines="30"/>
              <w:ind w:right="-74"/>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761" w:type="dxa"/>
            <w:vAlign w:val="center"/>
          </w:tcPr>
          <w:p>
            <w:pPr>
              <w:snapToGrid w:val="0"/>
              <w:spacing w:beforeLines="30"/>
              <w:ind w:right="-74"/>
              <w:rPr>
                <w:rFonts w:ascii="仿宋" w:hAnsi="仿宋" w:eastAsia="仿宋"/>
                <w:b/>
                <w:sz w:val="18"/>
                <w:szCs w:val="18"/>
                <w:u w:val="single"/>
              </w:rPr>
            </w:pPr>
            <w:r>
              <w:rPr>
                <w:rFonts w:hint="eastAsia" w:ascii="仿宋" w:hAnsi="仿宋" w:eastAsia="仿宋"/>
                <w:b/>
                <w:sz w:val="18"/>
                <w:szCs w:val="18"/>
              </w:rPr>
              <w:t>报告单位（盖章）：____________________        报告医生：_______________________</w:t>
            </w:r>
          </w:p>
          <w:p>
            <w:pPr>
              <w:snapToGrid w:val="0"/>
              <w:spacing w:beforeLines="30"/>
              <w:ind w:right="-74"/>
              <w:rPr>
                <w:rFonts w:ascii="仿宋" w:hAnsi="仿宋" w:eastAsia="仿宋"/>
                <w:b/>
                <w:sz w:val="18"/>
                <w:szCs w:val="18"/>
              </w:rPr>
            </w:pPr>
            <w:r>
              <w:rPr>
                <w:rFonts w:hint="eastAsia" w:ascii="仿宋" w:hAnsi="仿宋" w:eastAsia="仿宋"/>
                <w:b/>
                <w:sz w:val="18"/>
                <w:szCs w:val="18"/>
              </w:rPr>
              <w:t>联系电话：___________________________        填报日期：□□□□年□□月□□日</w:t>
            </w:r>
          </w:p>
          <w:p>
            <w:pPr>
              <w:snapToGrid w:val="0"/>
              <w:spacing w:beforeLines="30"/>
              <w:ind w:right="-74"/>
              <w:rPr>
                <w:rFonts w:ascii="仿宋" w:hAnsi="仿宋" w:eastAsia="仿宋"/>
                <w:b/>
                <w:sz w:val="18"/>
                <w:szCs w:val="18"/>
                <w:u w:val="single"/>
              </w:rPr>
            </w:pPr>
            <w:r>
              <w:rPr>
                <w:rFonts w:hint="eastAsia" w:ascii="仿宋" w:hAnsi="仿宋" w:eastAsia="仿宋"/>
                <w:b/>
                <w:sz w:val="18"/>
                <w:szCs w:val="18"/>
              </w:rPr>
              <w:t>备注（非必填）：</w:t>
            </w:r>
            <w:r>
              <w:rPr>
                <w:rFonts w:ascii="仿宋" w:hAnsi="仿宋" w:eastAsia="仿宋"/>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0761" w:type="dxa"/>
            <w:vAlign w:val="center"/>
          </w:tcPr>
          <w:p>
            <w:pPr>
              <w:snapToGrid w:val="0"/>
              <w:spacing w:beforeLines="50"/>
              <w:ind w:firstLine="221" w:firstLineChars="100"/>
              <w:jc w:val="center"/>
              <w:rPr>
                <w:rFonts w:ascii="仿宋" w:hAnsi="仿宋" w:eastAsia="仿宋"/>
                <w:b/>
                <w:sz w:val="22"/>
                <w:szCs w:val="22"/>
              </w:rPr>
            </w:pPr>
            <w:r>
              <w:rPr>
                <w:rFonts w:ascii="仿宋" w:hAnsi="仿宋" w:eastAsia="仿宋"/>
                <w:b/>
                <w:sz w:val="22"/>
                <w:szCs w:val="22"/>
              </w:rPr>
              <w:t xml:space="preserve">3-II </w:t>
            </w:r>
            <w:r>
              <w:rPr>
                <w:rFonts w:hint="eastAsia" w:ascii="仿宋" w:hAnsi="仿宋" w:eastAsia="仿宋"/>
                <w:b/>
                <w:sz w:val="22"/>
                <w:szCs w:val="22"/>
              </w:rPr>
              <w:t>梅毒感染孕产妇及所生新生儿情况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761" w:type="dxa"/>
          </w:tcPr>
          <w:p>
            <w:pPr>
              <w:snapToGrid w:val="0"/>
              <w:ind w:right="-74"/>
              <w:rPr>
                <w:rFonts w:ascii="仿宋" w:hAnsi="仿宋" w:eastAsia="仿宋"/>
                <w:b/>
                <w:sz w:val="18"/>
                <w:szCs w:val="18"/>
              </w:rPr>
            </w:pPr>
            <w:r>
              <w:rPr>
                <w:rFonts w:hint="eastAsia" w:ascii="仿宋" w:hAnsi="仿宋" w:eastAsia="仿宋"/>
                <w:b/>
                <w:sz w:val="18"/>
                <w:szCs w:val="18"/>
              </w:rPr>
              <w:t>一、孕产妇本次妊娠及分娩情况</w:t>
            </w:r>
          </w:p>
          <w:p>
            <w:pPr>
              <w:snapToGrid w:val="0"/>
              <w:ind w:left="112" w:leftChars="35" w:right="-74" w:firstLine="52" w:firstLineChars="29"/>
              <w:rPr>
                <w:rFonts w:ascii="仿宋" w:hAnsi="仿宋" w:eastAsia="仿宋"/>
                <w:b/>
                <w:sz w:val="18"/>
                <w:szCs w:val="18"/>
              </w:rPr>
            </w:pPr>
            <w:r>
              <w:rPr>
                <w:rFonts w:hint="eastAsia" w:ascii="仿宋" w:hAnsi="仿宋" w:eastAsia="仿宋"/>
                <w:b/>
                <w:sz w:val="18"/>
                <w:szCs w:val="18"/>
              </w:rPr>
              <w:t>妊娠结局：□分娩   □自然流产（孕周：____周） □人工终止妊娠（终止妊娠孕：___周）  □死胎死产（孕周：__周）  □其他</w:t>
            </w:r>
          </w:p>
          <w:p>
            <w:pPr>
              <w:snapToGrid w:val="0"/>
              <w:ind w:left="112" w:leftChars="35" w:right="-74" w:firstLine="52" w:firstLineChars="29"/>
              <w:rPr>
                <w:rFonts w:ascii="仿宋" w:hAnsi="仿宋" w:eastAsia="仿宋"/>
                <w:b/>
                <w:sz w:val="18"/>
                <w:szCs w:val="18"/>
              </w:rPr>
            </w:pPr>
            <w:r>
              <w:rPr>
                <w:rFonts w:hint="eastAsia" w:ascii="仿宋" w:hAnsi="仿宋" w:eastAsia="仿宋"/>
                <w:b/>
                <w:sz w:val="18"/>
                <w:szCs w:val="18"/>
              </w:rPr>
              <w:t>是否失访：□未失访  □已失访（失访时期：□□孕周或产后□□周）</w:t>
            </w:r>
          </w:p>
          <w:p>
            <w:pPr>
              <w:snapToGrid w:val="0"/>
              <w:ind w:left="112" w:leftChars="35" w:right="-74" w:firstLine="52" w:firstLineChars="29"/>
              <w:rPr>
                <w:rFonts w:ascii="仿宋" w:hAnsi="仿宋" w:eastAsia="仿宋"/>
                <w:b/>
                <w:sz w:val="18"/>
                <w:szCs w:val="18"/>
                <w:u w:val="single"/>
              </w:rPr>
            </w:pPr>
            <w:r>
              <w:rPr>
                <w:rFonts w:hint="eastAsia" w:ascii="仿宋" w:hAnsi="仿宋" w:eastAsia="仿宋"/>
                <w:b/>
                <w:sz w:val="18"/>
                <w:szCs w:val="18"/>
              </w:rPr>
              <w:t>孕产期异常情况（可多选）：□未发生</w:t>
            </w:r>
            <w:r>
              <w:rPr>
                <w:rFonts w:ascii="仿宋" w:hAnsi="仿宋" w:eastAsia="仿宋"/>
                <w:b/>
                <w:sz w:val="18"/>
                <w:szCs w:val="18"/>
              </w:rPr>
              <w:t xml:space="preserve">  </w:t>
            </w:r>
            <w:r>
              <w:rPr>
                <w:rFonts w:hint="eastAsia" w:ascii="仿宋" w:hAnsi="仿宋" w:eastAsia="仿宋"/>
                <w:b/>
                <w:sz w:val="18"/>
                <w:szCs w:val="18"/>
              </w:rPr>
              <w:t>□</w:t>
            </w:r>
            <w:r>
              <w:rPr>
                <w:rFonts w:ascii="仿宋" w:hAnsi="仿宋" w:eastAsia="仿宋"/>
                <w:b/>
                <w:sz w:val="18"/>
                <w:szCs w:val="18"/>
              </w:rPr>
              <w:t xml:space="preserve">胎膜早破  </w:t>
            </w:r>
            <w:r>
              <w:rPr>
                <w:rFonts w:hint="eastAsia" w:ascii="仿宋" w:hAnsi="仿宋" w:eastAsia="仿宋"/>
                <w:b/>
                <w:sz w:val="18"/>
                <w:szCs w:val="18"/>
              </w:rPr>
              <w:t>□</w:t>
            </w:r>
            <w:r>
              <w:rPr>
                <w:rFonts w:ascii="仿宋" w:hAnsi="仿宋" w:eastAsia="仿宋"/>
                <w:b/>
                <w:sz w:val="18"/>
                <w:szCs w:val="18"/>
              </w:rPr>
              <w:t xml:space="preserve">产后出血  </w:t>
            </w:r>
            <w:r>
              <w:rPr>
                <w:rFonts w:hint="eastAsia" w:ascii="仿宋" w:hAnsi="仿宋" w:eastAsia="仿宋"/>
                <w:b/>
                <w:sz w:val="18"/>
                <w:szCs w:val="18"/>
              </w:rPr>
              <w:t>□</w:t>
            </w:r>
            <w:r>
              <w:rPr>
                <w:rFonts w:ascii="仿宋" w:hAnsi="仿宋" w:eastAsia="仿宋"/>
                <w:b/>
                <w:sz w:val="18"/>
                <w:szCs w:val="18"/>
              </w:rPr>
              <w:t xml:space="preserve">乙肝感染  </w:t>
            </w:r>
            <w:r>
              <w:rPr>
                <w:rFonts w:hint="eastAsia" w:ascii="仿宋" w:hAnsi="仿宋" w:eastAsia="仿宋"/>
                <w:b/>
                <w:sz w:val="18"/>
                <w:szCs w:val="18"/>
              </w:rPr>
              <w:t>□</w:t>
            </w:r>
            <w:r>
              <w:rPr>
                <w:rFonts w:ascii="仿宋" w:hAnsi="仿宋" w:eastAsia="仿宋"/>
                <w:b/>
                <w:sz w:val="18"/>
                <w:szCs w:val="18"/>
              </w:rPr>
              <w:t>HIV</w:t>
            </w:r>
            <w:r>
              <w:rPr>
                <w:rFonts w:hint="eastAsia" w:ascii="仿宋" w:hAnsi="仿宋" w:eastAsia="仿宋"/>
                <w:b/>
                <w:sz w:val="18"/>
                <w:szCs w:val="18"/>
              </w:rPr>
              <w:t>感染</w:t>
            </w:r>
            <w:r>
              <w:rPr>
                <w:rFonts w:ascii="仿宋" w:hAnsi="仿宋" w:eastAsia="仿宋"/>
                <w:b/>
                <w:sz w:val="18"/>
                <w:szCs w:val="18"/>
              </w:rPr>
              <w:t xml:space="preserve">  </w:t>
            </w:r>
            <w:r>
              <w:rPr>
                <w:rFonts w:hint="eastAsia" w:ascii="仿宋" w:hAnsi="仿宋" w:eastAsia="仿宋"/>
                <w:b/>
                <w:sz w:val="18"/>
                <w:szCs w:val="18"/>
              </w:rPr>
              <w:t>□其他</w:t>
            </w:r>
          </w:p>
          <w:p>
            <w:pPr>
              <w:snapToGrid w:val="0"/>
              <w:ind w:left="112" w:leftChars="35" w:right="-74" w:firstLine="52" w:firstLineChars="29"/>
              <w:rPr>
                <w:rFonts w:ascii="仿宋" w:hAnsi="仿宋" w:eastAsia="仿宋"/>
                <w:b/>
                <w:sz w:val="18"/>
                <w:szCs w:val="18"/>
              </w:rPr>
            </w:pPr>
            <w:r>
              <w:rPr>
                <w:rFonts w:hint="eastAsia" w:ascii="仿宋" w:hAnsi="仿宋" w:eastAsia="仿宋"/>
                <w:b/>
                <w:sz w:val="18"/>
                <w:szCs w:val="18"/>
              </w:rPr>
              <w:t>本次妊娠的末次月经时间：□□□□年□□月□□日</w:t>
            </w:r>
          </w:p>
          <w:p>
            <w:pPr>
              <w:snapToGrid w:val="0"/>
              <w:ind w:left="112" w:leftChars="35" w:right="-74" w:firstLine="52" w:firstLineChars="29"/>
              <w:rPr>
                <w:rFonts w:ascii="仿宋" w:hAnsi="仿宋" w:eastAsia="仿宋"/>
                <w:b/>
                <w:sz w:val="18"/>
                <w:szCs w:val="18"/>
              </w:rPr>
            </w:pPr>
            <w:r>
              <w:rPr>
                <w:rFonts w:hint="eastAsia" w:ascii="仿宋" w:hAnsi="仿宋" w:eastAsia="仿宋"/>
                <w:b/>
                <w:sz w:val="18"/>
                <w:szCs w:val="18"/>
              </w:rPr>
              <w:t>分娩日期：□□□□年□□月□□日，分娩:孕周□□周</w:t>
            </w:r>
            <w:r>
              <w:rPr>
                <w:rFonts w:ascii="仿宋" w:hAnsi="仿宋" w:eastAsia="仿宋"/>
                <w:b/>
                <w:sz w:val="18"/>
                <w:szCs w:val="18"/>
              </w:rPr>
              <w:t>+</w:t>
            </w:r>
            <w:r>
              <w:rPr>
                <w:rFonts w:hint="eastAsia" w:ascii="仿宋" w:hAnsi="仿宋" w:eastAsia="仿宋"/>
                <w:b/>
                <w:sz w:val="18"/>
                <w:szCs w:val="18"/>
              </w:rPr>
              <w:t>□□天</w:t>
            </w:r>
          </w:p>
          <w:p>
            <w:pPr>
              <w:snapToGrid w:val="0"/>
              <w:ind w:left="112" w:leftChars="35" w:right="-74" w:firstLine="52" w:firstLineChars="29"/>
              <w:rPr>
                <w:rFonts w:ascii="仿宋" w:hAnsi="仿宋" w:eastAsia="仿宋"/>
                <w:b/>
                <w:sz w:val="18"/>
                <w:szCs w:val="18"/>
                <w:u w:val="single"/>
              </w:rPr>
            </w:pPr>
            <w:r>
              <w:rPr>
                <w:rFonts w:hint="eastAsia" w:ascii="仿宋" w:hAnsi="仿宋" w:eastAsia="仿宋"/>
                <w:b/>
                <w:sz w:val="18"/>
                <w:szCs w:val="18"/>
              </w:rPr>
              <w:t>分娩机构名称：_________________________</w:t>
            </w:r>
          </w:p>
          <w:p>
            <w:pPr>
              <w:snapToGrid w:val="0"/>
              <w:ind w:left="112" w:leftChars="35" w:right="-74" w:firstLine="52" w:firstLineChars="29"/>
              <w:rPr>
                <w:rFonts w:ascii="仿宋" w:hAnsi="仿宋" w:eastAsia="仿宋"/>
                <w:b/>
                <w:sz w:val="18"/>
                <w:szCs w:val="18"/>
                <w:u w:val="single"/>
              </w:rPr>
            </w:pPr>
            <w:r>
              <w:rPr>
                <w:rFonts w:hint="eastAsia" w:ascii="仿宋" w:hAnsi="仿宋" w:eastAsia="仿宋"/>
                <w:b/>
                <w:sz w:val="18"/>
                <w:szCs w:val="18"/>
              </w:rPr>
              <w:t>分娩胎数：□单胎</w:t>
            </w:r>
            <w:r>
              <w:rPr>
                <w:rFonts w:ascii="仿宋" w:hAnsi="仿宋" w:eastAsia="仿宋"/>
                <w:b/>
                <w:sz w:val="18"/>
                <w:szCs w:val="18"/>
              </w:rPr>
              <w:t xml:space="preserve">  </w:t>
            </w:r>
            <w:r>
              <w:rPr>
                <w:rFonts w:hint="eastAsia" w:ascii="仿宋" w:hAnsi="仿宋" w:eastAsia="仿宋"/>
                <w:b/>
                <w:sz w:val="18"/>
                <w:szCs w:val="18"/>
              </w:rPr>
              <w:t>□双胎</w:t>
            </w:r>
            <w:r>
              <w:rPr>
                <w:rFonts w:ascii="仿宋" w:hAnsi="仿宋" w:eastAsia="仿宋"/>
                <w:b/>
                <w:sz w:val="18"/>
                <w:szCs w:val="18"/>
              </w:rPr>
              <w:t xml:space="preserve">  </w:t>
            </w:r>
            <w:r>
              <w:rPr>
                <w:rFonts w:hint="eastAsia" w:ascii="仿宋" w:hAnsi="仿宋" w:eastAsia="仿宋"/>
                <w:b/>
                <w:sz w:val="18"/>
                <w:szCs w:val="18"/>
              </w:rPr>
              <w:t>□三胎□其他</w:t>
            </w:r>
          </w:p>
          <w:p>
            <w:pPr>
              <w:snapToGrid w:val="0"/>
              <w:ind w:left="112" w:leftChars="35" w:right="-74" w:firstLine="52" w:firstLineChars="29"/>
              <w:rPr>
                <w:rFonts w:ascii="仿宋" w:hAnsi="仿宋" w:eastAsia="仿宋"/>
                <w:b/>
                <w:sz w:val="18"/>
                <w:szCs w:val="18"/>
              </w:rPr>
            </w:pPr>
            <w:r>
              <w:rPr>
                <w:rFonts w:hint="eastAsia" w:ascii="仿宋" w:hAnsi="仿宋" w:eastAsia="仿宋"/>
                <w:b/>
                <w:sz w:val="18"/>
                <w:szCs w:val="18"/>
              </w:rPr>
              <w:t>孕产妇结局：□存活</w:t>
            </w:r>
            <w:r>
              <w:rPr>
                <w:rFonts w:ascii="仿宋" w:hAnsi="仿宋" w:eastAsia="仿宋"/>
                <w:b/>
                <w:sz w:val="18"/>
                <w:szCs w:val="18"/>
              </w:rPr>
              <w:t xml:space="preserve">  </w:t>
            </w:r>
            <w:r>
              <w:rPr>
                <w:rFonts w:hint="eastAsia" w:ascii="仿宋" w:hAnsi="仿宋" w:eastAsia="仿宋"/>
                <w:b/>
                <w:sz w:val="18"/>
                <w:szCs w:val="18"/>
              </w:rPr>
              <w:t>□死亡，死亡原因_______</w:t>
            </w:r>
            <w:r>
              <w:rPr>
                <w:rFonts w:ascii="仿宋" w:hAnsi="仿宋" w:eastAsia="仿宋"/>
                <w:b/>
                <w:sz w:val="18"/>
                <w:szCs w:val="18"/>
              </w:rPr>
              <w:t xml:space="preserve"> </w:t>
            </w:r>
            <w:r>
              <w:rPr>
                <w:rFonts w:hint="eastAsia" w:ascii="仿宋" w:hAnsi="仿宋" w:eastAsia="仿宋"/>
                <w:b/>
                <w:sz w:val="18"/>
                <w:szCs w:val="18"/>
              </w:rPr>
              <w:t xml:space="preserve">  □不详</w:t>
            </w:r>
          </w:p>
          <w:p>
            <w:pPr>
              <w:snapToGrid w:val="0"/>
              <w:ind w:left="112" w:leftChars="35" w:right="-74" w:firstLine="52" w:firstLineChars="29"/>
              <w:rPr>
                <w:rFonts w:ascii="仿宋" w:hAnsi="仿宋" w:eastAsia="仿宋"/>
                <w:b/>
                <w:sz w:val="18"/>
                <w:szCs w:val="18"/>
              </w:rPr>
            </w:pPr>
            <w:r>
              <w:rPr>
                <w:rFonts w:hint="eastAsia" w:ascii="仿宋" w:hAnsi="仿宋" w:eastAsia="仿宋"/>
                <w:b/>
                <w:sz w:val="18"/>
                <w:szCs w:val="18"/>
              </w:rPr>
              <w:t>围产儿转归：□活产</w:t>
            </w:r>
            <w:r>
              <w:rPr>
                <w:rFonts w:ascii="仿宋" w:hAnsi="仿宋" w:eastAsia="仿宋"/>
                <w:b/>
                <w:sz w:val="18"/>
                <w:szCs w:val="18"/>
              </w:rPr>
              <w:t xml:space="preserve">  </w:t>
            </w:r>
            <w:r>
              <w:rPr>
                <w:rFonts w:hint="eastAsia" w:ascii="仿宋" w:hAnsi="仿宋" w:eastAsia="仿宋"/>
                <w:b/>
                <w:sz w:val="18"/>
                <w:szCs w:val="18"/>
              </w:rPr>
              <w:t>□死胎</w:t>
            </w:r>
            <w:r>
              <w:rPr>
                <w:rFonts w:ascii="仿宋" w:hAnsi="仿宋" w:eastAsia="仿宋"/>
                <w:b/>
                <w:sz w:val="18"/>
                <w:szCs w:val="18"/>
              </w:rPr>
              <w:t xml:space="preserve">  </w:t>
            </w:r>
            <w:r>
              <w:rPr>
                <w:rFonts w:hint="eastAsia" w:ascii="仿宋" w:hAnsi="仿宋" w:eastAsia="仿宋"/>
                <w:b/>
                <w:sz w:val="18"/>
                <w:szCs w:val="18"/>
              </w:rPr>
              <w:t>□死产</w:t>
            </w:r>
            <w:r>
              <w:rPr>
                <w:rFonts w:ascii="仿宋" w:hAnsi="仿宋" w:eastAsia="仿宋"/>
                <w:b/>
                <w:sz w:val="18"/>
                <w:szCs w:val="18"/>
              </w:rPr>
              <w:t xml:space="preserve">  </w:t>
            </w:r>
            <w:r>
              <w:rPr>
                <w:rFonts w:hint="eastAsia" w:ascii="仿宋" w:hAnsi="仿宋" w:eastAsia="仿宋"/>
                <w:b/>
                <w:sz w:val="18"/>
                <w:szCs w:val="18"/>
              </w:rPr>
              <w:t>□七天内死亡</w:t>
            </w:r>
            <w:r>
              <w:rPr>
                <w:rFonts w:ascii="仿宋" w:hAnsi="仿宋" w:eastAsia="仿宋"/>
                <w:b/>
                <w:sz w:val="18"/>
                <w:szCs w:val="18"/>
              </w:rPr>
              <w:t xml:space="preserve"> </w:t>
            </w:r>
            <w:r>
              <w:rPr>
                <w:rFonts w:hint="eastAsia" w:ascii="仿宋" w:hAnsi="仿宋" w:eastAsia="仿宋"/>
                <w:b/>
                <w:sz w:val="18"/>
                <w:szCs w:val="18"/>
              </w:rPr>
              <w:t xml:space="preserve">   □不详</w:t>
            </w:r>
          </w:p>
          <w:p>
            <w:pPr>
              <w:snapToGrid w:val="0"/>
              <w:ind w:left="112" w:leftChars="35" w:right="-74" w:firstLine="52" w:firstLineChars="29"/>
              <w:rPr>
                <w:rFonts w:ascii="仿宋" w:hAnsi="仿宋" w:eastAsia="仿宋"/>
                <w:b/>
                <w:sz w:val="18"/>
                <w:szCs w:val="18"/>
              </w:rPr>
            </w:pPr>
            <w:r>
              <w:rPr>
                <w:rFonts w:hint="eastAsia" w:ascii="仿宋" w:hAnsi="仿宋" w:eastAsia="仿宋"/>
                <w:b/>
                <w:sz w:val="18"/>
                <w:szCs w:val="18"/>
              </w:rPr>
              <w:t>围产儿异常情况（可多选）：□无</w:t>
            </w:r>
            <w:r>
              <w:rPr>
                <w:rFonts w:ascii="仿宋" w:hAnsi="仿宋" w:eastAsia="仿宋"/>
                <w:b/>
                <w:sz w:val="18"/>
                <w:szCs w:val="18"/>
              </w:rPr>
              <w:t xml:space="preserve"> </w:t>
            </w:r>
            <w:r>
              <w:rPr>
                <w:rFonts w:hint="eastAsia" w:ascii="仿宋" w:hAnsi="仿宋" w:eastAsia="仿宋"/>
                <w:b/>
                <w:sz w:val="18"/>
                <w:szCs w:val="18"/>
              </w:rPr>
              <w:t xml:space="preserve">  </w:t>
            </w:r>
            <w:r>
              <w:rPr>
                <w:rFonts w:ascii="仿宋" w:hAnsi="仿宋" w:eastAsia="仿宋"/>
                <w:b/>
                <w:sz w:val="18"/>
                <w:szCs w:val="18"/>
              </w:rPr>
              <w:t xml:space="preserve"> </w:t>
            </w:r>
            <w:r>
              <w:rPr>
                <w:rFonts w:hint="eastAsia" w:ascii="仿宋" w:hAnsi="仿宋" w:eastAsia="仿宋"/>
                <w:b/>
                <w:sz w:val="18"/>
                <w:szCs w:val="18"/>
              </w:rPr>
              <w:t>□早产或低出生体重</w:t>
            </w:r>
            <w:r>
              <w:rPr>
                <w:rFonts w:ascii="仿宋" w:hAnsi="仿宋" w:eastAsia="仿宋"/>
                <w:b/>
                <w:sz w:val="18"/>
                <w:szCs w:val="18"/>
              </w:rPr>
              <w:t xml:space="preserve">  </w:t>
            </w:r>
            <w:r>
              <w:rPr>
                <w:rFonts w:hint="eastAsia" w:ascii="仿宋" w:hAnsi="仿宋" w:eastAsia="仿宋"/>
                <w:b/>
                <w:sz w:val="18"/>
                <w:szCs w:val="18"/>
              </w:rPr>
              <w:t xml:space="preserve"> □新生儿肺炎</w:t>
            </w:r>
            <w:r>
              <w:rPr>
                <w:rFonts w:ascii="仿宋" w:hAnsi="仿宋" w:eastAsia="仿宋"/>
                <w:b/>
                <w:sz w:val="18"/>
                <w:szCs w:val="18"/>
              </w:rPr>
              <w:t xml:space="preserve"> </w:t>
            </w:r>
            <w:r>
              <w:rPr>
                <w:rFonts w:hint="eastAsia" w:ascii="仿宋" w:hAnsi="仿宋" w:eastAsia="仿宋"/>
                <w:b/>
                <w:sz w:val="18"/>
                <w:szCs w:val="18"/>
              </w:rPr>
              <w:t xml:space="preserve">  </w:t>
            </w:r>
            <w:r>
              <w:rPr>
                <w:rFonts w:ascii="仿宋" w:hAnsi="仿宋" w:eastAsia="仿宋"/>
                <w:b/>
                <w:sz w:val="18"/>
                <w:szCs w:val="18"/>
              </w:rPr>
              <w:t xml:space="preserve"> </w:t>
            </w:r>
            <w:r>
              <w:rPr>
                <w:rFonts w:hint="eastAsia" w:ascii="仿宋" w:hAnsi="仿宋" w:eastAsia="仿宋"/>
                <w:b/>
                <w:sz w:val="18"/>
                <w:szCs w:val="18"/>
              </w:rPr>
              <w:t>□新生儿窒息</w:t>
            </w:r>
            <w:r>
              <w:rPr>
                <w:rFonts w:ascii="仿宋" w:hAnsi="仿宋" w:eastAsia="仿宋"/>
                <w:b/>
                <w:sz w:val="18"/>
                <w:szCs w:val="18"/>
              </w:rPr>
              <w:t xml:space="preserve">   </w:t>
            </w:r>
            <w:r>
              <w:rPr>
                <w:rFonts w:hint="eastAsia" w:ascii="仿宋" w:hAnsi="仿宋" w:eastAsia="仿宋"/>
                <w:b/>
                <w:sz w:val="18"/>
                <w:szCs w:val="18"/>
              </w:rPr>
              <w:t>□出生缺陷</w:t>
            </w:r>
            <w:r>
              <w:rPr>
                <w:rFonts w:ascii="仿宋" w:hAnsi="仿宋" w:eastAsia="仿宋"/>
                <w:b/>
                <w:sz w:val="18"/>
                <w:szCs w:val="18"/>
              </w:rPr>
              <w:t xml:space="preserve">  </w:t>
            </w:r>
            <w:r>
              <w:rPr>
                <w:rFonts w:hint="eastAsia" w:ascii="仿宋" w:hAnsi="仿宋" w:eastAsia="仿宋"/>
                <w:b/>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10761" w:type="dxa"/>
          </w:tcPr>
          <w:p>
            <w:pPr>
              <w:snapToGrid w:val="0"/>
              <w:ind w:right="-74"/>
              <w:rPr>
                <w:rFonts w:ascii="仿宋" w:hAnsi="仿宋" w:eastAsia="仿宋"/>
                <w:b/>
                <w:sz w:val="18"/>
                <w:szCs w:val="18"/>
              </w:rPr>
            </w:pPr>
            <w:r>
              <w:rPr>
                <w:rFonts w:ascii="仿宋" w:hAnsi="仿宋" w:eastAsia="仿宋"/>
                <w:b/>
                <w:sz w:val="18"/>
                <w:szCs w:val="18"/>
              </w:rPr>
              <w:t>二、孕产妇梅毒</w:t>
            </w:r>
            <w:r>
              <w:rPr>
                <w:rFonts w:hint="eastAsia" w:ascii="仿宋" w:hAnsi="仿宋" w:eastAsia="仿宋"/>
                <w:b/>
                <w:sz w:val="18"/>
                <w:szCs w:val="18"/>
              </w:rPr>
              <w:t>治疗</w:t>
            </w:r>
            <w:r>
              <w:rPr>
                <w:rFonts w:ascii="仿宋" w:hAnsi="仿宋" w:eastAsia="仿宋"/>
                <w:b/>
                <w:sz w:val="18"/>
                <w:szCs w:val="18"/>
              </w:rPr>
              <w:t xml:space="preserve">情况：  </w:t>
            </w:r>
            <w:r>
              <w:rPr>
                <w:rFonts w:hint="eastAsia" w:ascii="仿宋" w:hAnsi="仿宋" w:eastAsia="仿宋"/>
                <w:b/>
                <w:sz w:val="18"/>
                <w:szCs w:val="18"/>
              </w:rPr>
              <w:t>□</w:t>
            </w:r>
            <w:r>
              <w:rPr>
                <w:rFonts w:ascii="仿宋" w:hAnsi="仿宋" w:eastAsia="仿宋"/>
                <w:b/>
                <w:sz w:val="18"/>
                <w:szCs w:val="18"/>
              </w:rPr>
              <w:t>未</w:t>
            </w:r>
            <w:r>
              <w:rPr>
                <w:rFonts w:hint="eastAsia" w:ascii="仿宋" w:hAnsi="仿宋" w:eastAsia="仿宋"/>
                <w:b/>
                <w:sz w:val="18"/>
                <w:szCs w:val="18"/>
              </w:rPr>
              <w:t>治疗</w:t>
            </w:r>
            <w:r>
              <w:rPr>
                <w:rFonts w:ascii="仿宋" w:hAnsi="仿宋" w:eastAsia="仿宋"/>
                <w:b/>
                <w:sz w:val="18"/>
                <w:szCs w:val="18"/>
              </w:rPr>
              <w:t xml:space="preserve">、  </w:t>
            </w:r>
            <w:r>
              <w:rPr>
                <w:rFonts w:hint="eastAsia" w:ascii="仿宋" w:hAnsi="仿宋" w:eastAsia="仿宋"/>
                <w:b/>
                <w:sz w:val="18"/>
                <w:szCs w:val="18"/>
              </w:rPr>
              <w:t>□治疗（选择“未治疗”跳至“三”）</w:t>
            </w:r>
          </w:p>
          <w:p>
            <w:pPr>
              <w:snapToGrid w:val="0"/>
              <w:ind w:right="-74" w:firstLine="361" w:firstLineChars="200"/>
              <w:rPr>
                <w:rFonts w:ascii="仿宋" w:hAnsi="仿宋" w:eastAsia="仿宋"/>
                <w:b/>
                <w:sz w:val="18"/>
                <w:szCs w:val="18"/>
              </w:rPr>
            </w:pPr>
            <w:r>
              <w:rPr>
                <w:rFonts w:ascii="仿宋" w:hAnsi="仿宋" w:eastAsia="仿宋"/>
                <w:b/>
                <w:sz w:val="18"/>
                <w:szCs w:val="18"/>
              </w:rPr>
              <w:t>苄星青霉素:</w:t>
            </w:r>
          </w:p>
          <w:p>
            <w:pPr>
              <w:snapToGrid w:val="0"/>
              <w:ind w:right="-74" w:firstLine="361" w:firstLineChars="200"/>
              <w:rPr>
                <w:rFonts w:ascii="仿宋" w:hAnsi="仿宋" w:eastAsia="仿宋"/>
                <w:b/>
                <w:sz w:val="18"/>
                <w:szCs w:val="18"/>
              </w:rPr>
            </w:pPr>
            <w:r>
              <w:rPr>
                <w:rFonts w:ascii="仿宋" w:hAnsi="仿宋" w:eastAsia="仿宋"/>
                <w:b/>
                <w:sz w:val="18"/>
                <w:szCs w:val="18"/>
              </w:rPr>
              <w:t>第一</w:t>
            </w:r>
            <w:r>
              <w:rPr>
                <w:rFonts w:hint="eastAsia" w:ascii="仿宋" w:hAnsi="仿宋" w:eastAsia="仿宋"/>
                <w:b/>
                <w:sz w:val="18"/>
                <w:szCs w:val="18"/>
              </w:rPr>
              <w:t>针</w:t>
            </w:r>
            <w:r>
              <w:rPr>
                <w:rFonts w:ascii="仿宋" w:hAnsi="仿宋" w:eastAsia="仿宋"/>
                <w:b/>
                <w:sz w:val="18"/>
                <w:szCs w:val="18"/>
              </w:rPr>
              <w:t xml:space="preserve">     </w:t>
            </w:r>
            <w:r>
              <w:rPr>
                <w:rFonts w:hint="eastAsia" w:ascii="仿宋" w:hAnsi="仿宋" w:eastAsia="仿宋"/>
                <w:b/>
                <w:sz w:val="18"/>
                <w:szCs w:val="18"/>
              </w:rPr>
              <w:t>□否、□是</w:t>
            </w:r>
            <w:r>
              <w:rPr>
                <w:rFonts w:ascii="仿宋" w:hAnsi="仿宋" w:eastAsia="仿宋"/>
                <w:b/>
                <w:sz w:val="18"/>
                <w:szCs w:val="18"/>
              </w:rPr>
              <w:t xml:space="preserve">   </w:t>
            </w:r>
            <w:r>
              <w:rPr>
                <w:rFonts w:hint="eastAsia" w:ascii="仿宋" w:hAnsi="仿宋" w:eastAsia="仿宋"/>
                <w:b/>
                <w:sz w:val="18"/>
                <w:szCs w:val="18"/>
              </w:rPr>
              <w:t>注射时间</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snapToGrid w:val="0"/>
              <w:ind w:right="-74" w:firstLine="361" w:firstLineChars="200"/>
              <w:rPr>
                <w:rFonts w:ascii="仿宋" w:hAnsi="仿宋" w:eastAsia="仿宋"/>
                <w:b/>
                <w:sz w:val="18"/>
                <w:szCs w:val="18"/>
              </w:rPr>
            </w:pPr>
            <w:r>
              <w:rPr>
                <w:rFonts w:ascii="仿宋" w:hAnsi="仿宋" w:eastAsia="仿宋"/>
                <w:b/>
                <w:sz w:val="18"/>
                <w:szCs w:val="18"/>
              </w:rPr>
              <w:t>第二</w:t>
            </w:r>
            <w:r>
              <w:rPr>
                <w:rFonts w:hint="eastAsia" w:ascii="仿宋" w:hAnsi="仿宋" w:eastAsia="仿宋"/>
                <w:b/>
                <w:sz w:val="18"/>
                <w:szCs w:val="18"/>
              </w:rPr>
              <w:t>针</w:t>
            </w:r>
            <w:r>
              <w:rPr>
                <w:rFonts w:ascii="仿宋" w:hAnsi="仿宋" w:eastAsia="仿宋"/>
                <w:b/>
                <w:sz w:val="18"/>
                <w:szCs w:val="18"/>
              </w:rPr>
              <w:t xml:space="preserve">    </w:t>
            </w:r>
            <w:r>
              <w:rPr>
                <w:rFonts w:hint="eastAsia" w:ascii="仿宋" w:hAnsi="仿宋" w:eastAsia="仿宋"/>
                <w:b/>
                <w:sz w:val="18"/>
                <w:szCs w:val="18"/>
              </w:rPr>
              <w:t xml:space="preserve"> □否、□是</w:t>
            </w:r>
            <w:r>
              <w:rPr>
                <w:rFonts w:ascii="仿宋" w:hAnsi="仿宋" w:eastAsia="仿宋"/>
                <w:b/>
                <w:sz w:val="18"/>
                <w:szCs w:val="18"/>
              </w:rPr>
              <w:t xml:space="preserve">   </w:t>
            </w:r>
            <w:r>
              <w:rPr>
                <w:rFonts w:hint="eastAsia" w:ascii="仿宋" w:hAnsi="仿宋" w:eastAsia="仿宋"/>
                <w:b/>
                <w:sz w:val="18"/>
                <w:szCs w:val="18"/>
              </w:rPr>
              <w:t>注射时间</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snapToGrid w:val="0"/>
              <w:ind w:right="-74" w:firstLine="361" w:firstLineChars="200"/>
              <w:rPr>
                <w:rFonts w:ascii="仿宋" w:hAnsi="仿宋" w:eastAsia="仿宋"/>
                <w:b/>
                <w:sz w:val="18"/>
                <w:szCs w:val="18"/>
              </w:rPr>
            </w:pPr>
            <w:r>
              <w:rPr>
                <w:rFonts w:ascii="仿宋" w:hAnsi="仿宋" w:eastAsia="仿宋"/>
                <w:b/>
                <w:sz w:val="18"/>
                <w:szCs w:val="18"/>
              </w:rPr>
              <w:t>第三</w:t>
            </w:r>
            <w:r>
              <w:rPr>
                <w:rFonts w:hint="eastAsia" w:ascii="仿宋" w:hAnsi="仿宋" w:eastAsia="仿宋"/>
                <w:b/>
                <w:sz w:val="18"/>
                <w:szCs w:val="18"/>
              </w:rPr>
              <w:t>针</w:t>
            </w:r>
            <w:r>
              <w:rPr>
                <w:rFonts w:ascii="仿宋" w:hAnsi="仿宋" w:eastAsia="仿宋"/>
                <w:b/>
                <w:sz w:val="18"/>
                <w:szCs w:val="18"/>
              </w:rPr>
              <w:t xml:space="preserve">    </w:t>
            </w:r>
            <w:r>
              <w:rPr>
                <w:rFonts w:hint="eastAsia" w:ascii="仿宋" w:hAnsi="仿宋" w:eastAsia="仿宋"/>
                <w:b/>
                <w:sz w:val="18"/>
                <w:szCs w:val="18"/>
              </w:rPr>
              <w:t xml:space="preserve"> □否、□是</w:t>
            </w:r>
            <w:r>
              <w:rPr>
                <w:rFonts w:ascii="仿宋" w:hAnsi="仿宋" w:eastAsia="仿宋"/>
                <w:b/>
                <w:sz w:val="18"/>
                <w:szCs w:val="18"/>
              </w:rPr>
              <w:t xml:space="preserve">   </w:t>
            </w:r>
            <w:r>
              <w:rPr>
                <w:rFonts w:hint="eastAsia" w:ascii="仿宋" w:hAnsi="仿宋" w:eastAsia="仿宋"/>
                <w:b/>
                <w:sz w:val="18"/>
                <w:szCs w:val="18"/>
              </w:rPr>
              <w:t>注射时间</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snapToGrid w:val="0"/>
              <w:ind w:right="-74" w:firstLine="361" w:firstLineChars="200"/>
              <w:rPr>
                <w:rFonts w:ascii="仿宋" w:hAnsi="仿宋" w:eastAsia="仿宋"/>
                <w:b/>
                <w:sz w:val="18"/>
                <w:szCs w:val="18"/>
                <w:u w:val="single"/>
              </w:rPr>
            </w:pPr>
            <w:r>
              <w:rPr>
                <w:rFonts w:hint="eastAsia" w:ascii="仿宋" w:hAnsi="仿宋" w:eastAsia="仿宋"/>
                <w:b/>
                <w:sz w:val="18"/>
                <w:szCs w:val="18"/>
              </w:rPr>
              <w:t>其他药物：   □普鲁卡因青霉素</w:t>
            </w:r>
            <w:r>
              <w:rPr>
                <w:rFonts w:ascii="仿宋" w:hAnsi="仿宋" w:eastAsia="仿宋"/>
                <w:b/>
                <w:sz w:val="18"/>
                <w:szCs w:val="18"/>
              </w:rPr>
              <w:t xml:space="preserve">  </w:t>
            </w:r>
            <w:r>
              <w:rPr>
                <w:rFonts w:hint="eastAsia" w:ascii="仿宋" w:hAnsi="仿宋" w:eastAsia="仿宋"/>
                <w:b/>
                <w:sz w:val="18"/>
                <w:szCs w:val="18"/>
              </w:rPr>
              <w:t>□头孢曲松</w:t>
            </w:r>
            <w:r>
              <w:rPr>
                <w:rFonts w:ascii="仿宋" w:hAnsi="仿宋" w:eastAsia="仿宋"/>
                <w:b/>
                <w:sz w:val="18"/>
                <w:szCs w:val="18"/>
              </w:rPr>
              <w:t xml:space="preserve">  </w:t>
            </w:r>
            <w:r>
              <w:rPr>
                <w:rFonts w:hint="eastAsia" w:ascii="仿宋" w:hAnsi="仿宋" w:eastAsia="仿宋"/>
                <w:b/>
                <w:sz w:val="18"/>
                <w:szCs w:val="18"/>
              </w:rPr>
              <w:t>□红霉素其他</w:t>
            </w:r>
          </w:p>
          <w:p>
            <w:pPr>
              <w:snapToGrid w:val="0"/>
              <w:ind w:right="-74" w:firstLine="813" w:firstLineChars="450"/>
              <w:rPr>
                <w:rFonts w:ascii="仿宋" w:hAnsi="仿宋" w:eastAsia="仿宋"/>
                <w:b/>
                <w:sz w:val="18"/>
                <w:szCs w:val="18"/>
              </w:rPr>
            </w:pPr>
            <w:r>
              <w:rPr>
                <w:rFonts w:hint="eastAsia" w:ascii="仿宋" w:hAnsi="仿宋" w:eastAsia="仿宋"/>
                <w:b/>
                <w:sz w:val="18"/>
                <w:szCs w:val="18"/>
              </w:rPr>
              <w:t>开始时间：□□□□年□□月□□日，持续治疗时间□□□天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761" w:type="dxa"/>
          </w:tcPr>
          <w:p>
            <w:pPr>
              <w:snapToGrid w:val="0"/>
              <w:ind w:right="-74"/>
              <w:rPr>
                <w:rFonts w:ascii="仿宋" w:hAnsi="仿宋" w:eastAsia="仿宋"/>
                <w:b/>
                <w:sz w:val="18"/>
                <w:szCs w:val="18"/>
              </w:rPr>
            </w:pPr>
            <w:r>
              <w:rPr>
                <w:rFonts w:hint="eastAsia" w:ascii="仿宋" w:hAnsi="仿宋" w:eastAsia="仿宋"/>
                <w:b/>
                <w:sz w:val="18"/>
                <w:szCs w:val="18"/>
              </w:rPr>
              <w:t>三、孕产妇</w:t>
            </w:r>
            <w:r>
              <w:rPr>
                <w:rFonts w:ascii="仿宋" w:hAnsi="仿宋" w:eastAsia="仿宋"/>
                <w:b/>
                <w:sz w:val="18"/>
                <w:szCs w:val="18"/>
              </w:rPr>
              <w:t>分娩前/孕晚期非梅毒螺旋体</w:t>
            </w:r>
            <w:r>
              <w:rPr>
                <w:rFonts w:hint="eastAsia" w:ascii="仿宋" w:hAnsi="仿宋" w:eastAsia="仿宋"/>
                <w:b/>
                <w:spacing w:val="-6"/>
                <w:sz w:val="18"/>
                <w:szCs w:val="18"/>
              </w:rPr>
              <w:t>血清学试验</w:t>
            </w:r>
            <w:r>
              <w:rPr>
                <w:rFonts w:hint="eastAsia" w:ascii="仿宋" w:hAnsi="仿宋" w:eastAsia="仿宋"/>
                <w:b/>
                <w:sz w:val="18"/>
                <w:szCs w:val="18"/>
              </w:rPr>
              <w:t>检测：</w:t>
            </w:r>
          </w:p>
          <w:p>
            <w:pPr>
              <w:pStyle w:val="6"/>
              <w:snapToGrid w:val="0"/>
              <w:ind w:left="390" w:right="-74" w:firstLine="0" w:firstLineChars="0"/>
              <w:rPr>
                <w:rFonts w:ascii="仿宋" w:hAnsi="仿宋" w:eastAsia="仿宋"/>
                <w:b/>
                <w:sz w:val="18"/>
                <w:szCs w:val="18"/>
              </w:rPr>
            </w:pPr>
            <w:r>
              <w:rPr>
                <w:rFonts w:hint="eastAsia" w:ascii="仿宋" w:hAnsi="仿宋" w:eastAsia="仿宋"/>
                <w:b/>
                <w:sz w:val="18"/>
                <w:szCs w:val="18"/>
              </w:rPr>
              <w:t>□未检测</w:t>
            </w:r>
            <w:r>
              <w:rPr>
                <w:rFonts w:ascii="仿宋" w:hAnsi="仿宋" w:eastAsia="仿宋"/>
                <w:b/>
                <w:sz w:val="18"/>
                <w:szCs w:val="18"/>
              </w:rPr>
              <w:t>、</w:t>
            </w:r>
            <w:r>
              <w:rPr>
                <w:rFonts w:hint="eastAsia" w:ascii="仿宋" w:hAnsi="仿宋" w:eastAsia="仿宋"/>
                <w:b/>
                <w:sz w:val="18"/>
                <w:szCs w:val="18"/>
              </w:rPr>
              <w:t>□检测</w:t>
            </w:r>
            <w:r>
              <w:rPr>
                <w:rFonts w:ascii="仿宋" w:hAnsi="仿宋" w:eastAsia="仿宋"/>
                <w:b/>
                <w:sz w:val="18"/>
                <w:szCs w:val="18"/>
              </w:rPr>
              <w:t xml:space="preserve">   检测时间：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tbl>
            <w:tblPr>
              <w:tblStyle w:val="4"/>
              <w:tblW w:w="10028" w:type="dxa"/>
              <w:tblInd w:w="90" w:type="dxa"/>
              <w:tblLayout w:type="fixed"/>
              <w:tblCellMar>
                <w:top w:w="0" w:type="dxa"/>
                <w:left w:w="108" w:type="dxa"/>
                <w:bottom w:w="0" w:type="dxa"/>
                <w:right w:w="108" w:type="dxa"/>
              </w:tblCellMar>
            </w:tblPr>
            <w:tblGrid>
              <w:gridCol w:w="3407"/>
              <w:gridCol w:w="6621"/>
            </w:tblGrid>
            <w:tr>
              <w:tblPrEx>
                <w:tblLayout w:type="fixed"/>
                <w:tblCellMar>
                  <w:top w:w="0" w:type="dxa"/>
                  <w:left w:w="108" w:type="dxa"/>
                  <w:bottom w:w="0" w:type="dxa"/>
                  <w:right w:w="108" w:type="dxa"/>
                </w:tblCellMar>
              </w:tblPrEx>
              <w:tc>
                <w:tcPr>
                  <w:tcW w:w="3407" w:type="dxa"/>
                </w:tcPr>
                <w:p>
                  <w:pPr>
                    <w:snapToGrid w:val="0"/>
                    <w:ind w:right="-74" w:firstLine="139" w:firstLineChars="77"/>
                    <w:rPr>
                      <w:rFonts w:ascii="仿宋" w:hAnsi="仿宋" w:eastAsia="仿宋"/>
                      <w:b/>
                      <w:sz w:val="18"/>
                      <w:szCs w:val="18"/>
                    </w:rPr>
                  </w:pPr>
                  <w:r>
                    <w:rPr>
                      <w:rFonts w:ascii="仿宋" w:hAnsi="仿宋" w:eastAsia="仿宋"/>
                      <w:b/>
                      <w:sz w:val="18"/>
                      <w:szCs w:val="18"/>
                    </w:rPr>
                    <w:t>快速血浆反应素环状卡片试验（RPR）</w:t>
                  </w:r>
                </w:p>
              </w:tc>
              <w:tc>
                <w:tcPr>
                  <w:tcW w:w="6621" w:type="dxa"/>
                </w:tcPr>
                <w:p>
                  <w:pPr>
                    <w:snapToGrid w:val="0"/>
                    <w:ind w:right="-74" w:firstLine="139" w:firstLineChars="77"/>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z w:val="18"/>
                      <w:szCs w:val="18"/>
                    </w:rPr>
                    <w:t>滴度：1：</w:t>
                  </w:r>
                  <w:r>
                    <w:rPr>
                      <w:rFonts w:hint="eastAsia" w:ascii="仿宋" w:hAnsi="仿宋" w:eastAsia="仿宋"/>
                      <w:b/>
                      <w:sz w:val="18"/>
                      <w:szCs w:val="18"/>
                    </w:rPr>
                    <w:t>□□□，</w:t>
                  </w:r>
                </w:p>
              </w:tc>
            </w:tr>
            <w:tr>
              <w:tblPrEx>
                <w:tblLayout w:type="fixed"/>
                <w:tblCellMar>
                  <w:top w:w="0" w:type="dxa"/>
                  <w:left w:w="108" w:type="dxa"/>
                  <w:bottom w:w="0" w:type="dxa"/>
                  <w:right w:w="108" w:type="dxa"/>
                </w:tblCellMar>
              </w:tblPrEx>
              <w:tc>
                <w:tcPr>
                  <w:tcW w:w="3407" w:type="dxa"/>
                </w:tcPr>
                <w:p>
                  <w:pPr>
                    <w:snapToGrid w:val="0"/>
                    <w:ind w:right="-74" w:firstLine="139" w:firstLineChars="77"/>
                    <w:rPr>
                      <w:rFonts w:ascii="仿宋" w:hAnsi="仿宋" w:eastAsia="仿宋"/>
                      <w:b/>
                      <w:sz w:val="18"/>
                      <w:szCs w:val="18"/>
                    </w:rPr>
                  </w:pPr>
                  <w:r>
                    <w:rPr>
                      <w:rFonts w:ascii="仿宋" w:hAnsi="仿宋" w:eastAsia="仿宋"/>
                      <w:b/>
                      <w:sz w:val="18"/>
                      <w:szCs w:val="18"/>
                    </w:rPr>
                    <w:t>甲苯胺红不加热</w:t>
                  </w:r>
                  <w:r>
                    <w:rPr>
                      <w:rFonts w:hint="eastAsia" w:ascii="仿宋" w:hAnsi="仿宋" w:eastAsia="仿宋"/>
                      <w:b/>
                      <w:sz w:val="18"/>
                      <w:szCs w:val="18"/>
                    </w:rPr>
                    <w:t>血清</w:t>
                  </w:r>
                  <w:r>
                    <w:rPr>
                      <w:rFonts w:ascii="仿宋" w:hAnsi="仿宋" w:eastAsia="仿宋"/>
                      <w:b/>
                      <w:sz w:val="18"/>
                      <w:szCs w:val="18"/>
                    </w:rPr>
                    <w:t>试验（TRUST）</w:t>
                  </w:r>
                </w:p>
              </w:tc>
              <w:tc>
                <w:tcPr>
                  <w:tcW w:w="6621" w:type="dxa"/>
                </w:tcPr>
                <w:p>
                  <w:pPr>
                    <w:snapToGrid w:val="0"/>
                    <w:ind w:right="-74" w:firstLine="139" w:firstLineChars="77"/>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z w:val="18"/>
                      <w:szCs w:val="18"/>
                    </w:rPr>
                    <w:t>滴度：1：</w:t>
                  </w:r>
                  <w:r>
                    <w:rPr>
                      <w:rFonts w:hint="eastAsia" w:ascii="仿宋" w:hAnsi="仿宋" w:eastAsia="仿宋"/>
                      <w:b/>
                      <w:sz w:val="18"/>
                      <w:szCs w:val="18"/>
                    </w:rPr>
                    <w:t>□□□，</w:t>
                  </w:r>
                </w:p>
              </w:tc>
            </w:tr>
            <w:tr>
              <w:tblPrEx>
                <w:tblLayout w:type="fixed"/>
                <w:tblCellMar>
                  <w:top w:w="0" w:type="dxa"/>
                  <w:left w:w="108" w:type="dxa"/>
                  <w:bottom w:w="0" w:type="dxa"/>
                  <w:right w:w="108" w:type="dxa"/>
                </w:tblCellMar>
              </w:tblPrEx>
              <w:tc>
                <w:tcPr>
                  <w:tcW w:w="3407" w:type="dxa"/>
                </w:tcPr>
                <w:p>
                  <w:pPr>
                    <w:snapToGrid w:val="0"/>
                    <w:ind w:right="-74" w:firstLine="139" w:firstLineChars="77"/>
                    <w:rPr>
                      <w:rFonts w:ascii="仿宋" w:hAnsi="仿宋" w:eastAsia="仿宋"/>
                      <w:b/>
                      <w:sz w:val="18"/>
                      <w:szCs w:val="18"/>
                    </w:rPr>
                  </w:pPr>
                  <w:r>
                    <w:rPr>
                      <w:rFonts w:ascii="仿宋" w:hAnsi="仿宋" w:eastAsia="仿宋"/>
                      <w:b/>
                      <w:sz w:val="18"/>
                      <w:szCs w:val="18"/>
                    </w:rPr>
                    <w:t>其他</w:t>
                  </w:r>
                </w:p>
              </w:tc>
              <w:tc>
                <w:tcPr>
                  <w:tcW w:w="6621" w:type="dxa"/>
                </w:tcPr>
                <w:p>
                  <w:pPr>
                    <w:snapToGrid w:val="0"/>
                    <w:ind w:right="-74" w:firstLine="139" w:firstLineChars="77"/>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z w:val="18"/>
                      <w:szCs w:val="18"/>
                    </w:rPr>
                    <w:t>滴度：1：</w:t>
                  </w:r>
                  <w:r>
                    <w:rPr>
                      <w:rFonts w:hint="eastAsia" w:ascii="仿宋" w:hAnsi="仿宋" w:eastAsia="仿宋"/>
                      <w:b/>
                      <w:sz w:val="18"/>
                      <w:szCs w:val="18"/>
                    </w:rPr>
                    <w:t>□□□，</w:t>
                  </w:r>
                </w:p>
              </w:tc>
            </w:tr>
          </w:tbl>
          <w:p>
            <w:pPr>
              <w:snapToGrid w:val="0"/>
              <w:ind w:left="90" w:right="-74" w:hanging="90" w:hangingChars="50"/>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0761" w:type="dxa"/>
          </w:tcPr>
          <w:p>
            <w:pPr>
              <w:snapToGrid w:val="0"/>
              <w:ind w:right="-74"/>
              <w:rPr>
                <w:rFonts w:ascii="仿宋" w:hAnsi="仿宋" w:eastAsia="仿宋"/>
                <w:b/>
                <w:sz w:val="18"/>
                <w:szCs w:val="18"/>
              </w:rPr>
            </w:pPr>
            <w:r>
              <w:rPr>
                <w:rFonts w:hint="eastAsia" w:ascii="仿宋" w:hAnsi="仿宋" w:eastAsia="仿宋"/>
                <w:b/>
                <w:sz w:val="18"/>
                <w:szCs w:val="18"/>
              </w:rPr>
              <w:t>四</w:t>
            </w:r>
            <w:r>
              <w:rPr>
                <w:rFonts w:ascii="仿宋" w:hAnsi="仿宋" w:eastAsia="仿宋"/>
                <w:b/>
                <w:sz w:val="18"/>
                <w:szCs w:val="18"/>
              </w:rPr>
              <w:t>、梅毒感染</w:t>
            </w:r>
            <w:r>
              <w:rPr>
                <w:rFonts w:hint="eastAsia" w:ascii="仿宋" w:hAnsi="仿宋" w:eastAsia="仿宋"/>
                <w:b/>
                <w:sz w:val="18"/>
                <w:szCs w:val="18"/>
              </w:rPr>
              <w:t>孕</w:t>
            </w:r>
            <w:r>
              <w:rPr>
                <w:rFonts w:ascii="仿宋" w:hAnsi="仿宋" w:eastAsia="仿宋"/>
                <w:b/>
                <w:sz w:val="18"/>
                <w:szCs w:val="18"/>
              </w:rPr>
              <w:t>产妇所生</w:t>
            </w:r>
            <w:r>
              <w:rPr>
                <w:rFonts w:hint="eastAsia" w:ascii="仿宋" w:hAnsi="仿宋" w:eastAsia="仿宋"/>
                <w:b/>
                <w:sz w:val="18"/>
                <w:szCs w:val="18"/>
              </w:rPr>
              <w:t>新生儿</w:t>
            </w:r>
            <w:r>
              <w:rPr>
                <w:rFonts w:ascii="仿宋" w:hAnsi="仿宋" w:eastAsia="仿宋"/>
                <w:b/>
                <w:sz w:val="18"/>
                <w:szCs w:val="18"/>
              </w:rPr>
              <w:t>情况</w:t>
            </w:r>
          </w:p>
          <w:p>
            <w:pPr>
              <w:snapToGrid w:val="0"/>
              <w:ind w:right="-74"/>
              <w:rPr>
                <w:rFonts w:ascii="仿宋" w:hAnsi="仿宋" w:eastAsia="仿宋"/>
                <w:sz w:val="18"/>
                <w:szCs w:val="18"/>
              </w:rPr>
            </w:pPr>
            <w:r>
              <w:rPr>
                <w:rFonts w:ascii="仿宋" w:hAnsi="仿宋" w:eastAsia="仿宋"/>
                <w:b/>
                <w:sz w:val="18"/>
                <w:szCs w:val="18"/>
              </w:rPr>
              <w:t>（</w:t>
            </w:r>
            <w:r>
              <w:rPr>
                <w:rFonts w:hint="eastAsia" w:ascii="仿宋" w:hAnsi="仿宋" w:eastAsia="仿宋"/>
                <w:b/>
                <w:sz w:val="18"/>
                <w:szCs w:val="18"/>
              </w:rPr>
              <w:t>一</w:t>
            </w:r>
            <w:r>
              <w:rPr>
                <w:rFonts w:ascii="仿宋" w:hAnsi="仿宋" w:eastAsia="仿宋"/>
                <w:b/>
                <w:sz w:val="18"/>
                <w:szCs w:val="18"/>
              </w:rPr>
              <w:t>）</w:t>
            </w:r>
            <w:r>
              <w:rPr>
                <w:rFonts w:hint="eastAsia" w:ascii="仿宋" w:hAnsi="仿宋" w:eastAsia="仿宋"/>
                <w:b/>
                <w:sz w:val="18"/>
                <w:szCs w:val="18"/>
              </w:rPr>
              <w:t xml:space="preserve">儿童姓名：_______________    </w:t>
            </w:r>
            <w:r>
              <w:rPr>
                <w:rFonts w:ascii="仿宋" w:hAnsi="仿宋" w:eastAsia="仿宋"/>
                <w:b/>
                <w:sz w:val="18"/>
                <w:szCs w:val="18"/>
              </w:rPr>
              <w:t>性别：</w:t>
            </w:r>
            <w:r>
              <w:rPr>
                <w:rFonts w:hint="eastAsia" w:ascii="仿宋" w:hAnsi="仿宋" w:eastAsia="仿宋"/>
                <w:b/>
                <w:sz w:val="18"/>
                <w:szCs w:val="18"/>
              </w:rPr>
              <w:t>□</w:t>
            </w:r>
            <w:r>
              <w:rPr>
                <w:rFonts w:ascii="仿宋" w:hAnsi="仿宋" w:eastAsia="仿宋"/>
                <w:b/>
                <w:sz w:val="18"/>
                <w:szCs w:val="18"/>
              </w:rPr>
              <w:t>男</w:t>
            </w:r>
            <w:r>
              <w:rPr>
                <w:rFonts w:hint="eastAsia" w:ascii="仿宋" w:hAnsi="仿宋" w:eastAsia="仿宋"/>
                <w:b/>
                <w:sz w:val="18"/>
                <w:szCs w:val="18"/>
              </w:rPr>
              <w:t>□</w:t>
            </w:r>
            <w:r>
              <w:rPr>
                <w:rFonts w:ascii="仿宋" w:hAnsi="仿宋" w:eastAsia="仿宋"/>
                <w:b/>
                <w:sz w:val="18"/>
                <w:szCs w:val="18"/>
              </w:rPr>
              <w:t>女</w:t>
            </w:r>
            <w:r>
              <w:rPr>
                <w:rFonts w:hint="eastAsia" w:ascii="仿宋" w:hAnsi="仿宋" w:eastAsia="仿宋"/>
                <w:b/>
                <w:sz w:val="18"/>
                <w:szCs w:val="18"/>
              </w:rPr>
              <w:t xml:space="preserve">   </w:t>
            </w:r>
            <w:r>
              <w:rPr>
                <w:rFonts w:ascii="仿宋" w:hAnsi="仿宋" w:eastAsia="仿宋"/>
                <w:b/>
                <w:sz w:val="18"/>
                <w:szCs w:val="18"/>
              </w:rPr>
              <w:t>出生体重：</w:t>
            </w:r>
            <w:r>
              <w:rPr>
                <w:rFonts w:hint="eastAsia" w:ascii="仿宋" w:hAnsi="仿宋" w:eastAsia="仿宋"/>
                <w:b/>
                <w:sz w:val="18"/>
                <w:szCs w:val="18"/>
              </w:rPr>
              <w:t>____________</w:t>
            </w:r>
            <w:r>
              <w:rPr>
                <w:rFonts w:ascii="仿宋" w:hAnsi="仿宋" w:eastAsia="仿宋"/>
                <w:b/>
                <w:sz w:val="18"/>
                <w:szCs w:val="18"/>
              </w:rPr>
              <w:t>克      出生身长：</w:t>
            </w:r>
            <w:r>
              <w:rPr>
                <w:rFonts w:hint="eastAsia" w:ascii="仿宋" w:hAnsi="仿宋" w:eastAsia="仿宋"/>
                <w:b/>
                <w:sz w:val="18"/>
                <w:szCs w:val="18"/>
              </w:rPr>
              <w:t>□□.□</w:t>
            </w:r>
            <w:r>
              <w:rPr>
                <w:rFonts w:ascii="仿宋" w:hAnsi="仿宋" w:eastAsia="仿宋"/>
                <w:b/>
                <w:sz w:val="18"/>
                <w:szCs w:val="18"/>
              </w:rPr>
              <w:t>厘米</w:t>
            </w:r>
          </w:p>
          <w:p>
            <w:pPr>
              <w:snapToGrid w:val="0"/>
              <w:ind w:right="-74" w:firstLine="540" w:firstLineChars="299"/>
              <w:rPr>
                <w:rFonts w:ascii="仿宋" w:hAnsi="仿宋" w:eastAsia="仿宋"/>
                <w:b/>
                <w:sz w:val="18"/>
                <w:szCs w:val="18"/>
              </w:rPr>
            </w:pPr>
            <w:r>
              <w:rPr>
                <w:rFonts w:ascii="仿宋" w:hAnsi="仿宋" w:eastAsia="仿宋"/>
                <w:b/>
                <w:sz w:val="18"/>
                <w:szCs w:val="18"/>
              </w:rPr>
              <w:t>存活情况：</w:t>
            </w:r>
            <w:r>
              <w:rPr>
                <w:rFonts w:hint="eastAsia" w:ascii="仿宋" w:hAnsi="仿宋" w:eastAsia="仿宋"/>
                <w:b/>
                <w:sz w:val="18"/>
                <w:szCs w:val="18"/>
              </w:rPr>
              <w:t>□</w:t>
            </w:r>
            <w:r>
              <w:rPr>
                <w:rFonts w:ascii="仿宋" w:hAnsi="仿宋" w:eastAsia="仿宋"/>
                <w:b/>
                <w:sz w:val="18"/>
                <w:szCs w:val="18"/>
              </w:rPr>
              <w:t>存活</w:t>
            </w:r>
            <w:r>
              <w:rPr>
                <w:rFonts w:hint="eastAsia" w:ascii="仿宋" w:hAnsi="仿宋" w:eastAsia="仿宋"/>
                <w:b/>
                <w:sz w:val="18"/>
                <w:szCs w:val="18"/>
              </w:rPr>
              <w:t xml:space="preserve">   □</w:t>
            </w:r>
            <w:r>
              <w:rPr>
                <w:rFonts w:ascii="仿宋" w:hAnsi="仿宋" w:eastAsia="仿宋"/>
                <w:b/>
                <w:sz w:val="18"/>
                <w:szCs w:val="18"/>
              </w:rPr>
              <w:t>死亡，死亡原因</w:t>
            </w:r>
            <w:r>
              <w:rPr>
                <w:rFonts w:hint="eastAsia" w:ascii="仿宋" w:hAnsi="仿宋" w:eastAsia="仿宋"/>
                <w:b/>
                <w:sz w:val="18"/>
                <w:szCs w:val="18"/>
              </w:rPr>
              <w:t xml:space="preserve">____________      </w:t>
            </w:r>
            <w:r>
              <w:rPr>
                <w:rFonts w:ascii="仿宋" w:hAnsi="仿宋" w:eastAsia="仿宋"/>
                <w:b/>
                <w:sz w:val="18"/>
                <w:szCs w:val="18"/>
              </w:rPr>
              <w:t>死亡时间：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snapToGrid w:val="0"/>
              <w:ind w:right="-74"/>
              <w:rPr>
                <w:rFonts w:ascii="仿宋" w:hAnsi="仿宋" w:eastAsia="仿宋"/>
                <w:b/>
                <w:sz w:val="18"/>
                <w:szCs w:val="18"/>
              </w:rPr>
            </w:pPr>
            <w:r>
              <w:rPr>
                <w:rFonts w:hint="eastAsia" w:ascii="仿宋" w:hAnsi="仿宋" w:eastAsia="仿宋"/>
                <w:b/>
                <w:sz w:val="18"/>
                <w:szCs w:val="18"/>
              </w:rPr>
              <w:t>（二）</w:t>
            </w:r>
            <w:r>
              <w:rPr>
                <w:rFonts w:ascii="仿宋" w:hAnsi="仿宋" w:eastAsia="仿宋"/>
                <w:b/>
                <w:sz w:val="18"/>
                <w:szCs w:val="18"/>
              </w:rPr>
              <w:t>出生后</w:t>
            </w:r>
            <w:r>
              <w:rPr>
                <w:rFonts w:hint="eastAsia" w:ascii="仿宋" w:hAnsi="仿宋" w:eastAsia="仿宋"/>
                <w:b/>
                <w:sz w:val="18"/>
                <w:szCs w:val="18"/>
              </w:rPr>
              <w:t>的梅毒检测方法：</w:t>
            </w:r>
          </w:p>
          <w:p>
            <w:pPr>
              <w:snapToGrid w:val="0"/>
              <w:ind w:right="-112" w:rightChars="-35" w:firstLine="90" w:firstLineChars="50"/>
              <w:rPr>
                <w:rFonts w:ascii="仿宋" w:hAnsi="仿宋" w:eastAsia="仿宋"/>
                <w:b/>
                <w:spacing w:val="-6"/>
                <w:sz w:val="18"/>
                <w:szCs w:val="18"/>
              </w:rPr>
            </w:pPr>
            <w:r>
              <w:rPr>
                <w:rFonts w:ascii="仿宋" w:hAnsi="仿宋" w:eastAsia="仿宋"/>
                <w:b/>
                <w:sz w:val="18"/>
                <w:szCs w:val="18"/>
              </w:rPr>
              <w:t>非梅毒螺旋体</w:t>
            </w:r>
            <w:r>
              <w:rPr>
                <w:rFonts w:hint="eastAsia" w:ascii="仿宋" w:hAnsi="仿宋" w:eastAsia="仿宋"/>
                <w:b/>
                <w:spacing w:val="-6"/>
                <w:sz w:val="18"/>
                <w:szCs w:val="18"/>
              </w:rPr>
              <w:t>血清学</w:t>
            </w:r>
            <w:r>
              <w:rPr>
                <w:rFonts w:ascii="仿宋" w:hAnsi="仿宋" w:eastAsia="仿宋"/>
                <w:b/>
                <w:sz w:val="18"/>
                <w:szCs w:val="18"/>
              </w:rPr>
              <w:t>试验</w:t>
            </w:r>
            <w:r>
              <w:rPr>
                <w:rFonts w:hint="eastAsia" w:ascii="仿宋" w:hAnsi="仿宋" w:eastAsia="仿宋"/>
                <w:b/>
                <w:sz w:val="18"/>
                <w:szCs w:val="18"/>
              </w:rPr>
              <w:t>检测（可多选）</w:t>
            </w:r>
            <w:r>
              <w:rPr>
                <w:rFonts w:ascii="仿宋" w:hAnsi="仿宋" w:eastAsia="仿宋"/>
                <w:b/>
                <w:sz w:val="18"/>
                <w:szCs w:val="18"/>
              </w:rPr>
              <w:t>：</w:t>
            </w:r>
            <w:r>
              <w:rPr>
                <w:rFonts w:hint="eastAsia" w:ascii="仿宋" w:hAnsi="仿宋" w:eastAsia="仿宋"/>
                <w:b/>
                <w:sz w:val="18"/>
                <w:szCs w:val="18"/>
              </w:rPr>
              <w:t>□</w:t>
            </w:r>
            <w:r>
              <w:rPr>
                <w:rFonts w:hint="eastAsia" w:ascii="仿宋" w:hAnsi="仿宋" w:eastAsia="仿宋"/>
                <w:b/>
                <w:spacing w:val="-6"/>
                <w:sz w:val="18"/>
                <w:szCs w:val="18"/>
              </w:rPr>
              <w:t>未检测、</w:t>
            </w:r>
            <w:r>
              <w:rPr>
                <w:rFonts w:hint="eastAsia" w:ascii="仿宋" w:hAnsi="仿宋" w:eastAsia="仿宋"/>
                <w:b/>
                <w:sz w:val="18"/>
                <w:szCs w:val="18"/>
              </w:rPr>
              <w:t>□</w:t>
            </w:r>
            <w:r>
              <w:rPr>
                <w:rFonts w:hint="eastAsia" w:ascii="仿宋" w:hAnsi="仿宋" w:eastAsia="仿宋"/>
                <w:b/>
                <w:spacing w:val="-6"/>
                <w:sz w:val="18"/>
                <w:szCs w:val="18"/>
              </w:rPr>
              <w:t>检测，</w:t>
            </w:r>
            <w:r>
              <w:rPr>
                <w:rFonts w:ascii="仿宋" w:hAnsi="仿宋" w:eastAsia="仿宋"/>
                <w:b/>
                <w:sz w:val="18"/>
                <w:szCs w:val="18"/>
              </w:rPr>
              <w:t>检测时间：</w:t>
            </w:r>
            <w:r>
              <w:rPr>
                <w:rFonts w:hint="eastAsia" w:ascii="仿宋" w:hAnsi="仿宋" w:eastAsia="仿宋"/>
                <w:b/>
                <w:sz w:val="18"/>
                <w:szCs w:val="18"/>
              </w:rPr>
              <w:t>□□□□</w:t>
            </w:r>
            <w:r>
              <w:rPr>
                <w:rFonts w:ascii="仿宋" w:hAnsi="仿宋" w:eastAsia="仿宋"/>
                <w:b/>
                <w:sz w:val="18"/>
                <w:szCs w:val="18"/>
              </w:rPr>
              <w:t xml:space="preserve"> 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tbl>
            <w:tblPr>
              <w:tblStyle w:val="4"/>
              <w:tblW w:w="9698" w:type="dxa"/>
              <w:tblInd w:w="410" w:type="dxa"/>
              <w:tblLayout w:type="fixed"/>
              <w:tblCellMar>
                <w:top w:w="0" w:type="dxa"/>
                <w:left w:w="108" w:type="dxa"/>
                <w:bottom w:w="0" w:type="dxa"/>
                <w:right w:w="108" w:type="dxa"/>
              </w:tblCellMar>
            </w:tblPr>
            <w:tblGrid>
              <w:gridCol w:w="3360"/>
              <w:gridCol w:w="6338"/>
            </w:tblGrid>
            <w:tr>
              <w:tblPrEx>
                <w:tblLayout w:type="fixed"/>
                <w:tblCellMar>
                  <w:top w:w="0" w:type="dxa"/>
                  <w:left w:w="108" w:type="dxa"/>
                  <w:bottom w:w="0" w:type="dxa"/>
                  <w:right w:w="108" w:type="dxa"/>
                </w:tblCellMar>
              </w:tblPrEx>
              <w:tc>
                <w:tcPr>
                  <w:tcW w:w="3360" w:type="dxa"/>
                </w:tcPr>
                <w:p>
                  <w:pPr>
                    <w:snapToGrid w:val="0"/>
                    <w:ind w:right="-112" w:rightChars="-35"/>
                    <w:rPr>
                      <w:rFonts w:ascii="仿宋" w:hAnsi="仿宋" w:eastAsia="仿宋"/>
                      <w:b/>
                      <w:sz w:val="18"/>
                      <w:szCs w:val="18"/>
                    </w:rPr>
                  </w:pPr>
                  <w:r>
                    <w:rPr>
                      <w:rFonts w:ascii="仿宋" w:hAnsi="仿宋" w:eastAsia="仿宋"/>
                      <w:b/>
                      <w:sz w:val="18"/>
                      <w:szCs w:val="18"/>
                    </w:rPr>
                    <w:t>快速血浆反应素环状卡片试验（RPR）</w:t>
                  </w:r>
                </w:p>
              </w:tc>
              <w:tc>
                <w:tcPr>
                  <w:tcW w:w="6338" w:type="dxa"/>
                </w:tcPr>
                <w:p>
                  <w:pPr>
                    <w:snapToGrid w:val="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z w:val="18"/>
                      <w:szCs w:val="18"/>
                    </w:rPr>
                    <w:t>滴度：1：</w:t>
                  </w:r>
                  <w:r>
                    <w:rPr>
                      <w:rFonts w:hint="eastAsia" w:ascii="仿宋" w:hAnsi="仿宋" w:eastAsia="仿宋"/>
                      <w:b/>
                      <w:sz w:val="18"/>
                      <w:szCs w:val="18"/>
                    </w:rPr>
                    <w:t>□□□</w:t>
                  </w:r>
                </w:p>
              </w:tc>
            </w:tr>
            <w:tr>
              <w:tblPrEx>
                <w:tblLayout w:type="fixed"/>
                <w:tblCellMar>
                  <w:top w:w="0" w:type="dxa"/>
                  <w:left w:w="108" w:type="dxa"/>
                  <w:bottom w:w="0" w:type="dxa"/>
                  <w:right w:w="108" w:type="dxa"/>
                </w:tblCellMar>
              </w:tblPrEx>
              <w:tc>
                <w:tcPr>
                  <w:tcW w:w="3360" w:type="dxa"/>
                </w:tcPr>
                <w:p>
                  <w:pPr>
                    <w:snapToGrid w:val="0"/>
                    <w:ind w:right="-112" w:rightChars="-35"/>
                    <w:rPr>
                      <w:rFonts w:ascii="仿宋" w:hAnsi="仿宋" w:eastAsia="仿宋"/>
                      <w:b/>
                      <w:sz w:val="18"/>
                      <w:szCs w:val="18"/>
                    </w:rPr>
                  </w:pPr>
                  <w:r>
                    <w:rPr>
                      <w:rFonts w:ascii="仿宋" w:hAnsi="仿宋" w:eastAsia="仿宋"/>
                      <w:b/>
                      <w:sz w:val="18"/>
                      <w:szCs w:val="18"/>
                    </w:rPr>
                    <w:t>甲苯胺红不加热</w:t>
                  </w:r>
                  <w:r>
                    <w:rPr>
                      <w:rFonts w:hint="eastAsia" w:ascii="仿宋" w:hAnsi="仿宋" w:eastAsia="仿宋"/>
                      <w:b/>
                      <w:sz w:val="18"/>
                      <w:szCs w:val="18"/>
                    </w:rPr>
                    <w:t>血清</w:t>
                  </w:r>
                  <w:r>
                    <w:rPr>
                      <w:rFonts w:ascii="仿宋" w:hAnsi="仿宋" w:eastAsia="仿宋"/>
                      <w:b/>
                      <w:sz w:val="18"/>
                      <w:szCs w:val="18"/>
                    </w:rPr>
                    <w:t>试验（TRUST）</w:t>
                  </w:r>
                </w:p>
              </w:tc>
              <w:tc>
                <w:tcPr>
                  <w:tcW w:w="6338" w:type="dxa"/>
                </w:tcPr>
                <w:p>
                  <w:pPr>
                    <w:snapToGrid w:val="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z w:val="18"/>
                      <w:szCs w:val="18"/>
                    </w:rPr>
                    <w:t>滴度：1：</w:t>
                  </w:r>
                  <w:r>
                    <w:rPr>
                      <w:rFonts w:hint="eastAsia" w:ascii="仿宋" w:hAnsi="仿宋" w:eastAsia="仿宋"/>
                      <w:b/>
                      <w:sz w:val="18"/>
                      <w:szCs w:val="18"/>
                    </w:rPr>
                    <w:t>□□□</w:t>
                  </w:r>
                </w:p>
              </w:tc>
            </w:tr>
            <w:tr>
              <w:tblPrEx>
                <w:tblLayout w:type="fixed"/>
                <w:tblCellMar>
                  <w:top w:w="0" w:type="dxa"/>
                  <w:left w:w="108" w:type="dxa"/>
                  <w:bottom w:w="0" w:type="dxa"/>
                  <w:right w:w="108" w:type="dxa"/>
                </w:tblCellMar>
              </w:tblPrEx>
              <w:trPr>
                <w:trHeight w:val="74" w:hRule="atLeast"/>
              </w:trPr>
              <w:tc>
                <w:tcPr>
                  <w:tcW w:w="3360" w:type="dxa"/>
                </w:tcPr>
                <w:p>
                  <w:pPr>
                    <w:snapToGrid w:val="0"/>
                    <w:ind w:right="-112" w:rightChars="-35"/>
                    <w:rPr>
                      <w:rFonts w:ascii="仿宋" w:hAnsi="仿宋" w:eastAsia="仿宋"/>
                      <w:b/>
                      <w:sz w:val="18"/>
                      <w:szCs w:val="18"/>
                    </w:rPr>
                  </w:pPr>
                  <w:r>
                    <w:rPr>
                      <w:rFonts w:ascii="仿宋" w:hAnsi="仿宋" w:eastAsia="仿宋"/>
                      <w:b/>
                      <w:sz w:val="18"/>
                      <w:szCs w:val="18"/>
                    </w:rPr>
                    <w:t>其他________________________</w:t>
                  </w:r>
                </w:p>
              </w:tc>
              <w:tc>
                <w:tcPr>
                  <w:tcW w:w="6338" w:type="dxa"/>
                </w:tcPr>
                <w:p>
                  <w:pPr>
                    <w:snapToGrid w:val="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z w:val="18"/>
                      <w:szCs w:val="18"/>
                    </w:rPr>
                    <w:t>滴度：1：</w:t>
                  </w:r>
                  <w:r>
                    <w:rPr>
                      <w:rFonts w:hint="eastAsia" w:ascii="仿宋" w:hAnsi="仿宋" w:eastAsia="仿宋"/>
                      <w:b/>
                      <w:sz w:val="18"/>
                      <w:szCs w:val="18"/>
                    </w:rPr>
                    <w:t>□□□</w:t>
                  </w:r>
                </w:p>
              </w:tc>
            </w:tr>
          </w:tbl>
          <w:p>
            <w:pPr>
              <w:snapToGrid w:val="0"/>
              <w:ind w:right="-112" w:rightChars="-35" w:firstLine="90" w:firstLineChars="50"/>
              <w:rPr>
                <w:rFonts w:ascii="仿宋" w:hAnsi="仿宋" w:eastAsia="仿宋"/>
                <w:b/>
                <w:spacing w:val="-6"/>
                <w:sz w:val="18"/>
                <w:szCs w:val="18"/>
              </w:rPr>
            </w:pPr>
            <w:r>
              <w:rPr>
                <w:rFonts w:ascii="仿宋" w:hAnsi="仿宋" w:eastAsia="仿宋"/>
                <w:b/>
                <w:sz w:val="18"/>
                <w:szCs w:val="18"/>
              </w:rPr>
              <w:t>梅毒螺旋体</w:t>
            </w:r>
            <w:r>
              <w:rPr>
                <w:rFonts w:hint="eastAsia" w:ascii="仿宋" w:hAnsi="仿宋" w:eastAsia="仿宋"/>
                <w:b/>
                <w:spacing w:val="-6"/>
                <w:sz w:val="18"/>
                <w:szCs w:val="18"/>
              </w:rPr>
              <w:t>血清学</w:t>
            </w:r>
            <w:r>
              <w:rPr>
                <w:rFonts w:ascii="仿宋" w:hAnsi="仿宋" w:eastAsia="仿宋"/>
                <w:b/>
                <w:sz w:val="18"/>
                <w:szCs w:val="18"/>
              </w:rPr>
              <w:t>试验</w:t>
            </w:r>
            <w:r>
              <w:rPr>
                <w:rFonts w:hint="eastAsia" w:ascii="仿宋" w:hAnsi="仿宋" w:eastAsia="仿宋"/>
                <w:b/>
                <w:sz w:val="18"/>
                <w:szCs w:val="18"/>
              </w:rPr>
              <w:t>检测（可多选）</w:t>
            </w:r>
            <w:r>
              <w:rPr>
                <w:rFonts w:ascii="仿宋" w:hAnsi="仿宋" w:eastAsia="仿宋"/>
                <w:b/>
                <w:sz w:val="18"/>
                <w:szCs w:val="18"/>
              </w:rPr>
              <w:t>：</w:t>
            </w:r>
            <w:r>
              <w:rPr>
                <w:rFonts w:hint="eastAsia" w:ascii="仿宋" w:hAnsi="仿宋" w:eastAsia="仿宋"/>
                <w:b/>
                <w:sz w:val="18"/>
                <w:szCs w:val="18"/>
              </w:rPr>
              <w:t>□</w:t>
            </w:r>
            <w:r>
              <w:rPr>
                <w:rFonts w:hint="eastAsia" w:ascii="仿宋" w:hAnsi="仿宋" w:eastAsia="仿宋"/>
                <w:b/>
                <w:spacing w:val="-6"/>
                <w:sz w:val="18"/>
                <w:szCs w:val="18"/>
              </w:rPr>
              <w:t>未检测、</w:t>
            </w:r>
            <w:r>
              <w:rPr>
                <w:rFonts w:hint="eastAsia" w:ascii="仿宋" w:hAnsi="仿宋" w:eastAsia="仿宋"/>
                <w:b/>
                <w:sz w:val="18"/>
                <w:szCs w:val="18"/>
              </w:rPr>
              <w:t>□</w:t>
            </w:r>
            <w:r>
              <w:rPr>
                <w:rFonts w:hint="eastAsia" w:ascii="仿宋" w:hAnsi="仿宋" w:eastAsia="仿宋"/>
                <w:b/>
                <w:spacing w:val="-6"/>
                <w:sz w:val="18"/>
                <w:szCs w:val="18"/>
              </w:rPr>
              <w:t>检测，</w:t>
            </w:r>
            <w:r>
              <w:rPr>
                <w:rFonts w:ascii="仿宋" w:hAnsi="仿宋" w:eastAsia="仿宋"/>
                <w:b/>
                <w:sz w:val="18"/>
                <w:szCs w:val="18"/>
              </w:rPr>
              <w:t>检测时间：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tbl>
            <w:tblPr>
              <w:tblStyle w:val="4"/>
              <w:tblW w:w="10543" w:type="dxa"/>
              <w:tblInd w:w="410" w:type="dxa"/>
              <w:tblLayout w:type="fixed"/>
              <w:tblCellMar>
                <w:top w:w="0" w:type="dxa"/>
                <w:left w:w="108" w:type="dxa"/>
                <w:bottom w:w="0" w:type="dxa"/>
                <w:right w:w="108" w:type="dxa"/>
              </w:tblCellMar>
            </w:tblPr>
            <w:tblGrid>
              <w:gridCol w:w="410"/>
              <w:gridCol w:w="2171"/>
              <w:gridCol w:w="1189"/>
              <w:gridCol w:w="3205"/>
              <w:gridCol w:w="3143"/>
              <w:gridCol w:w="425"/>
            </w:tblGrid>
            <w:tr>
              <w:tblPrEx>
                <w:tblLayout w:type="fixed"/>
              </w:tblPrEx>
              <w:trPr>
                <w:gridBefore w:val="1"/>
                <w:gridAfter w:val="1"/>
                <w:wBefore w:w="410" w:type="dxa"/>
                <w:wAfter w:w="425" w:type="dxa"/>
              </w:trPr>
              <w:tc>
                <w:tcPr>
                  <w:tcW w:w="3360" w:type="dxa"/>
                  <w:gridSpan w:val="2"/>
                </w:tcPr>
                <w:p>
                  <w:pPr>
                    <w:snapToGrid w:val="0"/>
                    <w:ind w:right="-112" w:rightChars="-35"/>
                    <w:rPr>
                      <w:rFonts w:ascii="仿宋" w:hAnsi="仿宋" w:eastAsia="仿宋"/>
                      <w:b/>
                      <w:sz w:val="18"/>
                      <w:szCs w:val="18"/>
                    </w:rPr>
                  </w:pPr>
                  <w:r>
                    <w:rPr>
                      <w:rFonts w:ascii="仿宋" w:hAnsi="仿宋" w:eastAsia="仿宋"/>
                      <w:b/>
                      <w:sz w:val="18"/>
                      <w:szCs w:val="18"/>
                    </w:rPr>
                    <w:t>梅毒螺旋体颗粒凝集试验（TPPA）</w:t>
                  </w:r>
                </w:p>
              </w:tc>
              <w:tc>
                <w:tcPr>
                  <w:tcW w:w="6348" w:type="dxa"/>
                  <w:gridSpan w:val="2"/>
                </w:tcPr>
                <w:p>
                  <w:pPr>
                    <w:snapToGrid w:val="0"/>
                    <w:ind w:right="-112" w:rightChars="-35"/>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napToGrid w:val="0"/>
                    <w:ind w:right="-112" w:rightChars="-35"/>
                    <w:rPr>
                      <w:rFonts w:ascii="仿宋" w:hAnsi="仿宋" w:eastAsia="仿宋"/>
                      <w:b/>
                      <w:sz w:val="18"/>
                      <w:szCs w:val="18"/>
                    </w:rPr>
                  </w:pPr>
                  <w:r>
                    <w:rPr>
                      <w:rFonts w:hint="eastAsia" w:ascii="仿宋" w:hAnsi="仿宋" w:eastAsia="仿宋"/>
                      <w:b/>
                      <w:sz w:val="18"/>
                      <w:szCs w:val="18"/>
                    </w:rPr>
                    <w:t>酶联免疫吸附</w:t>
                  </w:r>
                  <w:r>
                    <w:rPr>
                      <w:rFonts w:ascii="仿宋" w:hAnsi="仿宋" w:eastAsia="仿宋"/>
                      <w:b/>
                      <w:sz w:val="18"/>
                      <w:szCs w:val="18"/>
                    </w:rPr>
                    <w:t>试验（ELISA）</w:t>
                  </w:r>
                </w:p>
              </w:tc>
              <w:tc>
                <w:tcPr>
                  <w:tcW w:w="6348" w:type="dxa"/>
                  <w:gridSpan w:val="2"/>
                </w:tcPr>
                <w:p>
                  <w:pPr>
                    <w:snapToGrid w:val="0"/>
                    <w:ind w:right="-112" w:rightChars="-35"/>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pacing w:val="-6"/>
                      <w:sz w:val="18"/>
                      <w:szCs w:val="18"/>
                    </w:rPr>
                    <w:t xml:space="preserve"> </w:t>
                  </w:r>
                </w:p>
              </w:tc>
            </w:tr>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napToGrid w:val="0"/>
                    <w:ind w:right="-112" w:rightChars="-35"/>
                    <w:rPr>
                      <w:rFonts w:ascii="仿宋" w:hAnsi="仿宋" w:eastAsia="仿宋"/>
                      <w:b/>
                      <w:sz w:val="18"/>
                      <w:szCs w:val="18"/>
                    </w:rPr>
                  </w:pPr>
                  <w:r>
                    <w:rPr>
                      <w:rFonts w:hint="eastAsia" w:ascii="仿宋" w:hAnsi="仿宋" w:eastAsia="仿宋"/>
                      <w:b/>
                      <w:sz w:val="18"/>
                      <w:szCs w:val="18"/>
                    </w:rPr>
                    <w:t>免疫层析法</w:t>
                  </w:r>
                  <w:r>
                    <w:rPr>
                      <w:rFonts w:ascii="仿宋" w:hAnsi="仿宋" w:eastAsia="仿宋"/>
                      <w:b/>
                      <w:sz w:val="18"/>
                      <w:szCs w:val="18"/>
                    </w:rPr>
                    <w:t>-快速检测</w:t>
                  </w:r>
                  <w:r>
                    <w:rPr>
                      <w:rFonts w:hint="eastAsia" w:ascii="仿宋" w:hAnsi="仿宋" w:eastAsia="仿宋"/>
                      <w:b/>
                      <w:sz w:val="18"/>
                      <w:szCs w:val="18"/>
                    </w:rPr>
                    <w:t>（</w:t>
                  </w:r>
                  <w:r>
                    <w:rPr>
                      <w:rFonts w:ascii="仿宋" w:hAnsi="仿宋" w:eastAsia="仿宋"/>
                      <w:b/>
                      <w:sz w:val="18"/>
                      <w:szCs w:val="18"/>
                    </w:rPr>
                    <w:t>RT）</w:t>
                  </w:r>
                </w:p>
              </w:tc>
              <w:tc>
                <w:tcPr>
                  <w:tcW w:w="6348" w:type="dxa"/>
                  <w:gridSpan w:val="2"/>
                </w:tcPr>
                <w:p>
                  <w:pPr>
                    <w:snapToGrid w:val="0"/>
                    <w:ind w:right="-112" w:rightChars="-35"/>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napToGrid w:val="0"/>
                    <w:ind w:right="-112" w:rightChars="-35"/>
                    <w:rPr>
                      <w:rFonts w:ascii="仿宋" w:hAnsi="仿宋" w:eastAsia="仿宋"/>
                      <w:b/>
                      <w:sz w:val="18"/>
                      <w:szCs w:val="18"/>
                      <w:bdr w:val="single" w:color="auto" w:sz="4" w:space="0"/>
                    </w:rPr>
                  </w:pPr>
                  <w:r>
                    <w:rPr>
                      <w:rFonts w:hint="eastAsia" w:ascii="仿宋" w:hAnsi="仿宋" w:eastAsia="仿宋"/>
                      <w:b/>
                      <w:sz w:val="18"/>
                      <w:szCs w:val="18"/>
                    </w:rPr>
                    <w:t>化学发光法（</w:t>
                  </w:r>
                  <w:r>
                    <w:rPr>
                      <w:rFonts w:ascii="仿宋" w:hAnsi="仿宋" w:eastAsia="仿宋"/>
                      <w:b/>
                      <w:sz w:val="18"/>
                      <w:szCs w:val="18"/>
                    </w:rPr>
                    <w:t>CLIA）</w:t>
                  </w:r>
                </w:p>
              </w:tc>
              <w:tc>
                <w:tcPr>
                  <w:tcW w:w="6348" w:type="dxa"/>
                  <w:gridSpan w:val="2"/>
                </w:tcPr>
                <w:p>
                  <w:pPr>
                    <w:snapToGrid w:val="0"/>
                    <w:ind w:right="-112" w:rightChars="-35"/>
                    <w:rPr>
                      <w:rFonts w:ascii="仿宋" w:hAnsi="仿宋" w:eastAsia="仿宋"/>
                      <w:b/>
                      <w:spacing w:val="-6"/>
                      <w:sz w:val="18"/>
                      <w:szCs w:val="18"/>
                      <w:bdr w:val="single" w:color="auto" w:sz="4" w:space="0"/>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napToGrid w:val="0"/>
                    <w:ind w:right="-112" w:rightChars="-35"/>
                    <w:rPr>
                      <w:rFonts w:ascii="仿宋" w:hAnsi="仿宋" w:eastAsia="仿宋"/>
                      <w:b/>
                      <w:sz w:val="18"/>
                      <w:szCs w:val="18"/>
                      <w:bdr w:val="single" w:color="auto" w:sz="4" w:space="0"/>
                    </w:rPr>
                  </w:pPr>
                  <w:r>
                    <w:rPr>
                      <w:rFonts w:ascii="仿宋" w:hAnsi="仿宋" w:eastAsia="仿宋"/>
                      <w:b/>
                      <w:sz w:val="18"/>
                      <w:szCs w:val="18"/>
                    </w:rPr>
                    <w:t>其他________________________</w:t>
                  </w:r>
                </w:p>
              </w:tc>
              <w:tc>
                <w:tcPr>
                  <w:tcW w:w="6348" w:type="dxa"/>
                  <w:gridSpan w:val="2"/>
                </w:tcPr>
                <w:p>
                  <w:pPr>
                    <w:snapToGrid w:val="0"/>
                    <w:ind w:right="-112" w:rightChars="-35"/>
                    <w:rPr>
                      <w:rFonts w:ascii="仿宋" w:hAnsi="仿宋" w:eastAsia="仿宋"/>
                      <w:b/>
                      <w:spacing w:val="-6"/>
                      <w:sz w:val="18"/>
                      <w:szCs w:val="18"/>
                      <w:bdr w:val="single" w:color="auto" w:sz="4" w:space="0"/>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ascii="仿宋" w:hAnsi="仿宋" w:eastAsia="仿宋"/>
                      <w:b/>
                      <w:spacing w:val="-6"/>
                      <w:sz w:val="18"/>
                      <w:szCs w:val="18"/>
                    </w:rPr>
                    <w:t xml:space="preserve"> </w:t>
                  </w:r>
                </w:p>
              </w:tc>
            </w:tr>
            <w:tr>
              <w:tblPrEx>
                <w:tblLayout w:type="fixed"/>
                <w:tblCellMar>
                  <w:top w:w="0" w:type="dxa"/>
                  <w:left w:w="108" w:type="dxa"/>
                  <w:bottom w:w="0" w:type="dxa"/>
                  <w:right w:w="108" w:type="dxa"/>
                </w:tblCellMar>
              </w:tblPrEx>
              <w:tc>
                <w:tcPr>
                  <w:tcW w:w="3770" w:type="dxa"/>
                  <w:gridSpan w:val="3"/>
                </w:tcPr>
                <w:p>
                  <w:pPr>
                    <w:snapToGrid w:val="0"/>
                    <w:ind w:right="-74"/>
                    <w:rPr>
                      <w:rFonts w:ascii="仿宋" w:hAnsi="仿宋" w:eastAsia="仿宋"/>
                      <w:b/>
                      <w:sz w:val="18"/>
                      <w:szCs w:val="18"/>
                    </w:rPr>
                  </w:pPr>
                  <w:r>
                    <w:rPr>
                      <w:rFonts w:ascii="仿宋" w:hAnsi="仿宋" w:eastAsia="仿宋"/>
                      <w:b/>
                      <w:sz w:val="18"/>
                      <w:szCs w:val="18"/>
                    </w:rPr>
                    <w:t>梅毒螺旋体IgM抗体检测</w:t>
                  </w:r>
                  <w:r>
                    <w:rPr>
                      <w:rFonts w:hint="eastAsia" w:ascii="仿宋" w:hAnsi="仿宋" w:eastAsia="仿宋"/>
                      <w:b/>
                      <w:sz w:val="18"/>
                      <w:szCs w:val="18"/>
                    </w:rPr>
                    <w:t>：</w:t>
                  </w:r>
                </w:p>
              </w:tc>
              <w:tc>
                <w:tcPr>
                  <w:tcW w:w="3205" w:type="dxa"/>
                </w:tcPr>
                <w:p>
                  <w:pPr>
                    <w:snapToGrid w:val="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 xml:space="preserve">未检测   </w:t>
                  </w:r>
                  <w:r>
                    <w:rPr>
                      <w:rFonts w:hint="eastAsia" w:ascii="仿宋" w:hAnsi="仿宋" w:eastAsia="仿宋"/>
                      <w:b/>
                      <w:sz w:val="18"/>
                      <w:szCs w:val="18"/>
                    </w:rPr>
                    <w:t>□</w:t>
                  </w:r>
                  <w:r>
                    <w:rPr>
                      <w:rFonts w:hint="eastAsia" w:ascii="仿宋" w:hAnsi="仿宋" w:eastAsia="仿宋"/>
                      <w:b/>
                      <w:spacing w:val="-6"/>
                      <w:sz w:val="18"/>
                      <w:szCs w:val="18"/>
                    </w:rPr>
                    <w:t xml:space="preserve">检测阳性   </w:t>
                  </w:r>
                  <w:r>
                    <w:rPr>
                      <w:rFonts w:hint="eastAsia" w:ascii="仿宋" w:hAnsi="仿宋" w:eastAsia="仿宋"/>
                      <w:b/>
                      <w:sz w:val="18"/>
                      <w:szCs w:val="18"/>
                    </w:rPr>
                    <w:t>□</w:t>
                  </w:r>
                  <w:r>
                    <w:rPr>
                      <w:rFonts w:hint="eastAsia" w:ascii="仿宋" w:hAnsi="仿宋" w:eastAsia="仿宋"/>
                      <w:b/>
                      <w:spacing w:val="-6"/>
                      <w:sz w:val="18"/>
                      <w:szCs w:val="18"/>
                    </w:rPr>
                    <w:t>检测阴性</w:t>
                  </w:r>
                </w:p>
              </w:tc>
              <w:tc>
                <w:tcPr>
                  <w:tcW w:w="3568" w:type="dxa"/>
                  <w:gridSpan w:val="2"/>
                </w:tcPr>
                <w:p>
                  <w:pPr>
                    <w:snapToGrid w:val="0"/>
                    <w:ind w:right="-74"/>
                    <w:rPr>
                      <w:rFonts w:ascii="仿宋" w:hAnsi="仿宋" w:eastAsia="仿宋"/>
                      <w:b/>
                      <w:sz w:val="18"/>
                      <w:szCs w:val="18"/>
                    </w:rPr>
                  </w:pPr>
                  <w:r>
                    <w:rPr>
                      <w:rFonts w:hint="eastAsia" w:ascii="仿宋" w:hAnsi="仿宋" w:eastAsia="仿宋"/>
                      <w:b/>
                      <w:spacing w:val="-6"/>
                      <w:sz w:val="18"/>
                      <w:szCs w:val="18"/>
                    </w:rPr>
                    <w:t>检测</w:t>
                  </w:r>
                  <w:r>
                    <w:rPr>
                      <w:rFonts w:ascii="仿宋" w:hAnsi="仿宋" w:eastAsia="仿宋"/>
                      <w:b/>
                      <w:sz w:val="18"/>
                      <w:szCs w:val="18"/>
                    </w:rPr>
                    <w:t>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tc>
            </w:tr>
            <w:tr>
              <w:tblPrEx>
                <w:tblLayout w:type="fixed"/>
                <w:tblCellMar>
                  <w:top w:w="0" w:type="dxa"/>
                  <w:left w:w="108" w:type="dxa"/>
                  <w:bottom w:w="0" w:type="dxa"/>
                  <w:right w:w="108" w:type="dxa"/>
                </w:tblCellMar>
              </w:tblPrEx>
              <w:tc>
                <w:tcPr>
                  <w:tcW w:w="2581" w:type="dxa"/>
                  <w:gridSpan w:val="2"/>
                </w:tcPr>
                <w:p>
                  <w:pPr>
                    <w:snapToGrid w:val="0"/>
                    <w:ind w:right="-74"/>
                    <w:rPr>
                      <w:rFonts w:ascii="仿宋" w:hAnsi="仿宋" w:eastAsia="仿宋"/>
                      <w:b/>
                      <w:sz w:val="18"/>
                      <w:szCs w:val="18"/>
                    </w:rPr>
                  </w:pPr>
                  <w:r>
                    <w:rPr>
                      <w:rFonts w:ascii="仿宋" w:hAnsi="仿宋" w:eastAsia="仿宋"/>
                      <w:b/>
                      <w:spacing w:val="-4"/>
                      <w:sz w:val="18"/>
                      <w:szCs w:val="18"/>
                    </w:rPr>
                    <w:t>暗视野显微镜梅毒螺旋体检测</w:t>
                  </w:r>
                  <w:r>
                    <w:rPr>
                      <w:rFonts w:hint="eastAsia" w:ascii="仿宋" w:hAnsi="仿宋" w:eastAsia="仿宋"/>
                      <w:b/>
                      <w:spacing w:val="-4"/>
                      <w:sz w:val="18"/>
                      <w:szCs w:val="18"/>
                    </w:rPr>
                    <w:t>：</w:t>
                  </w:r>
                </w:p>
              </w:tc>
              <w:tc>
                <w:tcPr>
                  <w:tcW w:w="4394" w:type="dxa"/>
                  <w:gridSpan w:val="2"/>
                </w:tcPr>
                <w:p>
                  <w:pPr>
                    <w:snapToGrid w:val="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 xml:space="preserve">未检测     </w:t>
                  </w:r>
                  <w:r>
                    <w:rPr>
                      <w:rFonts w:hint="eastAsia" w:ascii="仿宋" w:hAnsi="仿宋" w:eastAsia="仿宋"/>
                      <w:b/>
                      <w:sz w:val="18"/>
                      <w:szCs w:val="18"/>
                    </w:rPr>
                    <w:t>□</w:t>
                  </w:r>
                  <w:r>
                    <w:rPr>
                      <w:rFonts w:hint="eastAsia" w:ascii="仿宋" w:hAnsi="仿宋" w:eastAsia="仿宋"/>
                      <w:b/>
                      <w:spacing w:val="-6"/>
                      <w:sz w:val="18"/>
                      <w:szCs w:val="18"/>
                    </w:rPr>
                    <w:t>检测（检测到梅毒螺旋体：</w:t>
                  </w:r>
                  <w:r>
                    <w:rPr>
                      <w:rFonts w:hint="eastAsia" w:ascii="仿宋" w:hAnsi="仿宋" w:eastAsia="仿宋"/>
                      <w:b/>
                      <w:sz w:val="18"/>
                      <w:szCs w:val="18"/>
                    </w:rPr>
                    <w:t>□</w:t>
                  </w:r>
                  <w:r>
                    <w:rPr>
                      <w:rFonts w:ascii="仿宋" w:hAnsi="仿宋" w:eastAsia="仿宋"/>
                      <w:b/>
                      <w:sz w:val="18"/>
                      <w:szCs w:val="18"/>
                    </w:rPr>
                    <w:t xml:space="preserve">否  </w:t>
                  </w:r>
                  <w:r>
                    <w:rPr>
                      <w:rFonts w:hint="eastAsia" w:ascii="仿宋" w:hAnsi="仿宋" w:eastAsia="仿宋"/>
                      <w:b/>
                      <w:sz w:val="18"/>
                      <w:szCs w:val="18"/>
                    </w:rPr>
                    <w:t>□</w:t>
                  </w:r>
                  <w:r>
                    <w:rPr>
                      <w:rFonts w:ascii="仿宋" w:hAnsi="仿宋" w:eastAsia="仿宋"/>
                      <w:b/>
                      <w:sz w:val="18"/>
                      <w:szCs w:val="18"/>
                    </w:rPr>
                    <w:t>是</w:t>
                  </w:r>
                  <w:r>
                    <w:rPr>
                      <w:rFonts w:hint="eastAsia" w:ascii="仿宋" w:hAnsi="仿宋" w:eastAsia="仿宋"/>
                      <w:b/>
                      <w:sz w:val="18"/>
                      <w:szCs w:val="18"/>
                    </w:rPr>
                    <w:t>）</w:t>
                  </w:r>
                </w:p>
              </w:tc>
              <w:tc>
                <w:tcPr>
                  <w:tcW w:w="3568" w:type="dxa"/>
                  <w:gridSpan w:val="2"/>
                </w:tcPr>
                <w:p>
                  <w:pPr>
                    <w:snapToGrid w:val="0"/>
                    <w:ind w:right="-74"/>
                    <w:rPr>
                      <w:rFonts w:ascii="仿宋" w:hAnsi="仿宋" w:eastAsia="仿宋"/>
                      <w:b/>
                      <w:sz w:val="18"/>
                      <w:szCs w:val="18"/>
                    </w:rPr>
                  </w:pPr>
                  <w:r>
                    <w:rPr>
                      <w:rFonts w:hint="eastAsia" w:ascii="仿宋" w:hAnsi="仿宋" w:eastAsia="仿宋"/>
                      <w:b/>
                      <w:spacing w:val="-6"/>
                      <w:sz w:val="18"/>
                      <w:szCs w:val="18"/>
                    </w:rPr>
                    <w:t>检测</w:t>
                  </w:r>
                  <w:r>
                    <w:rPr>
                      <w:rFonts w:ascii="仿宋" w:hAnsi="仿宋" w:eastAsia="仿宋"/>
                      <w:b/>
                      <w:sz w:val="18"/>
                      <w:szCs w:val="18"/>
                    </w:rPr>
                    <w:t>时间：</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tc>
            </w:tr>
          </w:tbl>
          <w:p>
            <w:pPr>
              <w:snapToGrid w:val="0"/>
              <w:ind w:right="-74"/>
              <w:rPr>
                <w:rFonts w:ascii="仿宋" w:hAnsi="仿宋" w:eastAsia="仿宋"/>
                <w:b/>
                <w:sz w:val="18"/>
                <w:szCs w:val="18"/>
              </w:rPr>
            </w:pPr>
            <w:r>
              <w:rPr>
                <w:rFonts w:ascii="仿宋" w:hAnsi="仿宋" w:eastAsia="仿宋"/>
                <w:b/>
                <w:sz w:val="18"/>
                <w:szCs w:val="18"/>
              </w:rPr>
              <w:t>（三）相关症状（多选）：</w:t>
            </w:r>
            <w:r>
              <w:rPr>
                <w:rFonts w:hint="eastAsia" w:ascii="仿宋" w:hAnsi="仿宋" w:eastAsia="仿宋"/>
                <w:b/>
                <w:sz w:val="18"/>
                <w:szCs w:val="18"/>
              </w:rPr>
              <w:t>□</w:t>
            </w:r>
            <w:r>
              <w:rPr>
                <w:rFonts w:ascii="仿宋" w:hAnsi="仿宋" w:eastAsia="仿宋"/>
                <w:b/>
                <w:sz w:val="18"/>
                <w:szCs w:val="18"/>
              </w:rPr>
              <w:t>未发现</w:t>
            </w:r>
            <w:r>
              <w:rPr>
                <w:rFonts w:hint="eastAsia" w:ascii="仿宋" w:hAnsi="仿宋" w:eastAsia="仿宋"/>
                <w:b/>
                <w:sz w:val="18"/>
                <w:szCs w:val="18"/>
              </w:rPr>
              <w:t xml:space="preserve">  □</w:t>
            </w:r>
            <w:r>
              <w:rPr>
                <w:rFonts w:ascii="仿宋" w:hAnsi="仿宋" w:eastAsia="仿宋"/>
                <w:b/>
                <w:sz w:val="18"/>
                <w:szCs w:val="18"/>
              </w:rPr>
              <w:t>水泡-大疱</w:t>
            </w:r>
            <w:r>
              <w:rPr>
                <w:rFonts w:hint="eastAsia" w:ascii="仿宋" w:hAnsi="仿宋" w:eastAsia="仿宋"/>
                <w:b/>
                <w:sz w:val="18"/>
                <w:szCs w:val="18"/>
              </w:rPr>
              <w:t>，</w:t>
            </w:r>
            <w:r>
              <w:rPr>
                <w:rFonts w:ascii="仿宋" w:hAnsi="仿宋" w:eastAsia="仿宋"/>
                <w:b/>
                <w:sz w:val="18"/>
                <w:szCs w:val="18"/>
              </w:rPr>
              <w:t>红斑</w:t>
            </w:r>
            <w:r>
              <w:rPr>
                <w:rFonts w:hint="eastAsia" w:ascii="仿宋" w:hAnsi="仿宋" w:eastAsia="仿宋"/>
                <w:b/>
                <w:sz w:val="18"/>
                <w:szCs w:val="18"/>
              </w:rPr>
              <w:t>，</w:t>
            </w:r>
            <w:r>
              <w:rPr>
                <w:rFonts w:ascii="仿宋" w:hAnsi="仿宋" w:eastAsia="仿宋"/>
                <w:b/>
                <w:sz w:val="18"/>
                <w:szCs w:val="18"/>
              </w:rPr>
              <w:t>丘疹</w:t>
            </w:r>
            <w:r>
              <w:rPr>
                <w:rFonts w:hint="eastAsia" w:ascii="仿宋" w:hAnsi="仿宋" w:eastAsia="仿宋"/>
                <w:b/>
                <w:sz w:val="18"/>
                <w:szCs w:val="18"/>
              </w:rPr>
              <w:t>，</w:t>
            </w:r>
            <w:r>
              <w:rPr>
                <w:rFonts w:ascii="仿宋" w:hAnsi="仿宋" w:eastAsia="仿宋"/>
                <w:b/>
                <w:sz w:val="18"/>
                <w:szCs w:val="18"/>
              </w:rPr>
              <w:t>扁平湿疣</w:t>
            </w:r>
            <w:r>
              <w:rPr>
                <w:rFonts w:hint="eastAsia" w:ascii="仿宋" w:hAnsi="仿宋" w:eastAsia="仿宋"/>
                <w:b/>
                <w:sz w:val="18"/>
                <w:szCs w:val="18"/>
              </w:rPr>
              <w:t xml:space="preserve">   □</w:t>
            </w:r>
            <w:r>
              <w:rPr>
                <w:rFonts w:ascii="仿宋" w:hAnsi="仿宋" w:eastAsia="仿宋"/>
                <w:b/>
                <w:sz w:val="18"/>
                <w:szCs w:val="18"/>
              </w:rPr>
              <w:t>鼻炎或喉炎</w:t>
            </w:r>
            <w:r>
              <w:rPr>
                <w:rFonts w:hint="eastAsia" w:ascii="仿宋" w:hAnsi="仿宋" w:eastAsia="仿宋"/>
                <w:b/>
                <w:sz w:val="18"/>
                <w:szCs w:val="18"/>
              </w:rPr>
              <w:t xml:space="preserve">  □</w:t>
            </w:r>
            <w:r>
              <w:rPr>
                <w:rFonts w:ascii="仿宋" w:hAnsi="仿宋" w:eastAsia="仿宋"/>
                <w:b/>
                <w:sz w:val="18"/>
                <w:szCs w:val="18"/>
              </w:rPr>
              <w:t>全身性淋巴结肿大</w:t>
            </w:r>
          </w:p>
          <w:p>
            <w:pPr>
              <w:snapToGrid w:val="0"/>
              <w:ind w:right="-74" w:firstLine="2078" w:firstLineChars="1150"/>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骨髓炎</w:t>
            </w:r>
            <w:r>
              <w:rPr>
                <w:rFonts w:hint="eastAsia" w:ascii="仿宋" w:hAnsi="仿宋" w:eastAsia="仿宋"/>
                <w:b/>
                <w:sz w:val="18"/>
                <w:szCs w:val="18"/>
              </w:rPr>
              <w:t>，</w:t>
            </w:r>
            <w:r>
              <w:rPr>
                <w:rFonts w:ascii="仿宋" w:hAnsi="仿宋" w:eastAsia="仿宋"/>
                <w:b/>
                <w:sz w:val="18"/>
                <w:szCs w:val="18"/>
              </w:rPr>
              <w:t>骨软骨炎及骨膜炎</w:t>
            </w:r>
            <w:r>
              <w:rPr>
                <w:rFonts w:hint="eastAsia" w:ascii="仿宋" w:hAnsi="仿宋" w:eastAsia="仿宋"/>
                <w:b/>
                <w:sz w:val="18"/>
                <w:szCs w:val="18"/>
              </w:rPr>
              <w:t xml:space="preserve">  □</w:t>
            </w:r>
            <w:r>
              <w:rPr>
                <w:rFonts w:ascii="仿宋" w:hAnsi="仿宋" w:eastAsia="仿宋"/>
                <w:b/>
                <w:sz w:val="18"/>
                <w:szCs w:val="18"/>
              </w:rPr>
              <w:t>贫血</w:t>
            </w:r>
            <w:r>
              <w:rPr>
                <w:rFonts w:hint="eastAsia" w:ascii="仿宋" w:hAnsi="仿宋" w:eastAsia="仿宋"/>
                <w:b/>
                <w:sz w:val="18"/>
                <w:szCs w:val="18"/>
              </w:rPr>
              <w:t xml:space="preserve">  □</w:t>
            </w:r>
            <w:r>
              <w:rPr>
                <w:rFonts w:ascii="仿宋" w:hAnsi="仿宋" w:eastAsia="仿宋"/>
                <w:b/>
                <w:sz w:val="18"/>
                <w:szCs w:val="18"/>
              </w:rPr>
              <w:t>肝脾肿大</w:t>
            </w:r>
            <w:r>
              <w:rPr>
                <w:rFonts w:hint="eastAsia" w:ascii="仿宋" w:hAnsi="仿宋" w:eastAsia="仿宋"/>
                <w:b/>
                <w:sz w:val="18"/>
                <w:szCs w:val="18"/>
              </w:rPr>
              <w:t xml:space="preserve">  □</w:t>
            </w:r>
            <w:r>
              <w:rPr>
                <w:rFonts w:ascii="仿宋" w:hAnsi="仿宋" w:eastAsia="仿宋"/>
                <w:b/>
                <w:sz w:val="18"/>
                <w:szCs w:val="18"/>
              </w:rPr>
              <w:t>不详</w:t>
            </w:r>
            <w:r>
              <w:rPr>
                <w:rFonts w:hint="eastAsia" w:ascii="仿宋" w:hAnsi="仿宋" w:eastAsia="仿宋"/>
                <w:b/>
                <w:sz w:val="18"/>
                <w:szCs w:val="18"/>
              </w:rPr>
              <w:t xml:space="preserve">  □</w:t>
            </w:r>
            <w:r>
              <w:rPr>
                <w:rFonts w:ascii="仿宋" w:hAnsi="仿宋" w:eastAsia="仿宋"/>
                <w:b/>
                <w:sz w:val="18"/>
                <w:szCs w:val="18"/>
              </w:rPr>
              <w:t xml:space="preserve">其他   </w:t>
            </w:r>
          </w:p>
          <w:p>
            <w:pPr>
              <w:snapToGrid w:val="0"/>
              <w:ind w:right="-74"/>
              <w:rPr>
                <w:rFonts w:ascii="仿宋" w:hAnsi="仿宋" w:eastAsia="仿宋"/>
                <w:b/>
                <w:sz w:val="18"/>
                <w:szCs w:val="18"/>
              </w:rPr>
            </w:pPr>
            <w:r>
              <w:rPr>
                <w:rFonts w:ascii="仿宋" w:hAnsi="仿宋" w:eastAsia="仿宋"/>
                <w:b/>
                <w:sz w:val="18"/>
                <w:szCs w:val="18"/>
              </w:rPr>
              <w:t>（</w:t>
            </w:r>
            <w:r>
              <w:rPr>
                <w:rFonts w:hint="eastAsia" w:ascii="仿宋" w:hAnsi="仿宋" w:eastAsia="仿宋"/>
                <w:b/>
                <w:sz w:val="18"/>
                <w:szCs w:val="18"/>
              </w:rPr>
              <w:t>四</w:t>
            </w:r>
            <w:r>
              <w:rPr>
                <w:rFonts w:ascii="仿宋" w:hAnsi="仿宋" w:eastAsia="仿宋"/>
                <w:b/>
                <w:sz w:val="18"/>
                <w:szCs w:val="18"/>
              </w:rPr>
              <w:t>）接受预防性治疗</w:t>
            </w:r>
            <w:r>
              <w:rPr>
                <w:rFonts w:hint="eastAsia" w:ascii="仿宋" w:hAnsi="仿宋" w:eastAsia="仿宋"/>
                <w:b/>
                <w:sz w:val="18"/>
                <w:szCs w:val="18"/>
              </w:rPr>
              <w:t>：□</w:t>
            </w:r>
            <w:r>
              <w:rPr>
                <w:rFonts w:ascii="仿宋" w:hAnsi="仿宋" w:eastAsia="仿宋"/>
                <w:b/>
                <w:sz w:val="18"/>
                <w:szCs w:val="18"/>
              </w:rPr>
              <w:t>否</w:t>
            </w:r>
            <w:r>
              <w:rPr>
                <w:rFonts w:hint="eastAsia" w:ascii="仿宋" w:hAnsi="仿宋" w:eastAsia="仿宋"/>
                <w:b/>
                <w:sz w:val="18"/>
                <w:szCs w:val="18"/>
              </w:rPr>
              <w:t>、□</w:t>
            </w:r>
            <w:r>
              <w:rPr>
                <w:rFonts w:ascii="仿宋" w:hAnsi="仿宋" w:eastAsia="仿宋"/>
                <w:b/>
                <w:sz w:val="18"/>
                <w:szCs w:val="18"/>
              </w:rPr>
              <w:t>是</w:t>
            </w:r>
            <w:r>
              <w:rPr>
                <w:rFonts w:hint="eastAsia" w:ascii="仿宋" w:hAnsi="仿宋" w:eastAsia="仿宋"/>
                <w:b/>
                <w:sz w:val="18"/>
                <w:szCs w:val="18"/>
              </w:rPr>
              <w:t>（选“否”，跳至“（五）梅毒感染情况”）</w:t>
            </w:r>
          </w:p>
          <w:p>
            <w:pPr>
              <w:snapToGrid w:val="0"/>
              <w:ind w:right="-74" w:firstLine="813" w:firstLineChars="450"/>
              <w:rPr>
                <w:rFonts w:ascii="仿宋" w:hAnsi="仿宋" w:eastAsia="仿宋"/>
                <w:b/>
                <w:sz w:val="18"/>
                <w:szCs w:val="18"/>
              </w:rPr>
            </w:pPr>
            <w:r>
              <w:rPr>
                <w:rFonts w:hint="eastAsia" w:ascii="仿宋" w:hAnsi="仿宋" w:eastAsia="仿宋"/>
                <w:b/>
                <w:sz w:val="18"/>
                <w:szCs w:val="18"/>
              </w:rPr>
              <w:t>预防性治疗的药物名称：□苄星青霉素</w:t>
            </w:r>
            <w:r>
              <w:rPr>
                <w:rFonts w:ascii="仿宋" w:hAnsi="仿宋" w:eastAsia="仿宋"/>
                <w:b/>
                <w:sz w:val="18"/>
                <w:szCs w:val="18"/>
              </w:rPr>
              <w:t xml:space="preserve">G </w:t>
            </w:r>
            <w:r>
              <w:rPr>
                <w:rFonts w:hint="eastAsia" w:ascii="仿宋" w:hAnsi="仿宋" w:eastAsia="仿宋"/>
                <w:b/>
                <w:sz w:val="18"/>
                <w:szCs w:val="18"/>
              </w:rPr>
              <w:t xml:space="preserve">  □其他；______     剂量用量_____（万</w:t>
            </w:r>
            <w:r>
              <w:rPr>
                <w:rFonts w:ascii="仿宋" w:hAnsi="仿宋" w:eastAsia="仿宋"/>
                <w:b/>
                <w:sz w:val="18"/>
                <w:szCs w:val="18"/>
              </w:rPr>
              <w:t>U</w:t>
            </w:r>
            <w:r>
              <w:rPr>
                <w:rFonts w:hint="eastAsia" w:ascii="仿宋" w:hAnsi="仿宋" w:eastAsia="仿宋"/>
                <w:b/>
                <w:sz w:val="18"/>
                <w:szCs w:val="18"/>
              </w:rPr>
              <w:t>）</w:t>
            </w:r>
          </w:p>
          <w:p>
            <w:pPr>
              <w:snapToGrid w:val="0"/>
              <w:ind w:right="-74" w:firstLine="813" w:firstLineChars="450"/>
              <w:rPr>
                <w:rFonts w:ascii="仿宋" w:hAnsi="仿宋" w:eastAsia="仿宋"/>
                <w:b/>
                <w:sz w:val="18"/>
                <w:szCs w:val="18"/>
              </w:rPr>
            </w:pPr>
            <w:r>
              <w:rPr>
                <w:rFonts w:hint="eastAsia" w:ascii="仿宋" w:hAnsi="仿宋" w:eastAsia="仿宋"/>
                <w:b/>
                <w:sz w:val="18"/>
                <w:szCs w:val="18"/>
              </w:rPr>
              <w:t>预防性治疗开始时间：□□□□</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 距分娩时间：</w:t>
            </w:r>
            <w:r>
              <w:rPr>
                <w:rFonts w:hint="eastAsia" w:ascii="仿宋" w:hAnsi="仿宋" w:eastAsia="仿宋"/>
                <w:b/>
                <w:sz w:val="18"/>
                <w:szCs w:val="18"/>
              </w:rPr>
              <w:t>□□</w:t>
            </w:r>
            <w:r>
              <w:rPr>
                <w:rFonts w:ascii="仿宋" w:hAnsi="仿宋" w:eastAsia="仿宋"/>
                <w:b/>
                <w:sz w:val="18"/>
                <w:szCs w:val="18"/>
              </w:rPr>
              <w:t>天</w:t>
            </w:r>
            <w:r>
              <w:rPr>
                <w:rFonts w:hint="eastAsia" w:ascii="仿宋" w:hAnsi="仿宋" w:eastAsia="仿宋"/>
                <w:b/>
                <w:sz w:val="18"/>
                <w:szCs w:val="18"/>
              </w:rPr>
              <w:t>□□</w:t>
            </w:r>
            <w:r>
              <w:rPr>
                <w:rFonts w:ascii="仿宋" w:hAnsi="仿宋" w:eastAsia="仿宋"/>
                <w:b/>
                <w:sz w:val="18"/>
                <w:szCs w:val="18"/>
              </w:rPr>
              <w:t>小时</w:t>
            </w:r>
            <w:r>
              <w:rPr>
                <w:rFonts w:hint="eastAsia" w:ascii="仿宋" w:hAnsi="仿宋" w:eastAsia="仿宋"/>
                <w:b/>
                <w:sz w:val="18"/>
                <w:szCs w:val="18"/>
              </w:rPr>
              <w:t>□□</w:t>
            </w:r>
            <w:r>
              <w:rPr>
                <w:rFonts w:ascii="仿宋" w:hAnsi="仿宋" w:eastAsia="仿宋"/>
                <w:b/>
                <w:sz w:val="18"/>
                <w:szCs w:val="18"/>
              </w:rPr>
              <w:t>分</w:t>
            </w:r>
          </w:p>
          <w:p>
            <w:pPr>
              <w:snapToGrid w:val="0"/>
              <w:ind w:right="-74"/>
              <w:rPr>
                <w:rFonts w:ascii="仿宋" w:hAnsi="仿宋" w:eastAsia="仿宋"/>
                <w:b/>
                <w:sz w:val="18"/>
                <w:szCs w:val="18"/>
              </w:rPr>
            </w:pPr>
            <w:r>
              <w:rPr>
                <w:rFonts w:ascii="仿宋" w:hAnsi="仿宋" w:eastAsia="仿宋"/>
                <w:b/>
                <w:sz w:val="18"/>
                <w:szCs w:val="18"/>
              </w:rPr>
              <w:t>（</w:t>
            </w:r>
            <w:r>
              <w:rPr>
                <w:rFonts w:hint="eastAsia" w:ascii="仿宋" w:hAnsi="仿宋" w:eastAsia="仿宋"/>
                <w:b/>
                <w:sz w:val="18"/>
                <w:szCs w:val="18"/>
              </w:rPr>
              <w:t>五</w:t>
            </w:r>
            <w:r>
              <w:rPr>
                <w:rFonts w:ascii="仿宋" w:hAnsi="仿宋" w:eastAsia="仿宋"/>
                <w:b/>
                <w:sz w:val="18"/>
                <w:szCs w:val="18"/>
              </w:rPr>
              <w:t>）</w:t>
            </w:r>
            <w:r>
              <w:rPr>
                <w:rFonts w:hint="eastAsia" w:ascii="仿宋" w:hAnsi="仿宋" w:eastAsia="仿宋"/>
                <w:b/>
                <w:sz w:val="18"/>
                <w:szCs w:val="18"/>
              </w:rPr>
              <w:t>梅毒感染情况：□</w:t>
            </w:r>
            <w:r>
              <w:rPr>
                <w:rFonts w:ascii="仿宋" w:hAnsi="仿宋" w:eastAsia="仿宋"/>
                <w:b/>
                <w:sz w:val="18"/>
                <w:szCs w:val="18"/>
              </w:rPr>
              <w:t>诊断先天梅毒</w:t>
            </w:r>
            <w:r>
              <w:rPr>
                <w:rFonts w:hint="eastAsia" w:ascii="仿宋" w:hAnsi="仿宋" w:eastAsia="仿宋"/>
                <w:b/>
                <w:sz w:val="18"/>
                <w:szCs w:val="18"/>
              </w:rPr>
              <w:t>、□继续随访待诊断（选择“继续随访待诊断”，跳至“八”）</w:t>
            </w:r>
          </w:p>
          <w:p>
            <w:pPr>
              <w:snapToGrid w:val="0"/>
              <w:ind w:right="-74"/>
              <w:rPr>
                <w:rFonts w:ascii="仿宋" w:hAnsi="仿宋" w:eastAsia="仿宋"/>
                <w:b/>
                <w:sz w:val="18"/>
                <w:szCs w:val="18"/>
              </w:rPr>
            </w:pPr>
            <w:r>
              <w:rPr>
                <w:rFonts w:hint="eastAsia" w:ascii="仿宋" w:hAnsi="仿宋" w:eastAsia="仿宋"/>
                <w:b/>
                <w:sz w:val="18"/>
                <w:szCs w:val="18"/>
              </w:rPr>
              <w:t>（六）诊断为先天梅毒的依据：（可多选）</w:t>
            </w:r>
            <w:r>
              <w:rPr>
                <w:rFonts w:ascii="仿宋" w:hAnsi="仿宋" w:eastAsia="仿宋"/>
                <w:b/>
                <w:sz w:val="18"/>
                <w:szCs w:val="18"/>
              </w:rPr>
              <w:t xml:space="preserve"> </w:t>
            </w:r>
          </w:p>
          <w:p>
            <w:pPr>
              <w:snapToGrid w:val="0"/>
              <w:ind w:right="-74" w:firstLine="542" w:firstLineChars="300"/>
              <w:rPr>
                <w:rFonts w:ascii="仿宋" w:hAnsi="仿宋" w:eastAsia="仿宋"/>
                <w:b/>
                <w:sz w:val="18"/>
                <w:szCs w:val="18"/>
              </w:rPr>
            </w:pPr>
            <w:r>
              <w:rPr>
                <w:rFonts w:hint="eastAsia" w:ascii="仿宋" w:hAnsi="仿宋" w:eastAsia="仿宋"/>
                <w:b/>
                <w:sz w:val="18"/>
                <w:szCs w:val="18"/>
              </w:rPr>
              <w:t>□出生时非梅毒螺旋体血清学试验阳性，且滴度大于等于母亲分娩前滴度的</w:t>
            </w:r>
            <w:r>
              <w:rPr>
                <w:rFonts w:ascii="仿宋" w:hAnsi="仿宋" w:eastAsia="仿宋"/>
                <w:b/>
                <w:sz w:val="18"/>
                <w:szCs w:val="18"/>
              </w:rPr>
              <w:t>4倍，梅毒螺旋体血清学试验阳性；</w:t>
            </w:r>
          </w:p>
          <w:p>
            <w:pPr>
              <w:snapToGrid w:val="0"/>
              <w:ind w:right="-74" w:firstLine="542" w:firstLineChars="300"/>
              <w:rPr>
                <w:rFonts w:ascii="仿宋" w:hAnsi="仿宋" w:eastAsia="仿宋"/>
                <w:b/>
                <w:sz w:val="18"/>
                <w:szCs w:val="18"/>
              </w:rPr>
            </w:pPr>
            <w:r>
              <w:rPr>
                <w:rFonts w:hint="eastAsia" w:ascii="仿宋" w:hAnsi="仿宋" w:eastAsia="仿宋"/>
                <w:b/>
                <w:sz w:val="18"/>
                <w:szCs w:val="18"/>
              </w:rPr>
              <w:t>□皮肤黏膜损害或组织标本病原学检查阳性（暗视野显微镜、镀银染色和核酸扩增实验）；</w:t>
            </w:r>
          </w:p>
          <w:p>
            <w:pPr>
              <w:snapToGrid w:val="0"/>
              <w:ind w:right="-74" w:firstLine="542" w:firstLineChars="300"/>
              <w:rPr>
                <w:rFonts w:ascii="仿宋" w:hAnsi="仿宋" w:eastAsia="仿宋"/>
                <w:b/>
                <w:sz w:val="18"/>
                <w:szCs w:val="18"/>
              </w:rPr>
            </w:pPr>
            <w:r>
              <w:rPr>
                <w:rFonts w:hint="eastAsia" w:ascii="仿宋" w:hAnsi="仿宋" w:eastAsia="仿宋"/>
                <w:b/>
                <w:sz w:val="18"/>
                <w:szCs w:val="18"/>
              </w:rPr>
              <w:t>□梅毒螺旋体</w:t>
            </w:r>
            <w:r>
              <w:rPr>
                <w:rFonts w:ascii="仿宋" w:hAnsi="仿宋" w:eastAsia="仿宋"/>
                <w:b/>
                <w:sz w:val="18"/>
                <w:szCs w:val="18"/>
              </w:rPr>
              <w:t>IgM抗体检测阳性。</w:t>
            </w:r>
          </w:p>
          <w:p>
            <w:pPr>
              <w:snapToGrid w:val="0"/>
              <w:ind w:right="-74"/>
              <w:rPr>
                <w:rFonts w:ascii="仿宋" w:hAnsi="仿宋" w:eastAsia="仿宋"/>
                <w:b/>
                <w:sz w:val="18"/>
                <w:szCs w:val="18"/>
              </w:rPr>
            </w:pPr>
            <w:r>
              <w:rPr>
                <w:rFonts w:hint="eastAsia" w:ascii="仿宋" w:hAnsi="仿宋" w:eastAsia="仿宋"/>
                <w:b/>
                <w:sz w:val="18"/>
                <w:szCs w:val="18"/>
              </w:rPr>
              <w:t>（七）</w:t>
            </w:r>
            <w:r>
              <w:rPr>
                <w:rFonts w:ascii="仿宋" w:hAnsi="仿宋" w:eastAsia="仿宋"/>
                <w:b/>
                <w:sz w:val="18"/>
                <w:szCs w:val="18"/>
              </w:rPr>
              <w:t>先天梅毒</w:t>
            </w:r>
            <w:r>
              <w:rPr>
                <w:rFonts w:hint="eastAsia" w:ascii="仿宋" w:hAnsi="仿宋" w:eastAsia="仿宋"/>
                <w:b/>
                <w:sz w:val="18"/>
                <w:szCs w:val="18"/>
              </w:rPr>
              <w:t>儿</w:t>
            </w:r>
            <w:r>
              <w:rPr>
                <w:rFonts w:ascii="仿宋" w:hAnsi="仿宋" w:eastAsia="仿宋"/>
                <w:b/>
                <w:sz w:val="18"/>
                <w:szCs w:val="18"/>
              </w:rPr>
              <w:t>是否</w:t>
            </w:r>
            <w:r>
              <w:rPr>
                <w:rFonts w:hint="eastAsia" w:ascii="仿宋" w:hAnsi="仿宋" w:eastAsia="仿宋"/>
                <w:b/>
                <w:sz w:val="18"/>
                <w:szCs w:val="18"/>
              </w:rPr>
              <w:t>接受</w:t>
            </w:r>
            <w:r>
              <w:rPr>
                <w:rFonts w:ascii="仿宋" w:hAnsi="仿宋" w:eastAsia="仿宋"/>
                <w:b/>
                <w:sz w:val="18"/>
                <w:szCs w:val="18"/>
              </w:rPr>
              <w:t>治疗</w:t>
            </w:r>
            <w:r>
              <w:rPr>
                <w:rFonts w:hint="eastAsia" w:ascii="仿宋" w:hAnsi="仿宋" w:eastAsia="仿宋"/>
                <w:b/>
                <w:sz w:val="18"/>
                <w:szCs w:val="18"/>
              </w:rPr>
              <w:t>：□</w:t>
            </w:r>
            <w:r>
              <w:rPr>
                <w:rFonts w:ascii="仿宋" w:hAnsi="仿宋" w:eastAsia="仿宋"/>
                <w:b/>
                <w:sz w:val="18"/>
                <w:szCs w:val="18"/>
              </w:rPr>
              <w:t xml:space="preserve">否   </w:t>
            </w:r>
            <w:r>
              <w:rPr>
                <w:rFonts w:hint="eastAsia" w:ascii="仿宋" w:hAnsi="仿宋" w:eastAsia="仿宋"/>
                <w:b/>
                <w:sz w:val="18"/>
                <w:szCs w:val="18"/>
              </w:rPr>
              <w:t>□</w:t>
            </w:r>
            <w:r>
              <w:rPr>
                <w:rFonts w:ascii="仿宋" w:hAnsi="仿宋" w:eastAsia="仿宋"/>
                <w:b/>
                <w:sz w:val="18"/>
                <w:szCs w:val="18"/>
              </w:rPr>
              <w:t>是</w:t>
            </w:r>
          </w:p>
          <w:p>
            <w:pPr>
              <w:snapToGrid w:val="0"/>
              <w:ind w:right="-74"/>
              <w:rPr>
                <w:rFonts w:ascii="仿宋" w:hAnsi="仿宋" w:eastAsia="仿宋"/>
                <w:b/>
                <w:sz w:val="18"/>
                <w:szCs w:val="18"/>
              </w:rPr>
            </w:pPr>
            <w:r>
              <w:rPr>
                <w:rFonts w:ascii="仿宋" w:hAnsi="仿宋" w:eastAsia="仿宋"/>
                <w:b/>
                <w:sz w:val="18"/>
                <w:szCs w:val="18"/>
              </w:rPr>
              <w:t>（</w:t>
            </w:r>
            <w:r>
              <w:rPr>
                <w:rFonts w:hint="eastAsia" w:ascii="仿宋" w:hAnsi="仿宋" w:eastAsia="仿宋"/>
                <w:b/>
                <w:sz w:val="18"/>
                <w:szCs w:val="18"/>
              </w:rPr>
              <w:t>八</w:t>
            </w:r>
            <w:r>
              <w:rPr>
                <w:rFonts w:ascii="仿宋" w:hAnsi="仿宋" w:eastAsia="仿宋"/>
                <w:b/>
                <w:sz w:val="18"/>
                <w:szCs w:val="18"/>
              </w:rPr>
              <w:t>）备注（非必填）：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10761" w:type="dxa"/>
          </w:tcPr>
          <w:p>
            <w:pPr>
              <w:snapToGrid w:val="0"/>
              <w:spacing w:beforeLines="20"/>
              <w:ind w:right="-74"/>
              <w:rPr>
                <w:rFonts w:ascii="仿宋" w:hAnsi="仿宋" w:eastAsia="仿宋"/>
                <w:b/>
                <w:sz w:val="18"/>
                <w:szCs w:val="18"/>
                <w:u w:val="single"/>
              </w:rPr>
            </w:pPr>
            <w:r>
              <w:rPr>
                <w:rFonts w:ascii="仿宋" w:hAnsi="仿宋" w:eastAsia="仿宋"/>
                <w:b/>
                <w:sz w:val="18"/>
                <w:szCs w:val="18"/>
              </w:rPr>
              <w:t>报告单位（盖章）：</w:t>
            </w:r>
            <w:r>
              <w:rPr>
                <w:rFonts w:hint="eastAsia" w:ascii="仿宋" w:hAnsi="仿宋" w:eastAsia="仿宋"/>
                <w:b/>
                <w:sz w:val="18"/>
                <w:szCs w:val="18"/>
              </w:rPr>
              <w:t xml:space="preserve">_________________      </w:t>
            </w:r>
            <w:r>
              <w:rPr>
                <w:rFonts w:ascii="仿宋" w:hAnsi="仿宋" w:eastAsia="仿宋"/>
                <w:b/>
                <w:sz w:val="18"/>
                <w:szCs w:val="18"/>
              </w:rPr>
              <w:t xml:space="preserve"> 报告医生：</w:t>
            </w:r>
            <w:r>
              <w:rPr>
                <w:rFonts w:hint="eastAsia" w:ascii="仿宋" w:hAnsi="仿宋" w:eastAsia="仿宋"/>
                <w:b/>
                <w:sz w:val="18"/>
                <w:szCs w:val="18"/>
              </w:rPr>
              <w:t>__________________</w:t>
            </w:r>
            <w:r>
              <w:rPr>
                <w:rFonts w:ascii="仿宋" w:hAnsi="仿宋" w:eastAsia="仿宋"/>
                <w:b/>
                <w:sz w:val="18"/>
                <w:szCs w:val="18"/>
              </w:rPr>
              <w:t xml:space="preserve"> </w:t>
            </w:r>
          </w:p>
          <w:p>
            <w:pPr>
              <w:snapToGrid w:val="0"/>
              <w:spacing w:beforeLines="20"/>
              <w:ind w:right="-74"/>
              <w:rPr>
                <w:rFonts w:ascii="仿宋" w:hAnsi="仿宋" w:eastAsia="仿宋"/>
                <w:b/>
                <w:sz w:val="18"/>
                <w:szCs w:val="18"/>
              </w:rPr>
            </w:pPr>
            <w:r>
              <w:rPr>
                <w:rFonts w:ascii="仿宋" w:hAnsi="仿宋" w:eastAsia="仿宋"/>
                <w:b/>
                <w:sz w:val="18"/>
                <w:szCs w:val="18"/>
              </w:rPr>
              <w:t>联系电话：</w:t>
            </w:r>
            <w:r>
              <w:rPr>
                <w:rFonts w:hint="eastAsia" w:ascii="仿宋" w:hAnsi="仿宋" w:eastAsia="仿宋"/>
                <w:b/>
                <w:sz w:val="18"/>
                <w:szCs w:val="18"/>
              </w:rPr>
              <w:t xml:space="preserve">_____________________________ </w:t>
            </w:r>
            <w:r>
              <w:rPr>
                <w:rFonts w:ascii="仿宋" w:hAnsi="仿宋" w:eastAsia="仿宋"/>
                <w:b/>
                <w:sz w:val="18"/>
                <w:szCs w:val="18"/>
              </w:rPr>
              <w:t>填报日期：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w:t>
            </w:r>
          </w:p>
          <w:p>
            <w:pPr>
              <w:snapToGrid w:val="0"/>
              <w:spacing w:beforeLines="20"/>
              <w:ind w:right="-74"/>
              <w:rPr>
                <w:rFonts w:ascii="仿宋" w:hAnsi="仿宋" w:eastAsia="仿宋"/>
                <w:b/>
                <w:sz w:val="18"/>
                <w:szCs w:val="18"/>
              </w:rPr>
            </w:pPr>
            <w:r>
              <w:rPr>
                <w:rFonts w:hint="eastAsia" w:ascii="仿宋" w:hAnsi="仿宋" w:eastAsia="仿宋"/>
                <w:b/>
                <w:sz w:val="18"/>
                <w:szCs w:val="18"/>
              </w:rPr>
              <w:t>备注：</w:t>
            </w:r>
            <w:r>
              <w:rPr>
                <w:rFonts w:ascii="仿宋" w:hAnsi="仿宋" w:eastAsia="仿宋"/>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0761" w:type="dxa"/>
            <w:vAlign w:val="center"/>
          </w:tcPr>
          <w:p>
            <w:pPr>
              <w:snapToGrid w:val="0"/>
              <w:spacing w:beforeLines="50" w:afterLines="50"/>
              <w:ind w:right="-74"/>
              <w:jc w:val="center"/>
              <w:rPr>
                <w:rFonts w:ascii="仿宋" w:hAnsi="仿宋" w:eastAsia="仿宋"/>
                <w:b/>
                <w:sz w:val="18"/>
                <w:szCs w:val="18"/>
              </w:rPr>
            </w:pPr>
            <w:r>
              <w:rPr>
                <w:rFonts w:ascii="仿宋" w:hAnsi="仿宋" w:eastAsia="仿宋"/>
                <w:b/>
                <w:sz w:val="22"/>
                <w:szCs w:val="22"/>
              </w:rPr>
              <w:t xml:space="preserve">3-III </w:t>
            </w:r>
            <w:r>
              <w:rPr>
                <w:rFonts w:hint="eastAsia" w:ascii="仿宋" w:hAnsi="仿宋" w:eastAsia="仿宋"/>
                <w:b/>
                <w:sz w:val="22"/>
                <w:szCs w:val="22"/>
              </w:rPr>
              <w:t>梅毒感染产妇所生儿童随访情况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761" w:type="dxa"/>
          </w:tcPr>
          <w:p>
            <w:pPr>
              <w:spacing w:beforeLines="30"/>
              <w:ind w:right="-74"/>
              <w:rPr>
                <w:rFonts w:ascii="仿宋" w:hAnsi="仿宋" w:eastAsia="仿宋"/>
                <w:b/>
                <w:sz w:val="18"/>
                <w:szCs w:val="18"/>
              </w:rPr>
            </w:pPr>
            <w:r>
              <w:rPr>
                <w:rFonts w:hint="eastAsia" w:ascii="仿宋" w:hAnsi="仿宋" w:eastAsia="仿宋"/>
                <w:b/>
                <w:sz w:val="18"/>
                <w:szCs w:val="18"/>
              </w:rPr>
              <w:t>一、儿童姓名：__________       性别：□男、□女     出生日期：□□□□年□□月□□日    联系电话：__________________</w:t>
            </w:r>
          </w:p>
          <w:p>
            <w:pPr>
              <w:pBdr>
                <w:bottom w:val="single" w:color="auto" w:sz="18" w:space="1"/>
              </w:pBdr>
              <w:spacing w:beforeLines="30"/>
              <w:ind w:right="-74" w:firstLine="361" w:firstLineChars="200"/>
              <w:rPr>
                <w:rFonts w:ascii="仿宋" w:hAnsi="仿宋" w:eastAsia="仿宋"/>
                <w:b/>
                <w:sz w:val="18"/>
                <w:szCs w:val="18"/>
                <w:u w:val="single"/>
              </w:rPr>
            </w:pPr>
            <w:r>
              <w:rPr>
                <w:rFonts w:hint="eastAsia" w:ascii="仿宋" w:hAnsi="仿宋" w:eastAsia="仿宋"/>
                <w:b/>
                <w:sz w:val="18"/>
                <w:szCs w:val="18"/>
              </w:rPr>
              <w:t>儿童月龄：_____月          随访日期：□□□□□年□□月□□日     随访人姓名：_______________</w:t>
            </w:r>
          </w:p>
          <w:p>
            <w:pPr>
              <w:spacing w:beforeLines="30"/>
              <w:ind w:right="-74"/>
              <w:rPr>
                <w:rFonts w:ascii="仿宋" w:hAnsi="仿宋" w:eastAsia="仿宋"/>
                <w:b/>
                <w:sz w:val="18"/>
                <w:szCs w:val="18"/>
              </w:rPr>
            </w:pPr>
            <w:r>
              <w:rPr>
                <w:rFonts w:hint="eastAsia" w:ascii="仿宋" w:hAnsi="仿宋" w:eastAsia="仿宋"/>
                <w:b/>
                <w:sz w:val="18"/>
                <w:szCs w:val="18"/>
              </w:rPr>
              <w:t>二、随访情况：□未随访、□随访、□已失访，失访原因______________（儿童在满</w:t>
            </w:r>
            <w:r>
              <w:rPr>
                <w:rFonts w:ascii="仿宋" w:hAnsi="仿宋" w:eastAsia="仿宋"/>
                <w:b/>
                <w:sz w:val="18"/>
                <w:szCs w:val="18"/>
              </w:rPr>
              <w:t>21</w:t>
            </w:r>
            <w:r>
              <w:rPr>
                <w:rFonts w:hint="eastAsia" w:ascii="仿宋" w:hAnsi="仿宋" w:eastAsia="仿宋"/>
                <w:b/>
                <w:sz w:val="18"/>
                <w:szCs w:val="18"/>
              </w:rPr>
              <w:t>月龄前不报告失访）</w:t>
            </w:r>
          </w:p>
          <w:p>
            <w:pPr>
              <w:spacing w:beforeLines="30"/>
              <w:ind w:right="-74"/>
              <w:rPr>
                <w:rFonts w:ascii="仿宋" w:hAnsi="仿宋" w:eastAsia="仿宋"/>
                <w:b/>
                <w:sz w:val="18"/>
                <w:szCs w:val="18"/>
              </w:rPr>
            </w:pPr>
            <w:r>
              <w:rPr>
                <w:rFonts w:hint="eastAsia" w:ascii="仿宋" w:hAnsi="仿宋" w:eastAsia="仿宋"/>
                <w:b/>
                <w:sz w:val="18"/>
                <w:szCs w:val="18"/>
              </w:rPr>
              <w:t>三、存活情况：□存活、□死亡，死亡原因，____________   死亡时间：□□□□年□□月□□日</w:t>
            </w:r>
          </w:p>
          <w:p>
            <w:pPr>
              <w:spacing w:beforeLines="30"/>
              <w:ind w:right="-74"/>
              <w:rPr>
                <w:rFonts w:ascii="仿宋" w:hAnsi="仿宋" w:eastAsia="仿宋"/>
                <w:b/>
                <w:sz w:val="18"/>
                <w:szCs w:val="18"/>
              </w:rPr>
            </w:pPr>
            <w:r>
              <w:rPr>
                <w:rFonts w:hint="eastAsia" w:ascii="仿宋" w:hAnsi="仿宋" w:eastAsia="仿宋"/>
                <w:b/>
                <w:sz w:val="18"/>
                <w:szCs w:val="18"/>
              </w:rPr>
              <w:t>四、生长发育：体重：□不详、□□□□千克，</w:t>
            </w:r>
            <w:r>
              <w:rPr>
                <w:rFonts w:ascii="仿宋" w:hAnsi="仿宋" w:eastAsia="仿宋"/>
                <w:b/>
                <w:sz w:val="18"/>
                <w:szCs w:val="18"/>
              </w:rPr>
              <w:tab/>
            </w:r>
            <w:r>
              <w:rPr>
                <w:rFonts w:hint="eastAsia" w:ascii="仿宋" w:hAnsi="仿宋" w:eastAsia="仿宋"/>
                <w:b/>
                <w:sz w:val="18"/>
                <w:szCs w:val="18"/>
              </w:rPr>
              <w:t>身长：□不详、□□.□厘米</w:t>
            </w:r>
          </w:p>
          <w:p>
            <w:pPr>
              <w:spacing w:beforeLines="30"/>
              <w:ind w:right="-74"/>
              <w:rPr>
                <w:rFonts w:ascii="仿宋" w:hAnsi="仿宋" w:eastAsia="仿宋"/>
                <w:b/>
                <w:sz w:val="18"/>
                <w:szCs w:val="18"/>
              </w:rPr>
            </w:pPr>
            <w:r>
              <w:rPr>
                <w:rFonts w:hint="eastAsia" w:ascii="仿宋" w:hAnsi="仿宋" w:eastAsia="仿宋"/>
                <w:b/>
                <w:sz w:val="18"/>
                <w:szCs w:val="18"/>
              </w:rPr>
              <w:t>五、相关症状或疾病（可多选）：</w:t>
            </w:r>
          </w:p>
          <w:p>
            <w:pPr>
              <w:spacing w:beforeLines="30"/>
              <w:ind w:right="-74" w:firstLine="361" w:firstLineChars="200"/>
              <w:rPr>
                <w:rFonts w:ascii="仿宋" w:hAnsi="仿宋" w:eastAsia="仿宋"/>
                <w:b/>
                <w:sz w:val="18"/>
                <w:szCs w:val="18"/>
              </w:rPr>
            </w:pPr>
            <w:r>
              <w:rPr>
                <w:rFonts w:hint="eastAsia" w:ascii="仿宋" w:hAnsi="仿宋" w:eastAsia="仿宋"/>
                <w:b/>
                <w:sz w:val="18"/>
                <w:szCs w:val="18"/>
              </w:rPr>
              <w:t>□未发现  □水泡</w:t>
            </w:r>
            <w:r>
              <w:rPr>
                <w:rFonts w:ascii="仿宋" w:hAnsi="仿宋" w:eastAsia="仿宋"/>
                <w:b/>
                <w:sz w:val="18"/>
                <w:szCs w:val="18"/>
              </w:rPr>
              <w:t>-</w:t>
            </w:r>
            <w:r>
              <w:rPr>
                <w:rFonts w:hint="eastAsia" w:ascii="仿宋" w:hAnsi="仿宋" w:eastAsia="仿宋"/>
                <w:b/>
                <w:sz w:val="18"/>
                <w:szCs w:val="18"/>
              </w:rPr>
              <w:t>大疱，□红斑，丘疹，扁平湿疣  □鼻炎或喉炎   □全身性淋巴结肿大□骨髓炎，骨软骨炎及骨膜炎</w:t>
            </w:r>
          </w:p>
          <w:p>
            <w:pPr>
              <w:spacing w:beforeLines="30"/>
              <w:ind w:right="-74" w:firstLine="361" w:firstLineChars="200"/>
              <w:rPr>
                <w:rFonts w:ascii="仿宋" w:hAnsi="仿宋" w:eastAsia="仿宋"/>
                <w:b/>
                <w:sz w:val="18"/>
                <w:szCs w:val="18"/>
              </w:rPr>
            </w:pPr>
            <w:r>
              <w:rPr>
                <w:rFonts w:hint="eastAsia" w:ascii="仿宋" w:hAnsi="仿宋" w:eastAsia="仿宋"/>
                <w:b/>
                <w:sz w:val="18"/>
                <w:szCs w:val="18"/>
              </w:rPr>
              <w:t>□病理性黄疸  □上呼吸道感染  □腹泻   □肺炎  □贫血  □肝脾肿大  □佝偻病  □中重度营养不良  □不详  □其他</w:t>
            </w:r>
          </w:p>
          <w:p>
            <w:pPr>
              <w:spacing w:beforeLines="30"/>
              <w:ind w:right="-74"/>
              <w:rPr>
                <w:rFonts w:ascii="仿宋" w:hAnsi="仿宋" w:eastAsia="仿宋"/>
                <w:b/>
                <w:sz w:val="18"/>
                <w:szCs w:val="18"/>
              </w:rPr>
            </w:pPr>
            <w:r>
              <w:rPr>
                <w:rFonts w:hint="eastAsia" w:ascii="仿宋" w:hAnsi="仿宋" w:eastAsia="仿宋"/>
                <w:b/>
                <w:sz w:val="18"/>
                <w:szCs w:val="18"/>
              </w:rPr>
              <w:t>六、梅毒检测方法：</w:t>
            </w:r>
          </w:p>
          <w:p>
            <w:pPr>
              <w:spacing w:beforeLines="30"/>
              <w:ind w:right="-112" w:rightChars="-35" w:firstLine="90" w:firstLineChars="50"/>
              <w:rPr>
                <w:rFonts w:ascii="仿宋" w:hAnsi="仿宋" w:eastAsia="仿宋"/>
                <w:b/>
                <w:spacing w:val="-6"/>
                <w:sz w:val="18"/>
                <w:szCs w:val="18"/>
              </w:rPr>
            </w:pPr>
            <w:r>
              <w:rPr>
                <w:rFonts w:hint="eastAsia" w:ascii="仿宋" w:hAnsi="仿宋" w:eastAsia="仿宋"/>
                <w:b/>
                <w:sz w:val="18"/>
                <w:szCs w:val="18"/>
              </w:rPr>
              <w:t>非梅毒螺旋体</w:t>
            </w:r>
            <w:r>
              <w:rPr>
                <w:rFonts w:hint="eastAsia" w:ascii="仿宋" w:hAnsi="仿宋" w:eastAsia="仿宋"/>
                <w:b/>
                <w:spacing w:val="-6"/>
                <w:sz w:val="18"/>
                <w:szCs w:val="18"/>
              </w:rPr>
              <w:t>血清学</w:t>
            </w:r>
            <w:r>
              <w:rPr>
                <w:rFonts w:hint="eastAsia" w:ascii="仿宋" w:hAnsi="仿宋" w:eastAsia="仿宋"/>
                <w:b/>
                <w:sz w:val="18"/>
                <w:szCs w:val="18"/>
              </w:rPr>
              <w:t>试验检测（可多选）：     □</w:t>
            </w:r>
            <w:r>
              <w:rPr>
                <w:rFonts w:hint="eastAsia" w:ascii="仿宋" w:hAnsi="仿宋" w:eastAsia="仿宋"/>
                <w:b/>
                <w:spacing w:val="-6"/>
                <w:sz w:val="18"/>
                <w:szCs w:val="18"/>
              </w:rPr>
              <w:t>未检测、</w:t>
            </w:r>
            <w:r>
              <w:rPr>
                <w:rFonts w:hint="eastAsia" w:ascii="仿宋" w:hAnsi="仿宋" w:eastAsia="仿宋"/>
                <w:b/>
                <w:sz w:val="18"/>
                <w:szCs w:val="18"/>
              </w:rPr>
              <w:t>□</w:t>
            </w:r>
            <w:r>
              <w:rPr>
                <w:rFonts w:hint="eastAsia" w:ascii="仿宋" w:hAnsi="仿宋" w:eastAsia="仿宋"/>
                <w:b/>
                <w:spacing w:val="-6"/>
                <w:sz w:val="18"/>
                <w:szCs w:val="18"/>
              </w:rPr>
              <w:t>检测，</w:t>
            </w:r>
            <w:r>
              <w:rPr>
                <w:rFonts w:hint="eastAsia" w:ascii="仿宋" w:hAnsi="仿宋" w:eastAsia="仿宋"/>
                <w:b/>
                <w:sz w:val="18"/>
                <w:szCs w:val="18"/>
              </w:rPr>
              <w:t>检测时间：□□□□年□□月□□日</w:t>
            </w:r>
          </w:p>
          <w:tbl>
            <w:tblPr>
              <w:tblStyle w:val="4"/>
              <w:tblW w:w="10543" w:type="dxa"/>
              <w:tblInd w:w="0" w:type="dxa"/>
              <w:tblLayout w:type="fixed"/>
              <w:tblCellMar>
                <w:top w:w="0" w:type="dxa"/>
                <w:left w:w="108" w:type="dxa"/>
                <w:bottom w:w="0" w:type="dxa"/>
                <w:right w:w="108" w:type="dxa"/>
              </w:tblCellMar>
            </w:tblPr>
            <w:tblGrid>
              <w:gridCol w:w="3779"/>
              <w:gridCol w:w="6764"/>
            </w:tblGrid>
            <w:tr>
              <w:tblPrEx>
                <w:tblLayout w:type="fixed"/>
                <w:tblCellMar>
                  <w:top w:w="0" w:type="dxa"/>
                  <w:left w:w="108" w:type="dxa"/>
                  <w:bottom w:w="0" w:type="dxa"/>
                  <w:right w:w="108" w:type="dxa"/>
                </w:tblCellMar>
              </w:tblPrEx>
              <w:tc>
                <w:tcPr>
                  <w:tcW w:w="3779" w:type="dxa"/>
                </w:tcPr>
                <w:p>
                  <w:pPr>
                    <w:spacing w:beforeLines="30"/>
                    <w:ind w:right="-112" w:rightChars="-35"/>
                    <w:rPr>
                      <w:rFonts w:ascii="仿宋" w:hAnsi="仿宋" w:eastAsia="仿宋"/>
                      <w:b/>
                      <w:sz w:val="18"/>
                      <w:szCs w:val="18"/>
                    </w:rPr>
                  </w:pPr>
                  <w:r>
                    <w:rPr>
                      <w:rFonts w:hint="eastAsia" w:ascii="仿宋" w:hAnsi="仿宋" w:eastAsia="仿宋"/>
                      <w:b/>
                      <w:sz w:val="18"/>
                      <w:szCs w:val="18"/>
                    </w:rPr>
                    <w:t>快速血浆反应素环状卡片试验（</w:t>
                  </w:r>
                  <w:r>
                    <w:rPr>
                      <w:rFonts w:ascii="仿宋" w:hAnsi="仿宋" w:eastAsia="仿宋"/>
                      <w:b/>
                      <w:sz w:val="18"/>
                      <w:szCs w:val="18"/>
                    </w:rPr>
                    <w:t>RPR</w:t>
                  </w:r>
                  <w:r>
                    <w:rPr>
                      <w:rFonts w:hint="eastAsia" w:ascii="仿宋" w:hAnsi="仿宋" w:eastAsia="仿宋"/>
                      <w:b/>
                      <w:sz w:val="18"/>
                      <w:szCs w:val="18"/>
                    </w:rPr>
                    <w:t>）</w:t>
                  </w:r>
                </w:p>
              </w:tc>
              <w:tc>
                <w:tcPr>
                  <w:tcW w:w="6764" w:type="dxa"/>
                </w:tcPr>
                <w:p>
                  <w:pPr>
                    <w:spacing w:beforeLines="3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hint="eastAsia" w:ascii="仿宋" w:hAnsi="仿宋" w:eastAsia="仿宋"/>
                      <w:b/>
                      <w:sz w:val="18"/>
                      <w:szCs w:val="18"/>
                    </w:rPr>
                    <w:t>滴度：</w:t>
                  </w:r>
                  <w:r>
                    <w:rPr>
                      <w:rFonts w:ascii="仿宋" w:hAnsi="仿宋" w:eastAsia="仿宋"/>
                      <w:b/>
                      <w:sz w:val="18"/>
                      <w:szCs w:val="18"/>
                    </w:rPr>
                    <w:t>1</w:t>
                  </w:r>
                  <w:r>
                    <w:rPr>
                      <w:rFonts w:hint="eastAsia" w:ascii="仿宋" w:hAnsi="仿宋" w:eastAsia="仿宋"/>
                      <w:b/>
                      <w:sz w:val="18"/>
                      <w:szCs w:val="18"/>
                    </w:rPr>
                    <w:t>：□□□</w:t>
                  </w:r>
                </w:p>
              </w:tc>
            </w:tr>
            <w:tr>
              <w:tblPrEx>
                <w:tblLayout w:type="fixed"/>
                <w:tblCellMar>
                  <w:top w:w="0" w:type="dxa"/>
                  <w:left w:w="108" w:type="dxa"/>
                  <w:bottom w:w="0" w:type="dxa"/>
                  <w:right w:w="108" w:type="dxa"/>
                </w:tblCellMar>
              </w:tblPrEx>
              <w:tc>
                <w:tcPr>
                  <w:tcW w:w="3779" w:type="dxa"/>
                </w:tcPr>
                <w:p>
                  <w:pPr>
                    <w:spacing w:beforeLines="30"/>
                    <w:ind w:right="-112" w:rightChars="-35"/>
                    <w:rPr>
                      <w:rFonts w:ascii="仿宋" w:hAnsi="仿宋" w:eastAsia="仿宋"/>
                      <w:b/>
                      <w:sz w:val="18"/>
                      <w:szCs w:val="18"/>
                    </w:rPr>
                  </w:pPr>
                  <w:r>
                    <w:rPr>
                      <w:rFonts w:hint="eastAsia" w:ascii="仿宋" w:hAnsi="仿宋" w:eastAsia="仿宋"/>
                      <w:b/>
                      <w:sz w:val="18"/>
                      <w:szCs w:val="18"/>
                    </w:rPr>
                    <w:t>甲苯胺红不加热血清试验（</w:t>
                  </w:r>
                  <w:r>
                    <w:rPr>
                      <w:rFonts w:ascii="仿宋" w:hAnsi="仿宋" w:eastAsia="仿宋"/>
                      <w:b/>
                      <w:sz w:val="18"/>
                      <w:szCs w:val="18"/>
                    </w:rPr>
                    <w:t>TRUST</w:t>
                  </w:r>
                  <w:r>
                    <w:rPr>
                      <w:rFonts w:hint="eastAsia" w:ascii="仿宋" w:hAnsi="仿宋" w:eastAsia="仿宋"/>
                      <w:b/>
                      <w:sz w:val="18"/>
                      <w:szCs w:val="18"/>
                    </w:rPr>
                    <w:t>）</w:t>
                  </w:r>
                </w:p>
              </w:tc>
              <w:tc>
                <w:tcPr>
                  <w:tcW w:w="6764" w:type="dxa"/>
                </w:tcPr>
                <w:p>
                  <w:pPr>
                    <w:spacing w:beforeLines="3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hint="eastAsia" w:ascii="仿宋" w:hAnsi="仿宋" w:eastAsia="仿宋"/>
                      <w:b/>
                      <w:sz w:val="18"/>
                      <w:szCs w:val="18"/>
                    </w:rPr>
                    <w:t>滴度：</w:t>
                  </w:r>
                  <w:r>
                    <w:rPr>
                      <w:rFonts w:ascii="仿宋" w:hAnsi="仿宋" w:eastAsia="仿宋"/>
                      <w:b/>
                      <w:sz w:val="18"/>
                      <w:szCs w:val="18"/>
                    </w:rPr>
                    <w:t>1</w:t>
                  </w:r>
                  <w:r>
                    <w:rPr>
                      <w:rFonts w:hint="eastAsia" w:ascii="仿宋" w:hAnsi="仿宋" w:eastAsia="仿宋"/>
                      <w:b/>
                      <w:sz w:val="18"/>
                      <w:szCs w:val="18"/>
                    </w:rPr>
                    <w:t>：□□□</w:t>
                  </w:r>
                </w:p>
              </w:tc>
            </w:tr>
            <w:tr>
              <w:tblPrEx>
                <w:tblLayout w:type="fixed"/>
                <w:tblCellMar>
                  <w:top w:w="0" w:type="dxa"/>
                  <w:left w:w="108" w:type="dxa"/>
                  <w:bottom w:w="0" w:type="dxa"/>
                  <w:right w:w="108" w:type="dxa"/>
                </w:tblCellMar>
              </w:tblPrEx>
              <w:tc>
                <w:tcPr>
                  <w:tcW w:w="3779" w:type="dxa"/>
                </w:tcPr>
                <w:p>
                  <w:pPr>
                    <w:spacing w:beforeLines="30"/>
                    <w:ind w:right="-112" w:rightChars="-35"/>
                    <w:rPr>
                      <w:rFonts w:ascii="仿宋" w:hAnsi="仿宋" w:eastAsia="仿宋"/>
                      <w:b/>
                      <w:sz w:val="18"/>
                      <w:szCs w:val="18"/>
                    </w:rPr>
                  </w:pPr>
                  <w:r>
                    <w:rPr>
                      <w:rFonts w:hint="eastAsia" w:ascii="仿宋" w:hAnsi="仿宋" w:eastAsia="仿宋"/>
                      <w:b/>
                      <w:sz w:val="18"/>
                      <w:szCs w:val="18"/>
                    </w:rPr>
                    <w:t>其他</w:t>
                  </w:r>
                  <w:r>
                    <w:rPr>
                      <w:rFonts w:ascii="仿宋" w:hAnsi="仿宋" w:eastAsia="仿宋"/>
                      <w:b/>
                      <w:sz w:val="18"/>
                      <w:szCs w:val="18"/>
                    </w:rPr>
                    <w:t>________________________</w:t>
                  </w:r>
                </w:p>
              </w:tc>
              <w:tc>
                <w:tcPr>
                  <w:tcW w:w="6764" w:type="dxa"/>
                </w:tcPr>
                <w:p>
                  <w:pPr>
                    <w:spacing w:beforeLines="3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r>
                    <w:rPr>
                      <w:rFonts w:hint="eastAsia" w:ascii="仿宋" w:hAnsi="仿宋" w:eastAsia="仿宋"/>
                      <w:b/>
                      <w:sz w:val="18"/>
                      <w:szCs w:val="18"/>
                    </w:rPr>
                    <w:t>滴度：</w:t>
                  </w:r>
                  <w:r>
                    <w:rPr>
                      <w:rFonts w:ascii="仿宋" w:hAnsi="仿宋" w:eastAsia="仿宋"/>
                      <w:b/>
                      <w:sz w:val="18"/>
                      <w:szCs w:val="18"/>
                    </w:rPr>
                    <w:t>1</w:t>
                  </w:r>
                  <w:r>
                    <w:rPr>
                      <w:rFonts w:hint="eastAsia" w:ascii="仿宋" w:hAnsi="仿宋" w:eastAsia="仿宋"/>
                      <w:b/>
                      <w:sz w:val="18"/>
                      <w:szCs w:val="18"/>
                    </w:rPr>
                    <w:t>：□□□</w:t>
                  </w:r>
                </w:p>
              </w:tc>
            </w:tr>
          </w:tbl>
          <w:p>
            <w:pPr>
              <w:spacing w:beforeLines="30"/>
              <w:ind w:right="-112" w:rightChars="-35" w:firstLine="90" w:firstLineChars="50"/>
              <w:rPr>
                <w:rFonts w:ascii="仿宋" w:hAnsi="仿宋" w:eastAsia="仿宋"/>
                <w:b/>
                <w:spacing w:val="-6"/>
                <w:sz w:val="18"/>
                <w:szCs w:val="18"/>
              </w:rPr>
            </w:pPr>
            <w:r>
              <w:rPr>
                <w:rFonts w:hint="eastAsia" w:ascii="仿宋" w:hAnsi="仿宋" w:eastAsia="仿宋"/>
                <w:b/>
                <w:sz w:val="18"/>
                <w:szCs w:val="18"/>
              </w:rPr>
              <w:t>梅毒螺旋体</w:t>
            </w:r>
            <w:r>
              <w:rPr>
                <w:rFonts w:hint="eastAsia" w:ascii="仿宋" w:hAnsi="仿宋" w:eastAsia="仿宋"/>
                <w:b/>
                <w:spacing w:val="-6"/>
                <w:sz w:val="18"/>
                <w:szCs w:val="18"/>
              </w:rPr>
              <w:t>血清学</w:t>
            </w:r>
            <w:r>
              <w:rPr>
                <w:rFonts w:hint="eastAsia" w:ascii="仿宋" w:hAnsi="仿宋" w:eastAsia="仿宋"/>
                <w:b/>
                <w:sz w:val="18"/>
                <w:szCs w:val="18"/>
              </w:rPr>
              <w:t>试验检测（可多选）：      □</w:t>
            </w:r>
            <w:r>
              <w:rPr>
                <w:rFonts w:hint="eastAsia" w:ascii="仿宋" w:hAnsi="仿宋" w:eastAsia="仿宋"/>
                <w:b/>
                <w:spacing w:val="-6"/>
                <w:sz w:val="18"/>
                <w:szCs w:val="18"/>
              </w:rPr>
              <w:t>未检测、</w:t>
            </w:r>
            <w:r>
              <w:rPr>
                <w:rFonts w:hint="eastAsia" w:ascii="仿宋" w:hAnsi="仿宋" w:eastAsia="仿宋"/>
                <w:b/>
                <w:sz w:val="18"/>
                <w:szCs w:val="18"/>
              </w:rPr>
              <w:t>□</w:t>
            </w:r>
            <w:r>
              <w:rPr>
                <w:rFonts w:hint="eastAsia" w:ascii="仿宋" w:hAnsi="仿宋" w:eastAsia="仿宋"/>
                <w:b/>
                <w:spacing w:val="-6"/>
                <w:sz w:val="18"/>
                <w:szCs w:val="18"/>
              </w:rPr>
              <w:t>检测，</w:t>
            </w:r>
            <w:r>
              <w:rPr>
                <w:rFonts w:hint="eastAsia" w:ascii="仿宋" w:hAnsi="仿宋" w:eastAsia="仿宋"/>
                <w:b/>
                <w:sz w:val="18"/>
                <w:szCs w:val="18"/>
              </w:rPr>
              <w:t>检测时间：□□□□年□□月□□日</w:t>
            </w:r>
          </w:p>
          <w:tbl>
            <w:tblPr>
              <w:tblStyle w:val="4"/>
              <w:tblW w:w="10543" w:type="dxa"/>
              <w:tblInd w:w="0" w:type="dxa"/>
              <w:tblLayout w:type="fixed"/>
              <w:tblCellMar>
                <w:top w:w="0" w:type="dxa"/>
                <w:left w:w="108" w:type="dxa"/>
                <w:bottom w:w="0" w:type="dxa"/>
                <w:right w:w="108" w:type="dxa"/>
              </w:tblCellMar>
            </w:tblPr>
            <w:tblGrid>
              <w:gridCol w:w="2581"/>
              <w:gridCol w:w="572"/>
              <w:gridCol w:w="3281"/>
              <w:gridCol w:w="541"/>
              <w:gridCol w:w="3143"/>
              <w:gridCol w:w="425"/>
            </w:tblGrid>
            <w:tr>
              <w:tblPrEx>
                <w:tblLayout w:type="fixed"/>
                <w:tblCellMar>
                  <w:top w:w="0" w:type="dxa"/>
                  <w:left w:w="108" w:type="dxa"/>
                  <w:bottom w:w="0" w:type="dxa"/>
                  <w:right w:w="108" w:type="dxa"/>
                </w:tblCellMar>
              </w:tblPrEx>
              <w:trPr>
                <w:gridAfter w:val="1"/>
                <w:wAfter w:w="425" w:type="dxa"/>
              </w:trPr>
              <w:tc>
                <w:tcPr>
                  <w:tcW w:w="3153" w:type="dxa"/>
                  <w:gridSpan w:val="2"/>
                </w:tcPr>
                <w:p>
                  <w:pPr>
                    <w:spacing w:beforeLines="30"/>
                    <w:ind w:right="-112" w:rightChars="-35"/>
                    <w:rPr>
                      <w:rFonts w:ascii="仿宋" w:hAnsi="仿宋" w:eastAsia="仿宋"/>
                      <w:b/>
                      <w:sz w:val="18"/>
                      <w:szCs w:val="18"/>
                    </w:rPr>
                  </w:pPr>
                  <w:r>
                    <w:rPr>
                      <w:rFonts w:hint="eastAsia" w:ascii="仿宋" w:hAnsi="仿宋" w:eastAsia="仿宋"/>
                      <w:b/>
                      <w:sz w:val="18"/>
                      <w:szCs w:val="18"/>
                    </w:rPr>
                    <w:t>梅毒螺旋体颗粒凝集试验（</w:t>
                  </w:r>
                  <w:r>
                    <w:rPr>
                      <w:rFonts w:ascii="仿宋" w:hAnsi="仿宋" w:eastAsia="仿宋"/>
                      <w:b/>
                      <w:sz w:val="18"/>
                      <w:szCs w:val="18"/>
                    </w:rPr>
                    <w:t>TPPA</w:t>
                  </w:r>
                  <w:r>
                    <w:rPr>
                      <w:rFonts w:hint="eastAsia" w:ascii="仿宋" w:hAnsi="仿宋" w:eastAsia="仿宋"/>
                      <w:b/>
                      <w:sz w:val="18"/>
                      <w:szCs w:val="18"/>
                    </w:rPr>
                    <w:t>）</w:t>
                  </w:r>
                </w:p>
              </w:tc>
              <w:tc>
                <w:tcPr>
                  <w:tcW w:w="6965" w:type="dxa"/>
                  <w:gridSpan w:val="3"/>
                </w:tcPr>
                <w:p>
                  <w:pPr>
                    <w:spacing w:beforeLines="30"/>
                    <w:ind w:right="-112" w:rightChars="-35" w:firstLine="361" w:firstLineChars="200"/>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rPr>
                <w:gridAfter w:val="1"/>
                <w:wAfter w:w="425" w:type="dxa"/>
              </w:trPr>
              <w:tc>
                <w:tcPr>
                  <w:tcW w:w="3153" w:type="dxa"/>
                  <w:gridSpan w:val="2"/>
                </w:tcPr>
                <w:p>
                  <w:pPr>
                    <w:spacing w:beforeLines="30"/>
                    <w:ind w:right="-112" w:rightChars="-35"/>
                    <w:rPr>
                      <w:rFonts w:ascii="仿宋" w:hAnsi="仿宋" w:eastAsia="仿宋"/>
                      <w:b/>
                      <w:sz w:val="18"/>
                      <w:szCs w:val="18"/>
                    </w:rPr>
                  </w:pPr>
                  <w:r>
                    <w:rPr>
                      <w:rFonts w:hint="eastAsia" w:ascii="仿宋" w:hAnsi="仿宋" w:eastAsia="仿宋"/>
                      <w:b/>
                      <w:sz w:val="18"/>
                      <w:szCs w:val="18"/>
                    </w:rPr>
                    <w:t>酶联免疫吸附试验（</w:t>
                  </w:r>
                  <w:r>
                    <w:rPr>
                      <w:rFonts w:ascii="仿宋" w:hAnsi="仿宋" w:eastAsia="仿宋"/>
                      <w:b/>
                      <w:sz w:val="18"/>
                      <w:szCs w:val="18"/>
                    </w:rPr>
                    <w:t>ELISA</w:t>
                  </w:r>
                  <w:r>
                    <w:rPr>
                      <w:rFonts w:hint="eastAsia" w:ascii="仿宋" w:hAnsi="仿宋" w:eastAsia="仿宋"/>
                      <w:b/>
                      <w:sz w:val="18"/>
                      <w:szCs w:val="18"/>
                    </w:rPr>
                    <w:t>）</w:t>
                  </w:r>
                </w:p>
              </w:tc>
              <w:tc>
                <w:tcPr>
                  <w:tcW w:w="6965" w:type="dxa"/>
                  <w:gridSpan w:val="3"/>
                </w:tcPr>
                <w:p>
                  <w:pPr>
                    <w:spacing w:beforeLines="30"/>
                    <w:ind w:right="-112" w:rightChars="-35" w:firstLine="361" w:firstLineChars="200"/>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rPr>
                <w:gridAfter w:val="1"/>
                <w:wAfter w:w="425" w:type="dxa"/>
              </w:trPr>
              <w:tc>
                <w:tcPr>
                  <w:tcW w:w="3153" w:type="dxa"/>
                  <w:gridSpan w:val="2"/>
                </w:tcPr>
                <w:p>
                  <w:pPr>
                    <w:spacing w:beforeLines="30"/>
                    <w:ind w:right="-112" w:rightChars="-35"/>
                    <w:rPr>
                      <w:rFonts w:ascii="仿宋" w:hAnsi="仿宋" w:eastAsia="仿宋"/>
                      <w:b/>
                      <w:sz w:val="18"/>
                      <w:szCs w:val="18"/>
                      <w:bdr w:val="single" w:color="auto" w:sz="4" w:space="0"/>
                    </w:rPr>
                  </w:pPr>
                  <w:r>
                    <w:rPr>
                      <w:rFonts w:hint="eastAsia" w:ascii="仿宋" w:hAnsi="仿宋" w:eastAsia="仿宋"/>
                      <w:b/>
                      <w:sz w:val="18"/>
                      <w:szCs w:val="18"/>
                    </w:rPr>
                    <w:t>化学发光法（</w:t>
                  </w:r>
                  <w:r>
                    <w:rPr>
                      <w:rFonts w:ascii="仿宋" w:hAnsi="仿宋" w:eastAsia="仿宋"/>
                      <w:b/>
                      <w:sz w:val="18"/>
                      <w:szCs w:val="18"/>
                    </w:rPr>
                    <w:t>CLIA）</w:t>
                  </w:r>
                </w:p>
              </w:tc>
              <w:tc>
                <w:tcPr>
                  <w:tcW w:w="6965" w:type="dxa"/>
                  <w:gridSpan w:val="3"/>
                </w:tcPr>
                <w:p>
                  <w:pPr>
                    <w:spacing w:beforeLines="30"/>
                    <w:ind w:right="-112" w:rightChars="-35" w:firstLine="361" w:firstLineChars="200"/>
                    <w:rPr>
                      <w:rFonts w:ascii="仿宋" w:hAnsi="仿宋" w:eastAsia="仿宋"/>
                      <w:b/>
                      <w:spacing w:val="-6"/>
                      <w:sz w:val="18"/>
                      <w:szCs w:val="18"/>
                      <w:bdr w:val="single" w:color="auto" w:sz="4" w:space="0"/>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rPr>
                <w:gridAfter w:val="1"/>
                <w:wAfter w:w="425" w:type="dxa"/>
              </w:trPr>
              <w:tc>
                <w:tcPr>
                  <w:tcW w:w="3153" w:type="dxa"/>
                  <w:gridSpan w:val="2"/>
                </w:tcPr>
                <w:p>
                  <w:pPr>
                    <w:spacing w:beforeLines="30"/>
                    <w:ind w:right="-112" w:rightChars="-35"/>
                    <w:rPr>
                      <w:rFonts w:ascii="仿宋" w:hAnsi="仿宋" w:eastAsia="仿宋"/>
                      <w:b/>
                      <w:sz w:val="18"/>
                      <w:szCs w:val="18"/>
                    </w:rPr>
                  </w:pPr>
                  <w:r>
                    <w:rPr>
                      <w:rFonts w:hint="eastAsia" w:ascii="仿宋" w:hAnsi="仿宋" w:eastAsia="仿宋"/>
                      <w:b/>
                      <w:sz w:val="18"/>
                      <w:szCs w:val="18"/>
                    </w:rPr>
                    <w:t>免疫层析法</w:t>
                  </w:r>
                  <w:r>
                    <w:rPr>
                      <w:rFonts w:ascii="仿宋" w:hAnsi="仿宋" w:eastAsia="仿宋"/>
                      <w:b/>
                      <w:sz w:val="18"/>
                      <w:szCs w:val="18"/>
                    </w:rPr>
                    <w:t>-</w:t>
                  </w:r>
                  <w:r>
                    <w:rPr>
                      <w:rFonts w:hint="eastAsia" w:ascii="仿宋" w:hAnsi="仿宋" w:eastAsia="仿宋"/>
                      <w:b/>
                      <w:sz w:val="18"/>
                      <w:szCs w:val="18"/>
                    </w:rPr>
                    <w:t>快速检测（</w:t>
                  </w:r>
                  <w:r>
                    <w:rPr>
                      <w:rFonts w:ascii="仿宋" w:hAnsi="仿宋" w:eastAsia="仿宋"/>
                      <w:b/>
                      <w:sz w:val="18"/>
                      <w:szCs w:val="18"/>
                    </w:rPr>
                    <w:t>RT</w:t>
                  </w:r>
                  <w:r>
                    <w:rPr>
                      <w:rFonts w:hint="eastAsia" w:ascii="仿宋" w:hAnsi="仿宋" w:eastAsia="仿宋"/>
                      <w:b/>
                      <w:sz w:val="18"/>
                      <w:szCs w:val="18"/>
                    </w:rPr>
                    <w:t>）</w:t>
                  </w:r>
                </w:p>
              </w:tc>
              <w:tc>
                <w:tcPr>
                  <w:tcW w:w="6965" w:type="dxa"/>
                  <w:gridSpan w:val="3"/>
                </w:tcPr>
                <w:p>
                  <w:pPr>
                    <w:spacing w:beforeLines="30"/>
                    <w:ind w:right="-112" w:rightChars="-35" w:firstLine="361" w:firstLineChars="200"/>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rPr>
                <w:gridAfter w:val="1"/>
                <w:wAfter w:w="425" w:type="dxa"/>
              </w:trPr>
              <w:tc>
                <w:tcPr>
                  <w:tcW w:w="3153" w:type="dxa"/>
                  <w:gridSpan w:val="2"/>
                </w:tcPr>
                <w:p>
                  <w:pPr>
                    <w:spacing w:beforeLines="30"/>
                    <w:ind w:right="-112" w:rightChars="-35"/>
                    <w:rPr>
                      <w:rFonts w:ascii="仿宋" w:hAnsi="仿宋" w:eastAsia="仿宋"/>
                      <w:b/>
                      <w:sz w:val="18"/>
                      <w:szCs w:val="18"/>
                      <w:bdr w:val="single" w:color="auto" w:sz="4" w:space="0"/>
                    </w:rPr>
                  </w:pPr>
                  <w:r>
                    <w:rPr>
                      <w:rFonts w:hint="eastAsia" w:ascii="仿宋" w:hAnsi="仿宋" w:eastAsia="仿宋"/>
                      <w:b/>
                      <w:sz w:val="18"/>
                      <w:szCs w:val="18"/>
                    </w:rPr>
                    <w:t>其他</w:t>
                  </w:r>
                  <w:r>
                    <w:rPr>
                      <w:rFonts w:ascii="仿宋" w:hAnsi="仿宋" w:eastAsia="仿宋"/>
                      <w:b/>
                      <w:sz w:val="18"/>
                      <w:szCs w:val="18"/>
                    </w:rPr>
                    <w:t>________________________</w:t>
                  </w:r>
                </w:p>
              </w:tc>
              <w:tc>
                <w:tcPr>
                  <w:tcW w:w="6965" w:type="dxa"/>
                  <w:gridSpan w:val="3"/>
                </w:tcPr>
                <w:p>
                  <w:pPr>
                    <w:spacing w:beforeLines="30"/>
                    <w:ind w:right="-112" w:rightChars="-35" w:firstLine="361" w:firstLineChars="200"/>
                    <w:rPr>
                      <w:rFonts w:ascii="仿宋" w:hAnsi="仿宋" w:eastAsia="仿宋"/>
                      <w:b/>
                      <w:spacing w:val="-6"/>
                      <w:sz w:val="18"/>
                      <w:szCs w:val="18"/>
                      <w:bdr w:val="single" w:color="auto" w:sz="4" w:space="0"/>
                    </w:rPr>
                  </w:pPr>
                  <w:r>
                    <w:rPr>
                      <w:rFonts w:hint="eastAsia" w:ascii="仿宋" w:hAnsi="仿宋" w:eastAsia="仿宋"/>
                      <w:b/>
                      <w:sz w:val="18"/>
                      <w:szCs w:val="18"/>
                    </w:rPr>
                    <w:t>□</w:t>
                  </w:r>
                  <w:r>
                    <w:rPr>
                      <w:rFonts w:hint="eastAsia" w:ascii="仿宋" w:hAnsi="仿宋" w:eastAsia="仿宋"/>
                      <w:b/>
                      <w:spacing w:val="-6"/>
                      <w:sz w:val="18"/>
                      <w:szCs w:val="18"/>
                    </w:rPr>
                    <w:t>阴性、</w:t>
                  </w:r>
                  <w:r>
                    <w:rPr>
                      <w:rFonts w:hint="eastAsia" w:ascii="仿宋" w:hAnsi="仿宋" w:eastAsia="仿宋"/>
                      <w:b/>
                      <w:sz w:val="18"/>
                      <w:szCs w:val="18"/>
                    </w:rPr>
                    <w:t>□</w:t>
                  </w:r>
                  <w:r>
                    <w:rPr>
                      <w:rFonts w:hint="eastAsia" w:ascii="仿宋" w:hAnsi="仿宋" w:eastAsia="仿宋"/>
                      <w:b/>
                      <w:spacing w:val="-6"/>
                      <w:sz w:val="18"/>
                      <w:szCs w:val="18"/>
                    </w:rPr>
                    <w:t>阳性，</w:t>
                  </w:r>
                </w:p>
              </w:tc>
            </w:tr>
            <w:tr>
              <w:tblPrEx>
                <w:tblLayout w:type="fixed"/>
                <w:tblCellMar>
                  <w:top w:w="0" w:type="dxa"/>
                  <w:left w:w="108" w:type="dxa"/>
                  <w:bottom w:w="0" w:type="dxa"/>
                  <w:right w:w="108" w:type="dxa"/>
                </w:tblCellMar>
              </w:tblPrEx>
              <w:tc>
                <w:tcPr>
                  <w:tcW w:w="3153" w:type="dxa"/>
                  <w:gridSpan w:val="2"/>
                </w:tcPr>
                <w:p>
                  <w:pPr>
                    <w:snapToGrid w:val="0"/>
                    <w:spacing w:beforeLines="30"/>
                    <w:ind w:right="-74"/>
                    <w:rPr>
                      <w:rFonts w:ascii="仿宋" w:hAnsi="仿宋" w:eastAsia="仿宋"/>
                      <w:b/>
                      <w:sz w:val="18"/>
                      <w:szCs w:val="18"/>
                    </w:rPr>
                  </w:pPr>
                  <w:r>
                    <w:rPr>
                      <w:rFonts w:hint="eastAsia" w:ascii="仿宋" w:hAnsi="仿宋" w:eastAsia="仿宋"/>
                      <w:b/>
                      <w:sz w:val="18"/>
                      <w:szCs w:val="18"/>
                    </w:rPr>
                    <w:t>梅毒螺旋体</w:t>
                  </w:r>
                  <w:r>
                    <w:rPr>
                      <w:rFonts w:ascii="仿宋" w:hAnsi="仿宋" w:eastAsia="仿宋"/>
                      <w:b/>
                      <w:sz w:val="18"/>
                      <w:szCs w:val="18"/>
                    </w:rPr>
                    <w:t>IgM</w:t>
                  </w:r>
                  <w:r>
                    <w:rPr>
                      <w:rFonts w:hint="eastAsia" w:ascii="仿宋" w:hAnsi="仿宋" w:eastAsia="仿宋"/>
                      <w:b/>
                      <w:sz w:val="18"/>
                      <w:szCs w:val="18"/>
                    </w:rPr>
                    <w:t>抗体检测：</w:t>
                  </w:r>
                </w:p>
              </w:tc>
              <w:tc>
                <w:tcPr>
                  <w:tcW w:w="3281" w:type="dxa"/>
                </w:tcPr>
                <w:p>
                  <w:pPr>
                    <w:snapToGrid w:val="0"/>
                    <w:spacing w:beforeLines="3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 xml:space="preserve">未检测    </w:t>
                  </w:r>
                  <w:r>
                    <w:rPr>
                      <w:rFonts w:hint="eastAsia" w:ascii="仿宋" w:hAnsi="仿宋" w:eastAsia="仿宋"/>
                      <w:b/>
                      <w:sz w:val="18"/>
                      <w:szCs w:val="18"/>
                    </w:rPr>
                    <w:t>□</w:t>
                  </w:r>
                  <w:r>
                    <w:rPr>
                      <w:rFonts w:hint="eastAsia" w:ascii="仿宋" w:hAnsi="仿宋" w:eastAsia="仿宋"/>
                      <w:b/>
                      <w:spacing w:val="-6"/>
                      <w:sz w:val="18"/>
                      <w:szCs w:val="18"/>
                    </w:rPr>
                    <w:t xml:space="preserve">检测阳性    </w:t>
                  </w:r>
                  <w:r>
                    <w:rPr>
                      <w:rFonts w:hint="eastAsia" w:ascii="仿宋" w:hAnsi="仿宋" w:eastAsia="仿宋"/>
                      <w:b/>
                      <w:sz w:val="18"/>
                      <w:szCs w:val="18"/>
                    </w:rPr>
                    <w:t>□</w:t>
                  </w:r>
                  <w:r>
                    <w:rPr>
                      <w:rFonts w:hint="eastAsia" w:ascii="仿宋" w:hAnsi="仿宋" w:eastAsia="仿宋"/>
                      <w:b/>
                      <w:spacing w:val="-6"/>
                      <w:sz w:val="18"/>
                      <w:szCs w:val="18"/>
                    </w:rPr>
                    <w:t>检测阴性</w:t>
                  </w:r>
                </w:p>
              </w:tc>
              <w:tc>
                <w:tcPr>
                  <w:tcW w:w="4109" w:type="dxa"/>
                  <w:gridSpan w:val="3"/>
                </w:tcPr>
                <w:p>
                  <w:pPr>
                    <w:snapToGrid w:val="0"/>
                    <w:spacing w:beforeLines="30"/>
                    <w:ind w:right="-74"/>
                    <w:rPr>
                      <w:rFonts w:ascii="仿宋" w:hAnsi="仿宋" w:eastAsia="仿宋"/>
                      <w:b/>
                      <w:sz w:val="18"/>
                      <w:szCs w:val="18"/>
                    </w:rPr>
                  </w:pPr>
                  <w:r>
                    <w:rPr>
                      <w:rFonts w:hint="eastAsia" w:ascii="仿宋" w:hAnsi="仿宋" w:eastAsia="仿宋"/>
                      <w:b/>
                      <w:spacing w:val="-6"/>
                      <w:sz w:val="18"/>
                      <w:szCs w:val="18"/>
                    </w:rPr>
                    <w:t>检测</w:t>
                  </w:r>
                  <w:r>
                    <w:rPr>
                      <w:rFonts w:hint="eastAsia" w:ascii="仿宋" w:hAnsi="仿宋" w:eastAsia="仿宋"/>
                      <w:b/>
                      <w:sz w:val="18"/>
                      <w:szCs w:val="18"/>
                    </w:rPr>
                    <w:t>时间：□□□□年□□月□□日</w:t>
                  </w:r>
                </w:p>
              </w:tc>
            </w:tr>
            <w:tr>
              <w:tblPrEx>
                <w:tblLayout w:type="fixed"/>
                <w:tblCellMar>
                  <w:top w:w="0" w:type="dxa"/>
                  <w:left w:w="108" w:type="dxa"/>
                  <w:bottom w:w="0" w:type="dxa"/>
                  <w:right w:w="108" w:type="dxa"/>
                </w:tblCellMar>
              </w:tblPrEx>
              <w:tc>
                <w:tcPr>
                  <w:tcW w:w="2581" w:type="dxa"/>
                </w:tcPr>
                <w:p>
                  <w:pPr>
                    <w:snapToGrid w:val="0"/>
                    <w:spacing w:beforeLines="30"/>
                    <w:ind w:right="-74"/>
                    <w:rPr>
                      <w:rFonts w:ascii="仿宋" w:hAnsi="仿宋" w:eastAsia="仿宋"/>
                      <w:b/>
                      <w:sz w:val="18"/>
                      <w:szCs w:val="18"/>
                    </w:rPr>
                  </w:pPr>
                  <w:r>
                    <w:rPr>
                      <w:rFonts w:hint="eastAsia" w:ascii="仿宋" w:hAnsi="仿宋" w:eastAsia="仿宋"/>
                      <w:b/>
                      <w:spacing w:val="-4"/>
                      <w:sz w:val="18"/>
                      <w:szCs w:val="18"/>
                    </w:rPr>
                    <w:t>暗视野显微镜梅毒螺旋体检测：</w:t>
                  </w:r>
                </w:p>
              </w:tc>
              <w:tc>
                <w:tcPr>
                  <w:tcW w:w="4394" w:type="dxa"/>
                  <w:gridSpan w:val="3"/>
                </w:tcPr>
                <w:p>
                  <w:pPr>
                    <w:snapToGrid w:val="0"/>
                    <w:spacing w:beforeLines="30"/>
                    <w:ind w:right="-74"/>
                    <w:rPr>
                      <w:rFonts w:ascii="仿宋" w:hAnsi="仿宋" w:eastAsia="仿宋"/>
                      <w:b/>
                      <w:sz w:val="18"/>
                      <w:szCs w:val="18"/>
                    </w:rPr>
                  </w:pPr>
                  <w:r>
                    <w:rPr>
                      <w:rFonts w:hint="eastAsia" w:ascii="仿宋" w:hAnsi="仿宋" w:eastAsia="仿宋"/>
                      <w:b/>
                      <w:sz w:val="18"/>
                      <w:szCs w:val="18"/>
                    </w:rPr>
                    <w:t>□</w:t>
                  </w:r>
                  <w:r>
                    <w:rPr>
                      <w:rFonts w:hint="eastAsia" w:ascii="仿宋" w:hAnsi="仿宋" w:eastAsia="仿宋"/>
                      <w:b/>
                      <w:spacing w:val="-6"/>
                      <w:sz w:val="18"/>
                      <w:szCs w:val="18"/>
                    </w:rPr>
                    <w:t xml:space="preserve">未检测    </w:t>
                  </w:r>
                  <w:r>
                    <w:rPr>
                      <w:rFonts w:hint="eastAsia" w:ascii="仿宋" w:hAnsi="仿宋" w:eastAsia="仿宋"/>
                      <w:b/>
                      <w:sz w:val="18"/>
                      <w:szCs w:val="18"/>
                    </w:rPr>
                    <w:t>□</w:t>
                  </w:r>
                  <w:r>
                    <w:rPr>
                      <w:rFonts w:hint="eastAsia" w:ascii="仿宋" w:hAnsi="仿宋" w:eastAsia="仿宋"/>
                      <w:b/>
                      <w:spacing w:val="-6"/>
                      <w:sz w:val="18"/>
                      <w:szCs w:val="18"/>
                    </w:rPr>
                    <w:t>检测（检测到梅毒螺旋体：</w:t>
                  </w:r>
                  <w:r>
                    <w:rPr>
                      <w:rFonts w:hint="eastAsia" w:ascii="仿宋" w:hAnsi="仿宋" w:eastAsia="仿宋"/>
                      <w:b/>
                      <w:sz w:val="18"/>
                      <w:szCs w:val="18"/>
                    </w:rPr>
                    <w:t>□否□是）</w:t>
                  </w:r>
                </w:p>
              </w:tc>
              <w:tc>
                <w:tcPr>
                  <w:tcW w:w="3568" w:type="dxa"/>
                  <w:gridSpan w:val="2"/>
                </w:tcPr>
                <w:p>
                  <w:pPr>
                    <w:snapToGrid w:val="0"/>
                    <w:spacing w:beforeLines="30"/>
                    <w:ind w:right="-74"/>
                    <w:rPr>
                      <w:rFonts w:ascii="仿宋" w:hAnsi="仿宋" w:eastAsia="仿宋"/>
                      <w:b/>
                      <w:sz w:val="18"/>
                      <w:szCs w:val="18"/>
                    </w:rPr>
                  </w:pPr>
                  <w:r>
                    <w:rPr>
                      <w:rFonts w:hint="eastAsia" w:ascii="仿宋" w:hAnsi="仿宋" w:eastAsia="仿宋"/>
                      <w:b/>
                      <w:spacing w:val="-6"/>
                      <w:sz w:val="18"/>
                      <w:szCs w:val="18"/>
                    </w:rPr>
                    <w:t>检测</w:t>
                  </w:r>
                  <w:r>
                    <w:rPr>
                      <w:rFonts w:hint="eastAsia" w:ascii="仿宋" w:hAnsi="仿宋" w:eastAsia="仿宋"/>
                      <w:b/>
                      <w:sz w:val="18"/>
                      <w:szCs w:val="18"/>
                    </w:rPr>
                    <w:t>时间：□□□□年□□月□□日</w:t>
                  </w:r>
                </w:p>
              </w:tc>
            </w:tr>
          </w:tbl>
          <w:p>
            <w:pPr>
              <w:spacing w:beforeLines="30"/>
              <w:ind w:right="-74"/>
              <w:rPr>
                <w:rFonts w:ascii="仿宋" w:hAnsi="仿宋" w:eastAsia="仿宋"/>
                <w:b/>
                <w:sz w:val="18"/>
                <w:szCs w:val="18"/>
              </w:rPr>
            </w:pPr>
            <w:r>
              <w:rPr>
                <w:rFonts w:hint="eastAsia" w:ascii="仿宋" w:hAnsi="仿宋" w:eastAsia="仿宋"/>
                <w:b/>
                <w:sz w:val="18"/>
                <w:szCs w:val="18"/>
              </w:rPr>
              <w:t>七、梅毒感染状态：</w:t>
            </w:r>
          </w:p>
          <w:p>
            <w:pPr>
              <w:spacing w:beforeLines="30"/>
              <w:ind w:right="-74" w:firstLine="271" w:firstLineChars="150"/>
              <w:rPr>
                <w:rFonts w:ascii="仿宋" w:hAnsi="仿宋" w:eastAsia="仿宋"/>
                <w:b/>
                <w:sz w:val="18"/>
                <w:szCs w:val="18"/>
                <w:u w:val="single"/>
              </w:rPr>
            </w:pPr>
            <w:r>
              <w:rPr>
                <w:rFonts w:hint="eastAsia" w:ascii="仿宋" w:hAnsi="仿宋" w:eastAsia="仿宋"/>
                <w:b/>
                <w:sz w:val="18"/>
                <w:szCs w:val="18"/>
              </w:rPr>
              <w:t>□诊断先天梅毒（继续填写“八、九、十”）、 □排除梅毒感染、□继续随访待诊断、□其它</w:t>
            </w:r>
          </w:p>
          <w:p>
            <w:pPr>
              <w:spacing w:beforeLines="30"/>
              <w:ind w:right="-74"/>
              <w:rPr>
                <w:rFonts w:ascii="仿宋" w:hAnsi="仿宋" w:eastAsia="仿宋"/>
                <w:b/>
                <w:sz w:val="18"/>
                <w:szCs w:val="18"/>
              </w:rPr>
            </w:pPr>
            <w:r>
              <w:rPr>
                <w:rFonts w:hint="eastAsia" w:ascii="仿宋" w:hAnsi="仿宋" w:eastAsia="仿宋"/>
                <w:b/>
                <w:sz w:val="18"/>
                <w:szCs w:val="18"/>
              </w:rPr>
              <w:t>八、随访过程中先天梅毒诊断依据（可多选）</w:t>
            </w:r>
          </w:p>
          <w:p>
            <w:pPr>
              <w:spacing w:beforeLines="30"/>
              <w:ind w:left="513" w:leftChars="160" w:right="-2" w:hanging="1"/>
              <w:rPr>
                <w:rFonts w:ascii="仿宋" w:hAnsi="仿宋" w:eastAsia="仿宋"/>
                <w:b/>
                <w:sz w:val="18"/>
                <w:szCs w:val="18"/>
              </w:rPr>
            </w:pPr>
            <w:r>
              <w:rPr>
                <w:rFonts w:hint="eastAsia" w:ascii="仿宋" w:hAnsi="仿宋" w:eastAsia="仿宋"/>
                <w:b/>
                <w:sz w:val="18"/>
                <w:szCs w:val="18"/>
              </w:rPr>
              <w:t>□任何一次随访中非梅毒螺旋体血清学试验滴度上升</w:t>
            </w:r>
            <w:r>
              <w:rPr>
                <w:rFonts w:ascii="仿宋" w:hAnsi="仿宋" w:eastAsia="仿宋"/>
                <w:b/>
                <w:sz w:val="18"/>
                <w:szCs w:val="18"/>
              </w:rPr>
              <w:t>4倍，且梅毒螺旋体血清学试验阳性；</w:t>
            </w:r>
          </w:p>
          <w:p>
            <w:pPr>
              <w:tabs>
                <w:tab w:val="left" w:pos="9978"/>
              </w:tabs>
              <w:spacing w:beforeLines="30"/>
              <w:ind w:left="783" w:leftChars="160" w:right="794" w:hanging="271" w:hangingChars="150"/>
              <w:rPr>
                <w:rFonts w:ascii="仿宋" w:hAnsi="仿宋" w:eastAsia="仿宋"/>
                <w:b/>
                <w:sz w:val="18"/>
                <w:szCs w:val="18"/>
              </w:rPr>
            </w:pPr>
            <w:r>
              <w:rPr>
                <w:rFonts w:hint="eastAsia" w:ascii="仿宋" w:hAnsi="仿宋" w:eastAsia="仿宋"/>
                <w:b/>
                <w:sz w:val="18"/>
                <w:szCs w:val="18"/>
              </w:rPr>
              <w:t>□任何一次随访中非梅毒螺旋体血清学试验由阴转阳，且梅毒螺旋体血清学试验阳性；</w:t>
            </w:r>
          </w:p>
          <w:p>
            <w:pPr>
              <w:tabs>
                <w:tab w:val="left" w:pos="9978"/>
              </w:tabs>
              <w:spacing w:beforeLines="30"/>
              <w:ind w:left="783" w:leftChars="160" w:right="794" w:hanging="271" w:hangingChars="150"/>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18</w:t>
            </w:r>
            <w:r>
              <w:rPr>
                <w:rFonts w:hint="eastAsia" w:ascii="仿宋" w:hAnsi="仿宋" w:eastAsia="仿宋"/>
                <w:b/>
                <w:sz w:val="18"/>
                <w:szCs w:val="18"/>
              </w:rPr>
              <w:t>月龄前不能诊断先天梅毒的儿童，</w:t>
            </w:r>
            <w:r>
              <w:rPr>
                <w:rFonts w:ascii="仿宋" w:hAnsi="仿宋" w:eastAsia="仿宋"/>
                <w:b/>
                <w:sz w:val="18"/>
                <w:szCs w:val="18"/>
              </w:rPr>
              <w:t>18</w:t>
            </w:r>
            <w:r>
              <w:rPr>
                <w:rFonts w:hint="eastAsia" w:ascii="仿宋" w:hAnsi="仿宋" w:eastAsia="仿宋"/>
                <w:b/>
                <w:sz w:val="18"/>
                <w:szCs w:val="18"/>
              </w:rPr>
              <w:t>月龄后梅毒螺旋体血清学试验仍阳性；</w:t>
            </w:r>
          </w:p>
          <w:p>
            <w:pPr>
              <w:spacing w:beforeLines="30"/>
              <w:ind w:right="-74"/>
              <w:rPr>
                <w:rFonts w:ascii="仿宋" w:hAnsi="仿宋" w:eastAsia="仿宋"/>
                <w:b/>
                <w:sz w:val="18"/>
                <w:szCs w:val="18"/>
              </w:rPr>
            </w:pPr>
            <w:r>
              <w:rPr>
                <w:rFonts w:hint="eastAsia" w:ascii="仿宋" w:hAnsi="仿宋" w:eastAsia="仿宋"/>
                <w:b/>
                <w:sz w:val="18"/>
                <w:szCs w:val="18"/>
              </w:rPr>
              <w:t>九、先天梅毒诊断时间：□□□□年□□月□□日</w:t>
            </w:r>
          </w:p>
          <w:p>
            <w:pPr>
              <w:spacing w:beforeLines="30"/>
              <w:ind w:right="-74"/>
              <w:rPr>
                <w:rFonts w:ascii="仿宋" w:hAnsi="仿宋" w:eastAsia="仿宋"/>
                <w:b/>
                <w:sz w:val="18"/>
                <w:szCs w:val="18"/>
              </w:rPr>
            </w:pPr>
            <w:r>
              <w:rPr>
                <w:rFonts w:hint="eastAsia" w:ascii="仿宋" w:hAnsi="仿宋" w:eastAsia="仿宋"/>
                <w:b/>
                <w:sz w:val="18"/>
                <w:szCs w:val="18"/>
              </w:rPr>
              <w:t>十、先天梅毒儿是否接受治疗：□否   □是</w:t>
            </w:r>
          </w:p>
          <w:p>
            <w:pPr>
              <w:spacing w:beforeLines="30"/>
              <w:ind w:right="-74"/>
              <w:rPr>
                <w:rFonts w:ascii="仿宋" w:hAnsi="仿宋" w:eastAsia="仿宋"/>
                <w:b/>
                <w:sz w:val="18"/>
                <w:szCs w:val="18"/>
              </w:rPr>
            </w:pPr>
            <w:r>
              <w:rPr>
                <w:rFonts w:hint="eastAsia" w:ascii="仿宋" w:hAnsi="仿宋" w:eastAsia="仿宋"/>
                <w:b/>
                <w:sz w:val="18"/>
                <w:szCs w:val="18"/>
              </w:rPr>
              <w:t>十一、备注（非必填）：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0761" w:type="dxa"/>
          </w:tcPr>
          <w:p>
            <w:pPr>
              <w:snapToGrid w:val="0"/>
              <w:spacing w:beforeLines="30"/>
              <w:ind w:right="-74"/>
              <w:rPr>
                <w:rFonts w:ascii="仿宋" w:hAnsi="仿宋" w:eastAsia="仿宋"/>
                <w:b/>
                <w:sz w:val="18"/>
                <w:szCs w:val="18"/>
                <w:u w:val="single"/>
              </w:rPr>
            </w:pPr>
            <w:r>
              <w:rPr>
                <w:rFonts w:hint="eastAsia" w:ascii="仿宋" w:hAnsi="仿宋" w:eastAsia="仿宋"/>
                <w:b/>
                <w:sz w:val="18"/>
                <w:szCs w:val="18"/>
              </w:rPr>
              <w:t>报告单位（盖章）：__________________             报告医生：__________________</w:t>
            </w:r>
          </w:p>
          <w:p>
            <w:pPr>
              <w:snapToGrid w:val="0"/>
              <w:spacing w:beforeLines="30"/>
              <w:ind w:right="-74"/>
              <w:rPr>
                <w:rFonts w:ascii="仿宋" w:hAnsi="仿宋" w:eastAsia="仿宋"/>
                <w:b/>
                <w:sz w:val="18"/>
                <w:szCs w:val="18"/>
              </w:rPr>
            </w:pPr>
            <w:r>
              <w:rPr>
                <w:rFonts w:hint="eastAsia" w:ascii="仿宋" w:hAnsi="仿宋" w:eastAsia="仿宋"/>
                <w:b/>
                <w:sz w:val="18"/>
                <w:szCs w:val="18"/>
              </w:rPr>
              <w:t>联系电话：__________________________            填报日期：□□□□年□□月□□日</w:t>
            </w:r>
          </w:p>
          <w:p>
            <w:pPr>
              <w:snapToGrid w:val="0"/>
              <w:spacing w:beforeLines="30"/>
              <w:ind w:right="-74"/>
              <w:rPr>
                <w:rFonts w:ascii="仿宋" w:hAnsi="仿宋" w:eastAsia="仿宋"/>
                <w:b/>
                <w:sz w:val="18"/>
                <w:szCs w:val="18"/>
                <w:u w:val="single"/>
              </w:rPr>
            </w:pPr>
            <w:r>
              <w:rPr>
                <w:rFonts w:hint="eastAsia" w:ascii="仿宋" w:hAnsi="仿宋" w:eastAsia="仿宋"/>
                <w:b/>
                <w:sz w:val="18"/>
                <w:szCs w:val="18"/>
              </w:rPr>
              <w:t>备注：</w:t>
            </w:r>
            <w:r>
              <w:rPr>
                <w:rFonts w:ascii="仿宋" w:hAnsi="仿宋" w:eastAsia="仿宋"/>
                <w:b/>
                <w:sz w:val="18"/>
                <w:szCs w:val="18"/>
              </w:rPr>
              <w:t xml:space="preserve"> </w:t>
            </w:r>
          </w:p>
        </w:tc>
      </w:tr>
    </w:tbl>
    <w:p>
      <w:pPr>
        <w:pStyle w:val="3"/>
        <w:ind w:right="348"/>
        <w:jc w:val="right"/>
        <w:rPr>
          <w:rFonts w:ascii="仿宋" w:hAnsi="仿宋" w:eastAsia="仿宋"/>
          <w:b/>
          <w:szCs w:val="21"/>
        </w:rPr>
      </w:pPr>
    </w:p>
    <w:p>
      <w:pPr>
        <w:pStyle w:val="3"/>
        <w:ind w:right="348"/>
        <w:jc w:val="right"/>
        <w:rPr>
          <w:rFonts w:ascii="仿宋" w:hAnsi="仿宋" w:eastAsia="仿宋"/>
          <w:b/>
          <w:szCs w:val="21"/>
        </w:rPr>
      </w:pPr>
      <w:r>
        <w:rPr>
          <w:rFonts w:hint="eastAsia" w:ascii="仿宋" w:hAnsi="仿宋" w:eastAsia="仿宋"/>
          <w:b/>
          <w:szCs w:val="21"/>
        </w:rPr>
        <w:t>孕产妇编号：□□□□□□—□□□—□□□□—□□□</w:t>
      </w:r>
    </w:p>
    <w:p>
      <w:pPr>
        <w:pStyle w:val="3"/>
        <w:ind w:right="-74"/>
        <w:jc w:val="right"/>
        <w:rPr>
          <w:rFonts w:ascii="仿宋" w:hAnsi="仿宋" w:eastAsia="仿宋"/>
          <w:b/>
          <w:szCs w:val="21"/>
        </w:rPr>
      </w:pPr>
      <w:r>
        <w:rPr>
          <w:rFonts w:hint="eastAsia" w:ascii="仿宋" w:hAnsi="仿宋" w:eastAsia="仿宋"/>
          <w:b/>
          <w:szCs w:val="21"/>
        </w:rPr>
        <w:t>儿童编号：□□□□□□—□□□—□□□□—□□□—□</w:t>
      </w:r>
    </w:p>
    <w:p>
      <w:pPr>
        <w:pStyle w:val="2"/>
        <w:spacing w:line="240" w:lineRule="auto"/>
        <w:ind w:right="-74"/>
        <w:jc w:val="center"/>
        <w:rPr>
          <w:rFonts w:ascii="仿宋" w:hAnsi="仿宋" w:eastAsia="仿宋"/>
          <w:sz w:val="24"/>
          <w:szCs w:val="24"/>
        </w:rPr>
      </w:pPr>
      <w:r>
        <w:rPr>
          <w:rFonts w:ascii="仿宋" w:hAnsi="仿宋" w:eastAsia="仿宋"/>
          <w:sz w:val="24"/>
          <w:szCs w:val="24"/>
        </w:rPr>
        <w:t xml:space="preserve">表4-I </w:t>
      </w:r>
      <w:r>
        <w:rPr>
          <w:rFonts w:hint="eastAsia" w:ascii="仿宋" w:hAnsi="仿宋" w:eastAsia="仿宋"/>
          <w:sz w:val="24"/>
          <w:szCs w:val="24"/>
        </w:rPr>
        <w:t>乙肝</w:t>
      </w:r>
      <w:r>
        <w:rPr>
          <w:rFonts w:ascii="仿宋" w:hAnsi="仿宋" w:eastAsia="仿宋"/>
          <w:sz w:val="24"/>
          <w:szCs w:val="24"/>
        </w:rPr>
        <w:t>感染</w:t>
      </w:r>
      <w:r>
        <w:rPr>
          <w:rFonts w:hint="eastAsia" w:ascii="仿宋" w:hAnsi="仿宋" w:eastAsia="仿宋"/>
          <w:sz w:val="24"/>
          <w:szCs w:val="24"/>
        </w:rPr>
        <w:t>孕产妇及所生新生儿个案</w:t>
      </w:r>
      <w:r>
        <w:rPr>
          <w:rFonts w:ascii="仿宋" w:hAnsi="仿宋" w:eastAsia="仿宋"/>
          <w:sz w:val="24"/>
          <w:szCs w:val="24"/>
        </w:rPr>
        <w:t>登记卡（保密）</w:t>
      </w:r>
    </w:p>
    <w:p>
      <w:pPr>
        <w:ind w:right="-74"/>
        <w:jc w:val="center"/>
        <w:rPr>
          <w:rFonts w:ascii="仿宋" w:hAnsi="仿宋" w:eastAsia="仿宋"/>
          <w:b/>
          <w:sz w:val="18"/>
          <w:szCs w:val="18"/>
        </w:rPr>
      </w:pPr>
      <w:r>
        <w:rPr>
          <w:rFonts w:hint="eastAsia" w:ascii="仿宋" w:hAnsi="仿宋" w:eastAsia="仿宋"/>
          <w:b/>
          <w:sz w:val="18"/>
          <w:szCs w:val="18"/>
        </w:rPr>
        <w:t>________________</w:t>
      </w:r>
      <w:r>
        <w:rPr>
          <w:rFonts w:ascii="仿宋" w:hAnsi="仿宋" w:eastAsia="仿宋"/>
          <w:b/>
          <w:sz w:val="18"/>
          <w:szCs w:val="18"/>
        </w:rPr>
        <w:t>省（自治区、市）</w:t>
      </w:r>
      <w:r>
        <w:rPr>
          <w:rFonts w:hint="eastAsia" w:ascii="仿宋" w:hAnsi="仿宋" w:eastAsia="仿宋"/>
          <w:b/>
          <w:sz w:val="18"/>
          <w:szCs w:val="18"/>
        </w:rPr>
        <w:t>_____________</w:t>
      </w:r>
      <w:r>
        <w:rPr>
          <w:rFonts w:ascii="仿宋" w:hAnsi="仿宋" w:eastAsia="仿宋"/>
          <w:b/>
          <w:sz w:val="18"/>
          <w:szCs w:val="18"/>
        </w:rPr>
        <w:t>县（市、</w:t>
      </w:r>
      <w:r>
        <w:rPr>
          <w:rFonts w:hint="eastAsia" w:ascii="仿宋" w:hAnsi="仿宋" w:eastAsia="仿宋"/>
          <w:b/>
          <w:sz w:val="18"/>
          <w:szCs w:val="18"/>
        </w:rPr>
        <w:t>__________</w:t>
      </w:r>
      <w:r>
        <w:rPr>
          <w:rFonts w:ascii="仿宋" w:hAnsi="仿宋" w:eastAsia="仿宋"/>
          <w:b/>
          <w:sz w:val="18"/>
          <w:szCs w:val="18"/>
        </w:rPr>
        <w:t>区）</w:t>
      </w:r>
    </w:p>
    <w:tbl>
      <w:tblPr>
        <w:tblStyle w:val="4"/>
        <w:tblW w:w="10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761" w:type="dxa"/>
          </w:tcPr>
          <w:p>
            <w:pPr>
              <w:snapToGrid w:val="0"/>
              <w:rPr>
                <w:rFonts w:ascii="仿宋" w:hAnsi="仿宋" w:eastAsia="仿宋"/>
                <w:b/>
                <w:sz w:val="18"/>
                <w:szCs w:val="18"/>
              </w:rPr>
            </w:pPr>
            <w:r>
              <w:rPr>
                <w:rFonts w:hint="eastAsia" w:ascii="仿宋" w:hAnsi="仿宋" w:eastAsia="仿宋"/>
                <w:b/>
                <w:sz w:val="18"/>
                <w:szCs w:val="18"/>
              </w:rPr>
              <w:t>一、基本信息</w:t>
            </w:r>
          </w:p>
          <w:p>
            <w:pPr>
              <w:snapToGrid w:val="0"/>
              <w:ind w:firstLine="195" w:firstLineChars="108"/>
              <w:rPr>
                <w:rFonts w:ascii="仿宋" w:hAnsi="仿宋" w:eastAsia="仿宋"/>
                <w:b/>
                <w:sz w:val="18"/>
                <w:szCs w:val="18"/>
              </w:rPr>
            </w:pPr>
            <w:r>
              <w:rPr>
                <w:rFonts w:ascii="仿宋" w:hAnsi="仿宋" w:eastAsia="仿宋"/>
                <w:b/>
                <w:sz w:val="18"/>
                <w:szCs w:val="18"/>
              </w:rPr>
              <w:t>姓名：</w:t>
            </w:r>
            <w:r>
              <w:rPr>
                <w:rFonts w:hint="eastAsia" w:ascii="仿宋" w:hAnsi="仿宋" w:eastAsia="仿宋"/>
                <w:b/>
                <w:sz w:val="18"/>
                <w:szCs w:val="18"/>
              </w:rPr>
              <w:t xml:space="preserve">____________             </w:t>
            </w:r>
            <w:r>
              <w:rPr>
                <w:rFonts w:ascii="仿宋" w:hAnsi="仿宋" w:eastAsia="仿宋"/>
                <w:b/>
                <w:sz w:val="18"/>
                <w:szCs w:val="18"/>
              </w:rPr>
              <w:t>身份证号：</w:t>
            </w:r>
            <w:r>
              <w:rPr>
                <w:rFonts w:hint="eastAsia" w:ascii="仿宋" w:hAnsi="仿宋" w:eastAsia="仿宋"/>
                <w:b/>
                <w:sz w:val="18"/>
                <w:szCs w:val="18"/>
              </w:rPr>
              <w:t>______________________________</w:t>
            </w:r>
            <w:r>
              <w:rPr>
                <w:rFonts w:ascii="仿宋" w:hAnsi="仿宋" w:eastAsia="仿宋"/>
                <w:b/>
                <w:sz w:val="18"/>
                <w:szCs w:val="18"/>
              </w:rPr>
              <w:t xml:space="preserve"> .</w:t>
            </w:r>
          </w:p>
          <w:p>
            <w:pPr>
              <w:snapToGrid w:val="0"/>
              <w:ind w:firstLine="195" w:firstLineChars="108"/>
              <w:rPr>
                <w:rFonts w:ascii="仿宋" w:hAnsi="仿宋" w:eastAsia="仿宋"/>
                <w:b/>
                <w:sz w:val="18"/>
                <w:szCs w:val="18"/>
              </w:rPr>
            </w:pPr>
            <w:r>
              <w:rPr>
                <w:rFonts w:ascii="仿宋" w:hAnsi="仿宋" w:eastAsia="仿宋"/>
                <w:b/>
                <w:bCs/>
                <w:sz w:val="18"/>
                <w:szCs w:val="18"/>
              </w:rPr>
              <w:t>出生日期：</w:t>
            </w:r>
            <w:r>
              <w:rPr>
                <w:rFonts w:hint="eastAsia" w:ascii="仿宋" w:hAnsi="仿宋" w:eastAsia="仿宋"/>
                <w:b/>
                <w:sz w:val="18"/>
                <w:szCs w:val="18"/>
              </w:rPr>
              <w:t>□□□□</w:t>
            </w:r>
            <w:r>
              <w:rPr>
                <w:rFonts w:ascii="仿宋" w:hAnsi="仿宋" w:eastAsia="仿宋"/>
                <w:b/>
                <w:sz w:val="18"/>
                <w:szCs w:val="18"/>
              </w:rPr>
              <w:t>年</w:t>
            </w:r>
            <w:r>
              <w:rPr>
                <w:rFonts w:hint="eastAsia" w:ascii="仿宋" w:hAnsi="仿宋" w:eastAsia="仿宋"/>
                <w:b/>
                <w:sz w:val="18"/>
                <w:szCs w:val="18"/>
              </w:rPr>
              <w:t>□□</w:t>
            </w:r>
            <w:r>
              <w:rPr>
                <w:rFonts w:ascii="仿宋" w:hAnsi="仿宋" w:eastAsia="仿宋"/>
                <w:b/>
                <w:sz w:val="18"/>
                <w:szCs w:val="18"/>
              </w:rPr>
              <w:t>月</w:t>
            </w:r>
            <w:r>
              <w:rPr>
                <w:rFonts w:hint="eastAsia" w:ascii="仿宋" w:hAnsi="仿宋" w:eastAsia="仿宋"/>
                <w:b/>
                <w:sz w:val="18"/>
                <w:szCs w:val="18"/>
              </w:rPr>
              <w:t>□□</w:t>
            </w:r>
            <w:r>
              <w:rPr>
                <w:rFonts w:ascii="仿宋" w:hAnsi="仿宋" w:eastAsia="仿宋"/>
                <w:b/>
                <w:sz w:val="18"/>
                <w:szCs w:val="18"/>
              </w:rPr>
              <w:t>日（如出生日期不详，实足年龄：</w:t>
            </w:r>
            <w:r>
              <w:rPr>
                <w:rFonts w:hint="eastAsia" w:ascii="仿宋" w:hAnsi="仿宋" w:eastAsia="仿宋"/>
                <w:b/>
                <w:sz w:val="18"/>
                <w:szCs w:val="18"/>
              </w:rPr>
              <w:t>□□</w:t>
            </w:r>
            <w:r>
              <w:rPr>
                <w:rFonts w:ascii="仿宋" w:hAnsi="仿宋" w:eastAsia="仿宋"/>
                <w:b/>
                <w:sz w:val="18"/>
                <w:szCs w:val="18"/>
              </w:rPr>
              <w:t>岁）</w:t>
            </w:r>
          </w:p>
          <w:p>
            <w:pPr>
              <w:snapToGrid w:val="0"/>
              <w:ind w:firstLine="195" w:firstLineChars="108"/>
              <w:rPr>
                <w:rFonts w:ascii="仿宋" w:hAnsi="仿宋" w:eastAsia="仿宋"/>
                <w:b/>
                <w:sz w:val="18"/>
                <w:szCs w:val="18"/>
                <w:u w:val="single"/>
              </w:rPr>
            </w:pPr>
            <w:r>
              <w:rPr>
                <w:rFonts w:ascii="仿宋" w:hAnsi="仿宋" w:eastAsia="仿宋"/>
                <w:b/>
                <w:bCs/>
                <w:sz w:val="18"/>
                <w:szCs w:val="18"/>
              </w:rPr>
              <w:t>民族：</w:t>
            </w:r>
            <w:r>
              <w:rPr>
                <w:rFonts w:hint="eastAsia" w:ascii="仿宋" w:hAnsi="仿宋" w:eastAsia="仿宋"/>
                <w:b/>
                <w:sz w:val="18"/>
                <w:szCs w:val="18"/>
              </w:rPr>
              <w:t>□</w:t>
            </w:r>
            <w:r>
              <w:rPr>
                <w:rFonts w:ascii="仿宋" w:hAnsi="仿宋" w:eastAsia="仿宋"/>
                <w:b/>
                <w:sz w:val="18"/>
                <w:szCs w:val="18"/>
              </w:rPr>
              <w:t>汉、</w:t>
            </w:r>
            <w:r>
              <w:rPr>
                <w:rFonts w:hint="eastAsia" w:ascii="仿宋" w:hAnsi="仿宋" w:eastAsia="仿宋"/>
                <w:b/>
                <w:sz w:val="18"/>
                <w:szCs w:val="18"/>
              </w:rPr>
              <w:t>□</w:t>
            </w:r>
            <w:r>
              <w:rPr>
                <w:rFonts w:ascii="仿宋" w:hAnsi="仿宋" w:eastAsia="仿宋"/>
                <w:b/>
                <w:sz w:val="18"/>
                <w:szCs w:val="18"/>
              </w:rPr>
              <w:t>壮、</w:t>
            </w:r>
            <w:r>
              <w:rPr>
                <w:rFonts w:hint="eastAsia" w:ascii="仿宋" w:hAnsi="仿宋" w:eastAsia="仿宋"/>
                <w:b/>
                <w:sz w:val="18"/>
                <w:szCs w:val="18"/>
              </w:rPr>
              <w:t>□</w:t>
            </w:r>
            <w:r>
              <w:rPr>
                <w:rFonts w:ascii="仿宋" w:hAnsi="仿宋" w:eastAsia="仿宋"/>
                <w:b/>
                <w:sz w:val="18"/>
                <w:szCs w:val="18"/>
              </w:rPr>
              <w:t>满、</w:t>
            </w:r>
            <w:r>
              <w:rPr>
                <w:rFonts w:hint="eastAsia" w:ascii="仿宋" w:hAnsi="仿宋" w:eastAsia="仿宋"/>
                <w:b/>
                <w:sz w:val="18"/>
                <w:szCs w:val="18"/>
              </w:rPr>
              <w:t>□</w:t>
            </w:r>
            <w:r>
              <w:rPr>
                <w:rFonts w:ascii="仿宋" w:hAnsi="仿宋" w:eastAsia="仿宋"/>
                <w:b/>
                <w:sz w:val="18"/>
                <w:szCs w:val="18"/>
              </w:rPr>
              <w:t>回、</w:t>
            </w:r>
            <w:r>
              <w:rPr>
                <w:rFonts w:hint="eastAsia" w:ascii="仿宋" w:hAnsi="仿宋" w:eastAsia="仿宋"/>
                <w:b/>
                <w:sz w:val="18"/>
                <w:szCs w:val="18"/>
              </w:rPr>
              <w:t>□</w:t>
            </w:r>
            <w:r>
              <w:rPr>
                <w:rFonts w:ascii="仿宋" w:hAnsi="仿宋" w:eastAsia="仿宋"/>
                <w:b/>
                <w:sz w:val="18"/>
                <w:szCs w:val="18"/>
              </w:rPr>
              <w:t>苗、</w:t>
            </w:r>
            <w:r>
              <w:rPr>
                <w:rFonts w:hint="eastAsia" w:ascii="仿宋" w:hAnsi="仿宋" w:eastAsia="仿宋"/>
                <w:b/>
                <w:sz w:val="18"/>
                <w:szCs w:val="18"/>
              </w:rPr>
              <w:t>□</w:t>
            </w:r>
            <w:r>
              <w:rPr>
                <w:rFonts w:ascii="仿宋" w:hAnsi="仿宋" w:eastAsia="仿宋"/>
                <w:b/>
                <w:sz w:val="18"/>
                <w:szCs w:val="18"/>
              </w:rPr>
              <w:t>维吾尔、</w:t>
            </w:r>
            <w:r>
              <w:rPr>
                <w:rFonts w:hint="eastAsia" w:ascii="仿宋" w:hAnsi="仿宋" w:eastAsia="仿宋"/>
                <w:b/>
                <w:sz w:val="18"/>
                <w:szCs w:val="18"/>
              </w:rPr>
              <w:t>□</w:t>
            </w:r>
            <w:r>
              <w:rPr>
                <w:rFonts w:ascii="仿宋" w:hAnsi="仿宋" w:eastAsia="仿宋"/>
                <w:b/>
                <w:sz w:val="18"/>
                <w:szCs w:val="18"/>
              </w:rPr>
              <w:t>彝、</w:t>
            </w:r>
            <w:r>
              <w:rPr>
                <w:rFonts w:hint="eastAsia" w:ascii="仿宋" w:hAnsi="仿宋" w:eastAsia="仿宋"/>
                <w:b/>
                <w:sz w:val="18"/>
                <w:szCs w:val="18"/>
              </w:rPr>
              <w:t>□</w:t>
            </w:r>
            <w:r>
              <w:rPr>
                <w:rFonts w:ascii="仿宋" w:hAnsi="仿宋" w:eastAsia="仿宋"/>
                <w:b/>
                <w:sz w:val="18"/>
                <w:szCs w:val="18"/>
              </w:rPr>
              <w:t>土家、</w:t>
            </w:r>
            <w:r>
              <w:rPr>
                <w:rFonts w:hint="eastAsia" w:ascii="仿宋" w:hAnsi="仿宋" w:eastAsia="仿宋"/>
                <w:b/>
                <w:sz w:val="18"/>
                <w:szCs w:val="18"/>
              </w:rPr>
              <w:t>□</w:t>
            </w:r>
            <w:r>
              <w:rPr>
                <w:rFonts w:ascii="仿宋" w:hAnsi="仿宋" w:eastAsia="仿宋"/>
                <w:b/>
                <w:sz w:val="18"/>
                <w:szCs w:val="18"/>
              </w:rPr>
              <w:t>蒙古、</w:t>
            </w:r>
            <w:r>
              <w:rPr>
                <w:rFonts w:hint="eastAsia" w:ascii="仿宋" w:hAnsi="仿宋" w:eastAsia="仿宋"/>
                <w:b/>
                <w:sz w:val="18"/>
                <w:szCs w:val="18"/>
              </w:rPr>
              <w:t>□</w:t>
            </w:r>
            <w:r>
              <w:rPr>
                <w:rFonts w:ascii="仿宋" w:hAnsi="仿宋" w:eastAsia="仿宋"/>
                <w:b/>
                <w:sz w:val="18"/>
                <w:szCs w:val="18"/>
              </w:rPr>
              <w:t>藏、</w:t>
            </w:r>
            <w:r>
              <w:rPr>
                <w:rFonts w:hint="eastAsia" w:ascii="仿宋" w:hAnsi="仿宋" w:eastAsia="仿宋"/>
                <w:b/>
                <w:sz w:val="18"/>
                <w:szCs w:val="18"/>
              </w:rPr>
              <w:t>□</w:t>
            </w:r>
            <w:r>
              <w:rPr>
                <w:rFonts w:ascii="仿宋" w:hAnsi="仿宋" w:eastAsia="仿宋"/>
                <w:b/>
                <w:sz w:val="18"/>
                <w:szCs w:val="18"/>
              </w:rPr>
              <w:t>其他</w:t>
            </w:r>
          </w:p>
          <w:p>
            <w:pPr>
              <w:snapToGrid w:val="0"/>
              <w:ind w:firstLine="195" w:firstLineChars="108"/>
              <w:rPr>
                <w:rFonts w:ascii="仿宋" w:hAnsi="仿宋" w:eastAsia="仿宋"/>
                <w:b/>
                <w:sz w:val="18"/>
                <w:szCs w:val="18"/>
              </w:rPr>
            </w:pPr>
            <w:r>
              <w:rPr>
                <w:rFonts w:ascii="仿宋" w:hAnsi="仿宋" w:eastAsia="仿宋"/>
                <w:b/>
                <w:bCs/>
                <w:sz w:val="18"/>
                <w:szCs w:val="18"/>
              </w:rPr>
              <w:t>文化程度</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文盲/半文盲、</w:t>
            </w:r>
            <w:r>
              <w:rPr>
                <w:rFonts w:hint="eastAsia" w:ascii="仿宋" w:hAnsi="仿宋" w:eastAsia="仿宋"/>
                <w:b/>
                <w:sz w:val="18"/>
                <w:szCs w:val="18"/>
              </w:rPr>
              <w:t>□</w:t>
            </w:r>
            <w:r>
              <w:rPr>
                <w:rFonts w:ascii="仿宋" w:hAnsi="仿宋" w:eastAsia="仿宋"/>
                <w:b/>
                <w:sz w:val="18"/>
                <w:szCs w:val="18"/>
              </w:rPr>
              <w:t>小学、</w:t>
            </w:r>
            <w:r>
              <w:rPr>
                <w:rFonts w:hint="eastAsia" w:ascii="仿宋" w:hAnsi="仿宋" w:eastAsia="仿宋"/>
                <w:b/>
                <w:sz w:val="18"/>
                <w:szCs w:val="18"/>
              </w:rPr>
              <w:t>□</w:t>
            </w:r>
            <w:r>
              <w:rPr>
                <w:rFonts w:ascii="仿宋" w:hAnsi="仿宋" w:eastAsia="仿宋"/>
                <w:b/>
                <w:sz w:val="18"/>
                <w:szCs w:val="18"/>
              </w:rPr>
              <w:t>初中、</w:t>
            </w:r>
            <w:r>
              <w:rPr>
                <w:rFonts w:hint="eastAsia" w:ascii="仿宋" w:hAnsi="仿宋" w:eastAsia="仿宋"/>
                <w:b/>
                <w:sz w:val="18"/>
                <w:szCs w:val="18"/>
              </w:rPr>
              <w:t>□</w:t>
            </w:r>
            <w:r>
              <w:rPr>
                <w:rFonts w:ascii="仿宋" w:hAnsi="仿宋" w:eastAsia="仿宋"/>
                <w:b/>
                <w:sz w:val="18"/>
                <w:szCs w:val="18"/>
              </w:rPr>
              <w:t>高中（含中专、职业高中、技工学校等）</w:t>
            </w:r>
            <w:r>
              <w:rPr>
                <w:rFonts w:hint="eastAsia" w:ascii="仿宋" w:hAnsi="仿宋" w:eastAsia="仿宋"/>
                <w:b/>
                <w:sz w:val="18"/>
                <w:szCs w:val="18"/>
              </w:rPr>
              <w:t xml:space="preserve">  □</w:t>
            </w:r>
            <w:r>
              <w:rPr>
                <w:rFonts w:ascii="仿宋" w:hAnsi="仿宋" w:eastAsia="仿宋"/>
                <w:b/>
                <w:sz w:val="18"/>
                <w:szCs w:val="18"/>
              </w:rPr>
              <w:t>大专或大学、</w:t>
            </w:r>
            <w:r>
              <w:rPr>
                <w:rFonts w:hint="eastAsia" w:ascii="仿宋" w:hAnsi="仿宋" w:eastAsia="仿宋"/>
                <w:b/>
                <w:sz w:val="18"/>
                <w:szCs w:val="18"/>
              </w:rPr>
              <w:t>□</w:t>
            </w:r>
            <w:r>
              <w:rPr>
                <w:rFonts w:ascii="仿宋" w:hAnsi="仿宋" w:eastAsia="仿宋"/>
                <w:b/>
                <w:sz w:val="18"/>
                <w:szCs w:val="18"/>
              </w:rPr>
              <w:t>硕士及以上、</w:t>
            </w:r>
            <w:r>
              <w:rPr>
                <w:rFonts w:hint="eastAsia" w:ascii="仿宋" w:hAnsi="仿宋" w:eastAsia="仿宋"/>
                <w:b/>
                <w:sz w:val="18"/>
                <w:szCs w:val="18"/>
              </w:rPr>
              <w:t>□</w:t>
            </w:r>
            <w:r>
              <w:rPr>
                <w:rFonts w:ascii="仿宋" w:hAnsi="仿宋" w:eastAsia="仿宋"/>
                <w:b/>
                <w:sz w:val="18"/>
                <w:szCs w:val="18"/>
              </w:rPr>
              <w:t>不详</w:t>
            </w:r>
          </w:p>
          <w:p>
            <w:pPr>
              <w:snapToGrid w:val="0"/>
              <w:ind w:firstLine="195" w:firstLineChars="108"/>
              <w:rPr>
                <w:rFonts w:ascii="仿宋" w:hAnsi="仿宋" w:eastAsia="仿宋"/>
                <w:b/>
                <w:sz w:val="18"/>
                <w:szCs w:val="18"/>
              </w:rPr>
            </w:pPr>
            <w:r>
              <w:rPr>
                <w:rFonts w:ascii="仿宋" w:hAnsi="仿宋" w:eastAsia="仿宋"/>
                <w:b/>
                <w:bCs/>
                <w:sz w:val="18"/>
                <w:szCs w:val="18"/>
              </w:rPr>
              <w:t>职业</w:t>
            </w:r>
            <w:r>
              <w:rPr>
                <w:rFonts w:ascii="仿宋" w:hAnsi="仿宋" w:eastAsia="仿宋"/>
                <w:b/>
                <w:sz w:val="18"/>
                <w:szCs w:val="18"/>
              </w:rPr>
              <w:t>：</w:t>
            </w:r>
            <w:r>
              <w:rPr>
                <w:rFonts w:hint="eastAsia" w:ascii="仿宋" w:hAnsi="仿宋" w:eastAsia="仿宋"/>
                <w:b/>
                <w:sz w:val="18"/>
                <w:szCs w:val="18"/>
              </w:rPr>
              <w:t>□</w:t>
            </w:r>
            <w:r>
              <w:rPr>
                <w:rFonts w:ascii="仿宋" w:hAnsi="仿宋" w:eastAsia="仿宋"/>
                <w:b/>
                <w:sz w:val="18"/>
                <w:szCs w:val="18"/>
              </w:rPr>
              <w:t>学生（研究生、大学、中学）、</w:t>
            </w:r>
            <w:r>
              <w:rPr>
                <w:rFonts w:hint="eastAsia" w:ascii="仿宋" w:hAnsi="仿宋" w:eastAsia="仿宋"/>
                <w:b/>
                <w:sz w:val="18"/>
                <w:szCs w:val="18"/>
              </w:rPr>
              <w:t>□</w:t>
            </w:r>
            <w:r>
              <w:rPr>
                <w:rFonts w:ascii="仿宋" w:hAnsi="仿宋" w:eastAsia="仿宋"/>
                <w:b/>
                <w:sz w:val="18"/>
                <w:szCs w:val="18"/>
              </w:rPr>
              <w:t>教师、</w:t>
            </w:r>
            <w:r>
              <w:rPr>
                <w:rFonts w:hint="eastAsia" w:ascii="仿宋" w:hAnsi="仿宋" w:eastAsia="仿宋"/>
                <w:b/>
                <w:sz w:val="18"/>
                <w:szCs w:val="18"/>
              </w:rPr>
              <w:t>□</w:t>
            </w:r>
            <w:r>
              <w:rPr>
                <w:rFonts w:ascii="仿宋" w:hAnsi="仿宋" w:eastAsia="仿宋"/>
                <w:b/>
                <w:sz w:val="18"/>
                <w:szCs w:val="18"/>
              </w:rPr>
              <w:t>保育员及保姆、</w:t>
            </w:r>
            <w:r>
              <w:rPr>
                <w:rFonts w:hint="eastAsia" w:ascii="仿宋" w:hAnsi="仿宋" w:eastAsia="仿宋"/>
                <w:b/>
                <w:sz w:val="18"/>
                <w:szCs w:val="18"/>
              </w:rPr>
              <w:t>□</w:t>
            </w:r>
            <w:r>
              <w:rPr>
                <w:rFonts w:ascii="仿宋" w:hAnsi="仿宋" w:eastAsia="仿宋"/>
                <w:b/>
                <w:sz w:val="18"/>
                <w:szCs w:val="18"/>
              </w:rPr>
              <w:t>餐饮食品业、</w:t>
            </w:r>
            <w:r>
              <w:rPr>
                <w:rFonts w:hint="eastAsia" w:ascii="仿宋" w:hAnsi="仿宋" w:eastAsia="仿宋"/>
                <w:b/>
                <w:sz w:val="18"/>
                <w:szCs w:val="18"/>
              </w:rPr>
              <w:t>□</w:t>
            </w:r>
            <w:r>
              <w:rPr>
                <w:rFonts w:ascii="仿宋" w:hAnsi="仿宋" w:eastAsia="仿宋"/>
                <w:b/>
                <w:sz w:val="18"/>
                <w:szCs w:val="18"/>
              </w:rPr>
              <w:t>商业服务、</w:t>
            </w:r>
            <w:r>
              <w:rPr>
                <w:rFonts w:hint="eastAsia" w:ascii="仿宋" w:hAnsi="仿宋" w:eastAsia="仿宋"/>
                <w:b/>
                <w:sz w:val="18"/>
                <w:szCs w:val="18"/>
              </w:rPr>
              <w:t>□</w:t>
            </w:r>
            <w:r>
              <w:rPr>
                <w:rFonts w:ascii="仿宋" w:hAnsi="仿宋" w:eastAsia="仿宋"/>
                <w:b/>
                <w:sz w:val="18"/>
                <w:szCs w:val="18"/>
              </w:rPr>
              <w:t>医务人员、</w:t>
            </w:r>
            <w:r>
              <w:rPr>
                <w:rFonts w:hint="eastAsia" w:ascii="仿宋" w:hAnsi="仿宋" w:eastAsia="仿宋"/>
                <w:b/>
                <w:sz w:val="18"/>
                <w:szCs w:val="18"/>
              </w:rPr>
              <w:t>□</w:t>
            </w:r>
            <w:r>
              <w:rPr>
                <w:rFonts w:ascii="仿宋" w:hAnsi="仿宋" w:eastAsia="仿宋"/>
                <w:b/>
                <w:sz w:val="18"/>
                <w:szCs w:val="18"/>
              </w:rPr>
              <w:t>工人、</w:t>
            </w:r>
          </w:p>
          <w:p>
            <w:pPr>
              <w:snapToGrid w:val="0"/>
              <w:ind w:firstLine="1099" w:firstLineChars="608"/>
              <w:rPr>
                <w:rFonts w:ascii="仿宋" w:hAnsi="仿宋" w:eastAsia="仿宋"/>
                <w:b/>
                <w:sz w:val="18"/>
                <w:szCs w:val="18"/>
              </w:rPr>
            </w:pPr>
            <w:r>
              <w:rPr>
                <w:rFonts w:hint="eastAsia" w:ascii="仿宋" w:hAnsi="仿宋" w:eastAsia="仿宋"/>
                <w:b/>
                <w:sz w:val="18"/>
                <w:szCs w:val="18"/>
              </w:rPr>
              <w:t>□</w:t>
            </w:r>
            <w:r>
              <w:rPr>
                <w:rFonts w:ascii="仿宋" w:hAnsi="仿宋" w:eastAsia="仿宋"/>
                <w:b/>
                <w:sz w:val="18"/>
                <w:szCs w:val="18"/>
              </w:rPr>
              <w:t>农民工、</w:t>
            </w:r>
            <w:r>
              <w:rPr>
                <w:rFonts w:hint="eastAsia" w:ascii="仿宋" w:hAnsi="仿宋" w:eastAsia="仿宋"/>
                <w:b/>
                <w:sz w:val="18"/>
                <w:szCs w:val="18"/>
              </w:rPr>
              <w:t>□</w:t>
            </w:r>
            <w:r>
              <w:rPr>
                <w:rFonts w:ascii="仿宋" w:hAnsi="仿宋" w:eastAsia="仿宋"/>
                <w:b/>
                <w:sz w:val="18"/>
                <w:szCs w:val="18"/>
              </w:rPr>
              <w:t>农民、</w:t>
            </w:r>
            <w:r>
              <w:rPr>
                <w:rFonts w:hint="eastAsia" w:ascii="仿宋" w:hAnsi="仿宋" w:eastAsia="仿宋"/>
                <w:b/>
                <w:sz w:val="18"/>
                <w:szCs w:val="18"/>
              </w:rPr>
              <w:t>□</w:t>
            </w:r>
            <w:r>
              <w:rPr>
                <w:rFonts w:ascii="仿宋" w:hAnsi="仿宋" w:eastAsia="仿宋"/>
                <w:b/>
                <w:sz w:val="18"/>
                <w:szCs w:val="18"/>
              </w:rPr>
              <w:t>牧民、</w:t>
            </w:r>
            <w:r>
              <w:rPr>
                <w:rFonts w:hint="eastAsia" w:ascii="仿宋" w:hAnsi="仿宋" w:eastAsia="仿宋"/>
                <w:b/>
                <w:sz w:val="18"/>
                <w:szCs w:val="18"/>
              </w:rPr>
              <w:t>□</w:t>
            </w:r>
            <w:r>
              <w:rPr>
                <w:rFonts w:ascii="仿宋" w:hAnsi="仿宋" w:eastAsia="仿宋"/>
                <w:b/>
                <w:sz w:val="18"/>
                <w:szCs w:val="18"/>
              </w:rPr>
              <w:t>渔（船）民、</w:t>
            </w:r>
            <w:r>
              <w:rPr>
                <w:rFonts w:hint="eastAsia" w:ascii="仿宋" w:hAnsi="仿宋" w:eastAsia="仿宋"/>
                <w:b/>
                <w:sz w:val="18"/>
                <w:szCs w:val="18"/>
              </w:rPr>
              <w:t>□</w:t>
            </w:r>
            <w:r>
              <w:rPr>
                <w:rFonts w:ascii="仿宋" w:hAnsi="仿宋" w:eastAsia="仿宋"/>
                <w:b/>
                <w:sz w:val="18"/>
                <w:szCs w:val="18"/>
              </w:rPr>
              <w:t>干部职员、</w:t>
            </w:r>
            <w:r>
              <w:rPr>
                <w:rFonts w:hint="eastAsia" w:ascii="仿宋" w:hAnsi="仿宋" w:eastAsia="仿宋"/>
                <w:b/>
                <w:sz w:val="18"/>
                <w:szCs w:val="18"/>
              </w:rPr>
              <w:t>□</w:t>
            </w:r>
            <w:r>
              <w:rPr>
                <w:rFonts w:ascii="仿宋" w:hAnsi="仿宋" w:eastAsia="仿宋"/>
                <w:b/>
                <w:sz w:val="18"/>
                <w:szCs w:val="18"/>
              </w:rPr>
              <w:t>离退人员、</w:t>
            </w:r>
            <w:r>
              <w:rPr>
                <w:rFonts w:hint="eastAsia" w:ascii="仿宋" w:hAnsi="仿宋" w:eastAsia="仿宋"/>
                <w:b/>
                <w:sz w:val="18"/>
                <w:szCs w:val="18"/>
              </w:rPr>
              <w:t>□</w:t>
            </w:r>
            <w:r>
              <w:rPr>
                <w:rFonts w:ascii="仿宋" w:hAnsi="仿宋" w:eastAsia="仿宋"/>
                <w:b/>
                <w:sz w:val="18"/>
                <w:szCs w:val="18"/>
              </w:rPr>
              <w:t>家务及待业、</w:t>
            </w:r>
            <w:r>
              <w:rPr>
                <w:rFonts w:hint="eastAsia" w:ascii="仿宋" w:hAnsi="仿宋" w:eastAsia="仿宋"/>
                <w:b/>
                <w:sz w:val="18"/>
                <w:szCs w:val="18"/>
              </w:rPr>
              <w:t>□</w:t>
            </w:r>
            <w:r>
              <w:rPr>
                <w:rFonts w:ascii="仿宋" w:hAnsi="仿宋" w:eastAsia="仿宋"/>
                <w:b/>
                <w:sz w:val="18"/>
                <w:szCs w:val="18"/>
              </w:rPr>
              <w:t>其他、</w:t>
            </w:r>
            <w:r>
              <w:rPr>
                <w:rFonts w:hint="eastAsia" w:ascii="仿宋" w:hAnsi="仿宋" w:eastAsia="仿宋"/>
                <w:b/>
                <w:sz w:val="18"/>
                <w:szCs w:val="18"/>
              </w:rPr>
              <w:t>□</w:t>
            </w:r>
            <w:r>
              <w:rPr>
                <w:rFonts w:ascii="仿宋" w:hAnsi="仿宋" w:eastAsia="仿宋"/>
                <w:b/>
                <w:sz w:val="18"/>
                <w:szCs w:val="18"/>
              </w:rPr>
              <w:t>不详</w:t>
            </w:r>
          </w:p>
          <w:p>
            <w:pPr>
              <w:snapToGrid w:val="0"/>
              <w:ind w:firstLine="195" w:firstLineChars="108"/>
              <w:rPr>
                <w:rFonts w:ascii="仿宋" w:hAnsi="仿宋" w:eastAsia="仿宋"/>
                <w:b/>
                <w:sz w:val="18"/>
                <w:szCs w:val="18"/>
              </w:rPr>
            </w:pPr>
            <w:r>
              <w:rPr>
                <w:rFonts w:ascii="仿宋" w:hAnsi="仿宋" w:eastAsia="仿宋"/>
                <w:b/>
                <w:bCs/>
                <w:sz w:val="18"/>
                <w:szCs w:val="18"/>
              </w:rPr>
              <w:t>婚姻状况：</w:t>
            </w:r>
            <w:r>
              <w:rPr>
                <w:rFonts w:hint="eastAsia" w:ascii="仿宋" w:hAnsi="仿宋" w:eastAsia="仿宋"/>
                <w:b/>
                <w:sz w:val="18"/>
                <w:szCs w:val="18"/>
              </w:rPr>
              <w:t>□</w:t>
            </w:r>
            <w:r>
              <w:rPr>
                <w:rFonts w:ascii="仿宋" w:hAnsi="仿宋" w:eastAsia="仿宋"/>
                <w:b/>
                <w:sz w:val="18"/>
                <w:szCs w:val="18"/>
              </w:rPr>
              <w:t>未婚、</w:t>
            </w:r>
            <w:r>
              <w:rPr>
                <w:rFonts w:hint="eastAsia" w:ascii="仿宋" w:hAnsi="仿宋" w:eastAsia="仿宋"/>
                <w:b/>
                <w:sz w:val="18"/>
                <w:szCs w:val="18"/>
              </w:rPr>
              <w:t>□</w:t>
            </w:r>
            <w:r>
              <w:rPr>
                <w:rFonts w:ascii="仿宋" w:hAnsi="仿宋" w:eastAsia="仿宋"/>
                <w:b/>
                <w:sz w:val="18"/>
                <w:szCs w:val="18"/>
              </w:rPr>
              <w:t>初婚、</w:t>
            </w:r>
            <w:r>
              <w:rPr>
                <w:rFonts w:hint="eastAsia" w:ascii="仿宋" w:hAnsi="仿宋" w:eastAsia="仿宋"/>
                <w:b/>
                <w:sz w:val="18"/>
                <w:szCs w:val="18"/>
              </w:rPr>
              <w:t>□</w:t>
            </w:r>
            <w:r>
              <w:rPr>
                <w:rFonts w:ascii="仿宋" w:hAnsi="仿宋" w:eastAsia="仿宋"/>
                <w:b/>
                <w:sz w:val="18"/>
                <w:szCs w:val="18"/>
              </w:rPr>
              <w:t>再婚、</w:t>
            </w:r>
            <w:r>
              <w:rPr>
                <w:rFonts w:hint="eastAsia" w:ascii="仿宋" w:hAnsi="仿宋" w:eastAsia="仿宋"/>
                <w:b/>
                <w:sz w:val="18"/>
                <w:szCs w:val="18"/>
              </w:rPr>
              <w:t>□</w:t>
            </w:r>
            <w:r>
              <w:rPr>
                <w:rFonts w:ascii="仿宋" w:hAnsi="仿宋" w:eastAsia="仿宋"/>
                <w:b/>
                <w:sz w:val="18"/>
                <w:szCs w:val="18"/>
              </w:rPr>
              <w:t>同居、</w:t>
            </w:r>
            <w:r>
              <w:rPr>
                <w:rFonts w:hint="eastAsia" w:ascii="仿宋" w:hAnsi="仿宋" w:eastAsia="仿宋"/>
                <w:b/>
                <w:sz w:val="18"/>
                <w:szCs w:val="18"/>
              </w:rPr>
              <w:t>□</w:t>
            </w:r>
            <w:r>
              <w:rPr>
                <w:rFonts w:ascii="仿宋" w:hAnsi="仿宋" w:eastAsia="仿宋"/>
                <w:b/>
                <w:sz w:val="18"/>
                <w:szCs w:val="18"/>
              </w:rPr>
              <w:t>离婚、</w:t>
            </w:r>
            <w:r>
              <w:rPr>
                <w:rFonts w:hint="eastAsia" w:ascii="仿宋" w:hAnsi="仿宋" w:eastAsia="仿宋"/>
                <w:b/>
                <w:sz w:val="18"/>
                <w:szCs w:val="18"/>
              </w:rPr>
              <w:t>□</w:t>
            </w:r>
            <w:r>
              <w:rPr>
                <w:rFonts w:ascii="仿宋" w:hAnsi="仿宋" w:eastAsia="仿宋"/>
                <w:b/>
                <w:sz w:val="18"/>
                <w:szCs w:val="18"/>
              </w:rPr>
              <w:t>丧偶</w:t>
            </w:r>
          </w:p>
          <w:p>
            <w:pPr>
              <w:snapToGrid w:val="0"/>
              <w:ind w:firstLine="195" w:firstLineChars="108"/>
              <w:rPr>
                <w:rFonts w:ascii="仿宋" w:hAnsi="仿宋" w:eastAsia="仿宋"/>
                <w:b/>
                <w:sz w:val="18"/>
                <w:szCs w:val="18"/>
              </w:rPr>
            </w:pPr>
            <w:r>
              <w:rPr>
                <w:rFonts w:ascii="仿宋" w:hAnsi="仿宋" w:eastAsia="仿宋"/>
                <w:b/>
                <w:bCs/>
                <w:sz w:val="18"/>
                <w:szCs w:val="18"/>
              </w:rPr>
              <w:t>孕产情况：</w:t>
            </w:r>
            <w:r>
              <w:rPr>
                <w:rFonts w:hint="eastAsia" w:ascii="仿宋" w:hAnsi="仿宋" w:eastAsia="仿宋"/>
                <w:b/>
                <w:sz w:val="18"/>
                <w:szCs w:val="18"/>
              </w:rPr>
              <w:t>□□</w:t>
            </w:r>
            <w:r>
              <w:rPr>
                <w:rFonts w:ascii="仿宋" w:hAnsi="仿宋" w:eastAsia="仿宋"/>
                <w:b/>
                <w:sz w:val="18"/>
                <w:szCs w:val="18"/>
              </w:rPr>
              <w:t>孕次、</w:t>
            </w:r>
            <w:r>
              <w:rPr>
                <w:rFonts w:hint="eastAsia" w:ascii="仿宋" w:hAnsi="仿宋" w:eastAsia="仿宋"/>
                <w:b/>
                <w:sz w:val="18"/>
                <w:szCs w:val="18"/>
              </w:rPr>
              <w:t>□□</w:t>
            </w:r>
            <w:r>
              <w:rPr>
                <w:rFonts w:ascii="仿宋" w:hAnsi="仿宋" w:eastAsia="仿宋"/>
                <w:b/>
                <w:sz w:val="18"/>
                <w:szCs w:val="18"/>
              </w:rPr>
              <w:t>产次、</w:t>
            </w:r>
            <w:r>
              <w:rPr>
                <w:rFonts w:hint="eastAsia" w:ascii="仿宋" w:hAnsi="仿宋" w:eastAsia="仿宋"/>
                <w:b/>
                <w:sz w:val="18"/>
                <w:szCs w:val="18"/>
              </w:rPr>
              <w:t>□□</w:t>
            </w:r>
            <w:r>
              <w:rPr>
                <w:rFonts w:ascii="仿宋" w:hAnsi="仿宋" w:eastAsia="仿宋"/>
                <w:b/>
                <w:sz w:val="18"/>
                <w:szCs w:val="18"/>
              </w:rPr>
              <w:t>现有子女数</w:t>
            </w:r>
          </w:p>
          <w:p>
            <w:pPr>
              <w:snapToGrid w:val="0"/>
              <w:ind w:firstLine="195" w:firstLineChars="108"/>
              <w:rPr>
                <w:rFonts w:ascii="仿宋" w:hAnsi="仿宋" w:eastAsia="仿宋"/>
                <w:b/>
                <w:sz w:val="18"/>
                <w:szCs w:val="18"/>
              </w:rPr>
            </w:pPr>
            <w:r>
              <w:rPr>
                <w:rFonts w:ascii="仿宋" w:hAnsi="仿宋" w:eastAsia="仿宋"/>
                <w:b/>
                <w:sz w:val="18"/>
                <w:szCs w:val="18"/>
              </w:rPr>
              <w:t>现住址（详填）：</w:t>
            </w:r>
            <w:r>
              <w:rPr>
                <w:rFonts w:hint="eastAsia" w:ascii="仿宋" w:hAnsi="仿宋" w:eastAsia="仿宋"/>
                <w:b/>
                <w:sz w:val="18"/>
                <w:szCs w:val="18"/>
              </w:rPr>
              <w:t>____________</w:t>
            </w:r>
            <w:r>
              <w:rPr>
                <w:rFonts w:ascii="仿宋" w:hAnsi="仿宋" w:eastAsia="仿宋"/>
                <w:b/>
                <w:sz w:val="18"/>
                <w:szCs w:val="18"/>
              </w:rPr>
              <w:t>省</w:t>
            </w:r>
            <w:r>
              <w:rPr>
                <w:rFonts w:hint="eastAsia" w:ascii="仿宋" w:hAnsi="仿宋" w:eastAsia="仿宋"/>
                <w:b/>
                <w:sz w:val="18"/>
                <w:szCs w:val="18"/>
              </w:rPr>
              <w:t>______________</w:t>
            </w:r>
            <w:r>
              <w:rPr>
                <w:rFonts w:ascii="仿宋" w:hAnsi="仿宋" w:eastAsia="仿宋"/>
                <w:b/>
                <w:sz w:val="18"/>
                <w:szCs w:val="18"/>
              </w:rPr>
              <w:t>市</w:t>
            </w:r>
            <w:r>
              <w:rPr>
                <w:rFonts w:hint="eastAsia" w:ascii="仿宋" w:hAnsi="仿宋" w:eastAsia="仿宋"/>
                <w:b/>
                <w:sz w:val="18"/>
                <w:szCs w:val="18"/>
              </w:rPr>
              <w:t>_____________</w:t>
            </w:r>
            <w:r>
              <w:rPr>
                <w:rFonts w:ascii="仿宋" w:hAnsi="仿宋" w:eastAsia="仿宋"/>
                <w:b/>
                <w:sz w:val="18"/>
                <w:szCs w:val="18"/>
              </w:rPr>
              <w:t>县（区）</w:t>
            </w:r>
            <w:r>
              <w:rPr>
                <w:rFonts w:hint="eastAsia" w:ascii="仿宋" w:hAnsi="仿宋" w:eastAsia="仿宋"/>
                <w:b/>
                <w:sz w:val="18"/>
                <w:szCs w:val="18"/>
              </w:rPr>
              <w:t>__________</w:t>
            </w:r>
            <w:r>
              <w:rPr>
                <w:rFonts w:ascii="仿宋" w:hAnsi="仿宋" w:eastAsia="仿宋"/>
                <w:b/>
                <w:sz w:val="18"/>
                <w:szCs w:val="18"/>
              </w:rPr>
              <w:t>乡（镇、街道）</w:t>
            </w:r>
            <w:r>
              <w:rPr>
                <w:rFonts w:hint="eastAsia" w:ascii="仿宋" w:hAnsi="仿宋" w:eastAsia="仿宋"/>
                <w:b/>
                <w:sz w:val="18"/>
                <w:szCs w:val="18"/>
              </w:rPr>
              <w:t>__________</w:t>
            </w:r>
            <w:r>
              <w:rPr>
                <w:rFonts w:ascii="仿宋" w:hAnsi="仿宋" w:eastAsia="仿宋"/>
                <w:b/>
                <w:sz w:val="18"/>
                <w:szCs w:val="18"/>
              </w:rPr>
              <w:t>村（门牌号）</w:t>
            </w:r>
          </w:p>
          <w:p>
            <w:pPr>
              <w:adjustRightInd w:val="0"/>
              <w:snapToGrid w:val="0"/>
              <w:ind w:firstLine="195" w:firstLineChars="108"/>
              <w:rPr>
                <w:rFonts w:ascii="仿宋" w:hAnsi="仿宋" w:eastAsia="仿宋"/>
                <w:b/>
                <w:sz w:val="18"/>
                <w:szCs w:val="18"/>
              </w:rPr>
            </w:pPr>
            <w:r>
              <w:rPr>
                <w:rFonts w:ascii="仿宋" w:hAnsi="仿宋" w:eastAsia="仿宋"/>
                <w:b/>
                <w:sz w:val="18"/>
                <w:szCs w:val="18"/>
              </w:rPr>
              <w:t>户口所在地：</w:t>
            </w:r>
            <w:r>
              <w:rPr>
                <w:rFonts w:hint="eastAsia" w:ascii="仿宋" w:hAnsi="仿宋" w:eastAsia="仿宋"/>
                <w:b/>
                <w:sz w:val="18"/>
                <w:szCs w:val="18"/>
              </w:rPr>
              <w:t>____________</w:t>
            </w:r>
            <w:r>
              <w:rPr>
                <w:rFonts w:ascii="仿宋" w:hAnsi="仿宋" w:eastAsia="仿宋"/>
                <w:b/>
                <w:sz w:val="18"/>
                <w:szCs w:val="18"/>
              </w:rPr>
              <w:t>省</w:t>
            </w:r>
            <w:r>
              <w:rPr>
                <w:rFonts w:hint="eastAsia" w:ascii="仿宋" w:hAnsi="仿宋" w:eastAsia="仿宋"/>
                <w:b/>
                <w:sz w:val="18"/>
                <w:szCs w:val="18"/>
              </w:rPr>
              <w:t>______________</w:t>
            </w:r>
            <w:r>
              <w:rPr>
                <w:rFonts w:ascii="仿宋" w:hAnsi="仿宋" w:eastAsia="仿宋"/>
                <w:b/>
                <w:sz w:val="18"/>
                <w:szCs w:val="18"/>
              </w:rPr>
              <w:t>市</w:t>
            </w:r>
            <w:r>
              <w:rPr>
                <w:rFonts w:hint="eastAsia" w:ascii="仿宋" w:hAnsi="仿宋" w:eastAsia="仿宋"/>
                <w:b/>
                <w:sz w:val="18"/>
                <w:szCs w:val="18"/>
              </w:rPr>
              <w:t>_____________</w:t>
            </w:r>
            <w:r>
              <w:rPr>
                <w:rFonts w:ascii="仿宋" w:hAnsi="仿宋" w:eastAsia="仿宋"/>
                <w:b/>
                <w:sz w:val="18"/>
                <w:szCs w:val="18"/>
              </w:rPr>
              <w:t>县（区）</w:t>
            </w:r>
            <w:r>
              <w:rPr>
                <w:rFonts w:hint="eastAsia" w:ascii="仿宋" w:hAnsi="仿宋" w:eastAsia="仿宋"/>
                <w:b/>
                <w:sz w:val="18"/>
                <w:szCs w:val="18"/>
              </w:rPr>
              <w:t>__________</w:t>
            </w:r>
            <w:r>
              <w:rPr>
                <w:rFonts w:ascii="仿宋" w:hAnsi="仿宋" w:eastAsia="仿宋"/>
                <w:b/>
                <w:sz w:val="18"/>
                <w:szCs w:val="18"/>
              </w:rPr>
              <w:t>乡（镇、街道）</w:t>
            </w:r>
            <w:r>
              <w:rPr>
                <w:rFonts w:hint="eastAsia" w:ascii="仿宋" w:hAnsi="仿宋" w:eastAsia="仿宋"/>
                <w:b/>
                <w:sz w:val="18"/>
                <w:szCs w:val="18"/>
              </w:rPr>
              <w:t>__________</w:t>
            </w:r>
            <w:r>
              <w:rPr>
                <w:rFonts w:ascii="仿宋" w:hAnsi="仿宋" w:eastAsia="仿宋"/>
                <w:b/>
                <w:sz w:val="18"/>
                <w:szCs w:val="18"/>
              </w:rPr>
              <w:t>村（门牌号）</w:t>
            </w:r>
          </w:p>
          <w:p>
            <w:pPr>
              <w:adjustRightInd w:val="0"/>
              <w:snapToGrid w:val="0"/>
              <w:ind w:firstLine="195" w:firstLineChars="108"/>
              <w:rPr>
                <w:rFonts w:ascii="仿宋" w:hAnsi="仿宋" w:eastAsia="仿宋"/>
                <w:b/>
                <w:sz w:val="18"/>
                <w:szCs w:val="18"/>
              </w:rPr>
            </w:pPr>
            <w:r>
              <w:rPr>
                <w:rFonts w:hint="eastAsia" w:ascii="仿宋" w:hAnsi="仿宋" w:eastAsia="仿宋"/>
                <w:b/>
                <w:sz w:val="18"/>
                <w:szCs w:val="18"/>
              </w:rPr>
              <w:t>本次妊娠的末次月经时间：□□□□年□□月□□日</w:t>
            </w:r>
          </w:p>
          <w:p>
            <w:pPr>
              <w:adjustRightInd w:val="0"/>
              <w:snapToGrid w:val="0"/>
              <w:ind w:firstLine="195" w:firstLineChars="108"/>
              <w:rPr>
                <w:rFonts w:ascii="仿宋" w:hAnsi="仿宋" w:eastAsia="仿宋"/>
                <w:b/>
                <w:sz w:val="18"/>
                <w:szCs w:val="18"/>
              </w:rPr>
            </w:pPr>
            <w:r>
              <w:rPr>
                <w:rFonts w:hint="eastAsia" w:ascii="仿宋" w:hAnsi="仿宋" w:eastAsia="仿宋"/>
                <w:b/>
                <w:sz w:val="18"/>
                <w:szCs w:val="18"/>
              </w:rPr>
              <w:t>联系电话：__________________________________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761" w:type="dxa"/>
            <w:tcBorders>
              <w:bottom w:val="single" w:color="auto" w:sz="4" w:space="0"/>
            </w:tcBorders>
          </w:tcPr>
          <w:p>
            <w:pPr>
              <w:tabs>
                <w:tab w:val="left" w:pos="0"/>
              </w:tabs>
              <w:adjustRightInd w:val="0"/>
              <w:snapToGrid w:val="0"/>
              <w:spacing w:line="360" w:lineRule="auto"/>
              <w:rPr>
                <w:rFonts w:ascii="仿宋" w:hAnsi="仿宋" w:eastAsia="仿宋"/>
                <w:b/>
                <w:kern w:val="0"/>
                <w:sz w:val="18"/>
                <w:szCs w:val="18"/>
              </w:rPr>
            </w:pPr>
            <w:r>
              <w:rPr>
                <w:rFonts w:hint="eastAsia" w:ascii="仿宋" w:hAnsi="仿宋" w:eastAsia="仿宋"/>
                <w:b/>
                <w:kern w:val="0"/>
                <w:sz w:val="18"/>
                <w:szCs w:val="18"/>
              </w:rPr>
              <w:t>二、孕产妇乙肝病毒相关检测情况（用</w:t>
            </w:r>
            <w:r>
              <w:rPr>
                <w:rFonts w:ascii="仿宋" w:hAnsi="仿宋" w:eastAsia="仿宋"/>
                <w:b/>
                <w:kern w:val="0"/>
                <w:sz w:val="18"/>
                <w:szCs w:val="18"/>
              </w:rPr>
              <w:t>+</w:t>
            </w:r>
            <w:r>
              <w:rPr>
                <w:rFonts w:hint="eastAsia" w:ascii="仿宋" w:hAnsi="仿宋" w:eastAsia="仿宋"/>
                <w:b/>
                <w:kern w:val="0"/>
                <w:sz w:val="18"/>
                <w:szCs w:val="18"/>
              </w:rPr>
              <w:t>或者</w:t>
            </w:r>
            <w:r>
              <w:rPr>
                <w:rFonts w:ascii="仿宋" w:hAnsi="仿宋" w:eastAsia="仿宋"/>
                <w:b/>
                <w:kern w:val="0"/>
                <w:sz w:val="18"/>
                <w:szCs w:val="18"/>
              </w:rPr>
              <w:t>-</w:t>
            </w:r>
            <w:r>
              <w:rPr>
                <w:rFonts w:hint="eastAsia" w:ascii="仿宋" w:hAnsi="仿宋" w:eastAsia="仿宋"/>
                <w:b/>
                <w:kern w:val="0"/>
                <w:sz w:val="18"/>
                <w:szCs w:val="18"/>
              </w:rPr>
              <w:t>）</w:t>
            </w:r>
          </w:p>
          <w:tbl>
            <w:tblPr>
              <w:tblStyle w:val="4"/>
              <w:tblW w:w="6639" w:type="dxa"/>
              <w:jc w:val="center"/>
              <w:tblInd w:w="0" w:type="dxa"/>
              <w:tblLayout w:type="fixed"/>
              <w:tblCellMar>
                <w:top w:w="0" w:type="dxa"/>
                <w:left w:w="108" w:type="dxa"/>
                <w:bottom w:w="0" w:type="dxa"/>
                <w:right w:w="108" w:type="dxa"/>
              </w:tblCellMar>
            </w:tblPr>
            <w:tblGrid>
              <w:gridCol w:w="1872"/>
              <w:gridCol w:w="932"/>
              <w:gridCol w:w="956"/>
              <w:gridCol w:w="943"/>
              <w:gridCol w:w="968"/>
              <w:gridCol w:w="968"/>
            </w:tblGrid>
            <w:tr>
              <w:tblPrEx>
                <w:tblLayout w:type="fixed"/>
                <w:tblCellMar>
                  <w:top w:w="0" w:type="dxa"/>
                  <w:left w:w="108" w:type="dxa"/>
                  <w:bottom w:w="0" w:type="dxa"/>
                  <w:right w:w="108" w:type="dxa"/>
                </w:tblCellMar>
              </w:tblPrEx>
              <w:trPr>
                <w:jc w:val="center"/>
              </w:trPr>
              <w:tc>
                <w:tcPr>
                  <w:tcW w:w="187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bCs/>
                      <w:color w:val="000000"/>
                      <w:sz w:val="18"/>
                      <w:szCs w:val="18"/>
                    </w:rPr>
                  </w:pPr>
                  <w:r>
                    <w:rPr>
                      <w:rFonts w:hint="eastAsia" w:ascii="仿宋" w:hAnsi="仿宋" w:eastAsia="仿宋"/>
                      <w:b/>
                      <w:bCs/>
                      <w:color w:val="000000"/>
                      <w:sz w:val="18"/>
                      <w:szCs w:val="18"/>
                    </w:rPr>
                    <w:t>检测时间及</w:t>
                  </w:r>
                  <w:r>
                    <w:rPr>
                      <w:rFonts w:hint="eastAsia" w:ascii="仿宋" w:hAnsi="仿宋" w:eastAsia="仿宋"/>
                      <w:b/>
                      <w:sz w:val="18"/>
                      <w:szCs w:val="18"/>
                    </w:rPr>
                    <w:t>孕周</w:t>
                  </w:r>
                </w:p>
              </w:tc>
              <w:tc>
                <w:tcPr>
                  <w:tcW w:w="4767"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b/>
                      <w:bCs/>
                      <w:color w:val="000000"/>
                      <w:sz w:val="18"/>
                      <w:szCs w:val="18"/>
                    </w:rPr>
                  </w:pPr>
                  <w:r>
                    <w:rPr>
                      <w:rFonts w:hint="eastAsia" w:ascii="仿宋" w:hAnsi="仿宋" w:eastAsia="仿宋"/>
                      <w:b/>
                      <w:bCs/>
                      <w:color w:val="000000"/>
                      <w:sz w:val="18"/>
                      <w:szCs w:val="18"/>
                    </w:rPr>
                    <w:t>检测结果</w:t>
                  </w:r>
                </w:p>
              </w:tc>
            </w:tr>
            <w:tr>
              <w:tblPrEx>
                <w:tblLayout w:type="fixed"/>
                <w:tblCellMar>
                  <w:top w:w="0" w:type="dxa"/>
                  <w:left w:w="108" w:type="dxa"/>
                  <w:bottom w:w="0" w:type="dxa"/>
                  <w:right w:w="108" w:type="dxa"/>
                </w:tblCellMar>
              </w:tblPrEx>
              <w:trPr>
                <w:jc w:val="center"/>
              </w:trPr>
              <w:tc>
                <w:tcPr>
                  <w:tcW w:w="1872" w:type="dxa"/>
                  <w:vMerge w:val="continue"/>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340" w:after="330" w:line="360" w:lineRule="auto"/>
                    <w:outlineLvl w:val="0"/>
                    <w:rPr>
                      <w:rFonts w:ascii="仿宋" w:hAnsi="仿宋" w:eastAsia="仿宋"/>
                      <w:b/>
                      <w:bCs/>
                      <w:color w:val="000000"/>
                      <w:sz w:val="18"/>
                      <w:szCs w:val="18"/>
                    </w:rPr>
                  </w:pPr>
                </w:p>
              </w:tc>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bCs/>
                      <w:sz w:val="18"/>
                      <w:szCs w:val="18"/>
                    </w:rPr>
                  </w:pPr>
                  <w:r>
                    <w:rPr>
                      <w:rFonts w:ascii="仿宋" w:hAnsi="仿宋" w:eastAsia="仿宋"/>
                      <w:b/>
                      <w:bCs/>
                      <w:sz w:val="18"/>
                      <w:szCs w:val="18"/>
                    </w:rPr>
                    <w:t>HBsAg</w:t>
                  </w:r>
                </w:p>
              </w:tc>
              <w:tc>
                <w:tcPr>
                  <w:tcW w:w="95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bCs/>
                      <w:sz w:val="18"/>
                      <w:szCs w:val="18"/>
                    </w:rPr>
                  </w:pPr>
                  <w:r>
                    <w:rPr>
                      <w:rFonts w:hint="eastAsia" w:ascii="仿宋" w:hAnsi="仿宋" w:eastAsia="仿宋"/>
                      <w:b/>
                      <w:bCs/>
                      <w:sz w:val="18"/>
                      <w:szCs w:val="18"/>
                    </w:rPr>
                    <w:t>抗</w:t>
                  </w:r>
                  <w:r>
                    <w:rPr>
                      <w:rFonts w:ascii="仿宋" w:hAnsi="仿宋" w:eastAsia="仿宋"/>
                      <w:b/>
                      <w:bCs/>
                      <w:sz w:val="18"/>
                      <w:szCs w:val="18"/>
                    </w:rPr>
                    <w:t>-HBs</w:t>
                  </w:r>
                </w:p>
              </w:tc>
              <w:tc>
                <w:tcPr>
                  <w:tcW w:w="94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bCs/>
                      <w:sz w:val="18"/>
                      <w:szCs w:val="18"/>
                    </w:rPr>
                  </w:pPr>
                  <w:r>
                    <w:rPr>
                      <w:rFonts w:ascii="仿宋" w:hAnsi="仿宋" w:eastAsia="仿宋"/>
                      <w:b/>
                      <w:bCs/>
                      <w:sz w:val="18"/>
                      <w:szCs w:val="18"/>
                    </w:rPr>
                    <w:t>HBeAg</w:t>
                  </w:r>
                </w:p>
              </w:tc>
              <w:tc>
                <w:tcPr>
                  <w:tcW w:w="96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bCs/>
                      <w:sz w:val="18"/>
                      <w:szCs w:val="18"/>
                    </w:rPr>
                  </w:pPr>
                  <w:r>
                    <w:rPr>
                      <w:rFonts w:hint="eastAsia" w:ascii="仿宋" w:hAnsi="仿宋" w:eastAsia="仿宋"/>
                      <w:b/>
                      <w:bCs/>
                      <w:sz w:val="18"/>
                      <w:szCs w:val="18"/>
                    </w:rPr>
                    <w:t>抗</w:t>
                  </w:r>
                  <w:r>
                    <w:rPr>
                      <w:rFonts w:ascii="仿宋" w:hAnsi="仿宋" w:eastAsia="仿宋"/>
                      <w:b/>
                      <w:bCs/>
                      <w:sz w:val="18"/>
                      <w:szCs w:val="18"/>
                    </w:rPr>
                    <w:t>-HBe</w:t>
                  </w:r>
                </w:p>
              </w:tc>
              <w:tc>
                <w:tcPr>
                  <w:tcW w:w="96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bCs/>
                      <w:sz w:val="18"/>
                      <w:szCs w:val="18"/>
                    </w:rPr>
                  </w:pPr>
                  <w:r>
                    <w:rPr>
                      <w:rFonts w:hint="eastAsia" w:ascii="仿宋" w:hAnsi="仿宋" w:eastAsia="仿宋"/>
                      <w:b/>
                      <w:bCs/>
                      <w:sz w:val="18"/>
                      <w:szCs w:val="18"/>
                    </w:rPr>
                    <w:t>抗</w:t>
                  </w:r>
                  <w:r>
                    <w:rPr>
                      <w:rFonts w:ascii="仿宋" w:hAnsi="仿宋" w:eastAsia="仿宋"/>
                      <w:b/>
                      <w:bCs/>
                      <w:sz w:val="18"/>
                      <w:szCs w:val="18"/>
                    </w:rPr>
                    <w:t>-HBc</w:t>
                  </w:r>
                </w:p>
              </w:tc>
            </w:tr>
            <w:tr>
              <w:tblPrEx>
                <w:tblLayout w:type="fixed"/>
                <w:tblCellMar>
                  <w:top w:w="0" w:type="dxa"/>
                  <w:left w:w="108" w:type="dxa"/>
                  <w:bottom w:w="0" w:type="dxa"/>
                  <w:right w:w="108" w:type="dxa"/>
                </w:tblCellMar>
              </w:tblPrEx>
              <w:trPr>
                <w:jc w:val="center"/>
              </w:trPr>
              <w:tc>
                <w:tcPr>
                  <w:tcW w:w="18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bCs/>
                      <w:color w:val="000000"/>
                      <w:sz w:val="18"/>
                      <w:szCs w:val="18"/>
                    </w:rPr>
                  </w:pPr>
                  <w:r>
                    <w:rPr>
                      <w:rFonts w:hint="eastAsia" w:ascii="仿宋" w:hAnsi="仿宋" w:eastAsia="仿宋"/>
                      <w:b/>
                      <w:sz w:val="18"/>
                      <w:szCs w:val="18"/>
                    </w:rPr>
                    <w:t>孕□□周□□天</w:t>
                  </w:r>
                </w:p>
              </w:tc>
              <w:tc>
                <w:tcPr>
                  <w:tcW w:w="932"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color w:val="000000"/>
                      <w:sz w:val="18"/>
                      <w:szCs w:val="18"/>
                    </w:rPr>
                  </w:pPr>
                </w:p>
              </w:tc>
              <w:tc>
                <w:tcPr>
                  <w:tcW w:w="956"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color w:val="000000"/>
                      <w:sz w:val="18"/>
                      <w:szCs w:val="18"/>
                    </w:rPr>
                  </w:pPr>
                </w:p>
              </w:tc>
              <w:tc>
                <w:tcPr>
                  <w:tcW w:w="943"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color w:val="000000"/>
                      <w:sz w:val="18"/>
                      <w:szCs w:val="18"/>
                    </w:rPr>
                  </w:pPr>
                </w:p>
              </w:tc>
              <w:tc>
                <w:tcPr>
                  <w:tcW w:w="968"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color w:val="000000"/>
                      <w:sz w:val="18"/>
                      <w:szCs w:val="18"/>
                    </w:rPr>
                  </w:pPr>
                </w:p>
              </w:tc>
              <w:tc>
                <w:tcPr>
                  <w:tcW w:w="968"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strike/>
                      <w:color w:val="000000"/>
                      <w:sz w:val="18"/>
                      <w:szCs w:val="18"/>
                    </w:rPr>
                  </w:pPr>
                </w:p>
              </w:tc>
            </w:tr>
            <w:tr>
              <w:tblPrEx>
                <w:tblLayout w:type="fixed"/>
                <w:tblCellMar>
                  <w:top w:w="0" w:type="dxa"/>
                  <w:left w:w="108" w:type="dxa"/>
                  <w:bottom w:w="0" w:type="dxa"/>
                  <w:right w:w="108" w:type="dxa"/>
                </w:tblCellMar>
              </w:tblPrEx>
              <w:trPr>
                <w:jc w:val="center"/>
              </w:trPr>
              <w:tc>
                <w:tcPr>
                  <w:tcW w:w="6639" w:type="dxa"/>
                  <w:gridSpan w:val="6"/>
                  <w:tcBorders>
                    <w:top w:val="single" w:color="auto" w:sz="4" w:space="0"/>
                  </w:tcBorders>
                </w:tcPr>
                <w:p>
                  <w:pPr>
                    <w:adjustRightInd w:val="0"/>
                    <w:snapToGrid w:val="0"/>
                    <w:spacing w:line="360" w:lineRule="auto"/>
                    <w:ind w:left="-45" w:leftChars="-40" w:hanging="83" w:hangingChars="46"/>
                    <w:rPr>
                      <w:rFonts w:ascii="仿宋" w:hAnsi="仿宋" w:eastAsia="仿宋"/>
                      <w:b/>
                      <w:bCs/>
                      <w:color w:val="000000"/>
                      <w:sz w:val="18"/>
                      <w:szCs w:val="18"/>
                    </w:rPr>
                  </w:pPr>
                  <w:r>
                    <w:rPr>
                      <w:rFonts w:ascii="仿宋" w:hAnsi="仿宋" w:eastAsia="仿宋"/>
                      <w:b/>
                      <w:bCs/>
                      <w:sz w:val="18"/>
                      <w:szCs w:val="18"/>
                    </w:rPr>
                    <w:t>HBV DNA(IU/ml)</w:t>
                  </w:r>
                  <w:r>
                    <w:rPr>
                      <w:rFonts w:hint="eastAsia" w:ascii="仿宋" w:hAnsi="仿宋" w:eastAsia="仿宋"/>
                      <w:b/>
                      <w:bCs/>
                      <w:sz w:val="18"/>
                      <w:szCs w:val="18"/>
                    </w:rPr>
                    <w:t>：，____________________</w:t>
                  </w:r>
                  <w:r>
                    <w:rPr>
                      <w:rFonts w:hint="eastAsia" w:ascii="仿宋" w:hAnsi="仿宋" w:eastAsia="仿宋"/>
                      <w:b/>
                      <w:bCs/>
                      <w:color w:val="000000"/>
                      <w:sz w:val="18"/>
                      <w:szCs w:val="18"/>
                    </w:rPr>
                    <w:t>注：</w:t>
                  </w:r>
                  <w:r>
                    <w:rPr>
                      <w:rFonts w:ascii="仿宋" w:hAnsi="仿宋" w:eastAsia="仿宋"/>
                      <w:b/>
                      <w:bCs/>
                      <w:color w:val="000000"/>
                      <w:sz w:val="18"/>
                      <w:szCs w:val="18"/>
                    </w:rPr>
                    <w:t>HBV DNA</w:t>
                  </w:r>
                  <w:r>
                    <w:rPr>
                      <w:rFonts w:hint="eastAsia" w:ascii="仿宋" w:hAnsi="仿宋" w:eastAsia="仿宋"/>
                      <w:b/>
                      <w:bCs/>
                      <w:color w:val="000000"/>
                      <w:sz w:val="18"/>
                      <w:szCs w:val="18"/>
                    </w:rPr>
                    <w:t>结果需填写具体数值</w:t>
                  </w:r>
                </w:p>
              </w:tc>
            </w:tr>
          </w:tbl>
          <w:p>
            <w:pPr>
              <w:adjustRightInd w:val="0"/>
              <w:snapToGrid w:val="0"/>
              <w:spacing w:line="360" w:lineRule="auto"/>
              <w:rPr>
                <w:rFonts w:ascii="仿宋" w:hAnsi="仿宋" w:eastAsia="仿宋"/>
                <w:b/>
                <w:kern w:val="0"/>
                <w:sz w:val="18"/>
                <w:szCs w:val="18"/>
              </w:rPr>
            </w:pPr>
            <w:r>
              <w:rPr>
                <w:rFonts w:hint="eastAsia" w:ascii="仿宋" w:hAnsi="仿宋" w:eastAsia="仿宋"/>
                <w:b/>
                <w:kern w:val="0"/>
                <w:sz w:val="18"/>
                <w:szCs w:val="18"/>
              </w:rPr>
              <w:t>三、孕产妇孕期接受抗病毒治疗情况：</w:t>
            </w:r>
            <w:r>
              <w:rPr>
                <w:rFonts w:hint="eastAsia" w:ascii="仿宋" w:hAnsi="仿宋" w:eastAsia="仿宋"/>
                <w:b/>
                <w:sz w:val="18"/>
                <w:szCs w:val="18"/>
              </w:rPr>
              <w:t>□</w:t>
            </w:r>
            <w:r>
              <w:rPr>
                <w:rFonts w:hint="eastAsia" w:ascii="仿宋" w:hAnsi="仿宋" w:eastAsia="仿宋"/>
                <w:b/>
                <w:kern w:val="0"/>
                <w:sz w:val="18"/>
                <w:szCs w:val="18"/>
              </w:rPr>
              <w:t>用药    开始用药时间，孕</w:t>
            </w:r>
            <w:r>
              <w:rPr>
                <w:rFonts w:hint="eastAsia" w:ascii="仿宋" w:hAnsi="仿宋" w:eastAsia="仿宋"/>
                <w:b/>
                <w:sz w:val="18"/>
                <w:szCs w:val="18"/>
              </w:rPr>
              <w:t>□□</w:t>
            </w:r>
            <w:r>
              <w:rPr>
                <w:rFonts w:hint="eastAsia" w:ascii="仿宋" w:hAnsi="仿宋" w:eastAsia="仿宋"/>
                <w:b/>
                <w:kern w:val="0"/>
                <w:sz w:val="18"/>
                <w:szCs w:val="18"/>
              </w:rPr>
              <w:t xml:space="preserve">周 </w:t>
            </w:r>
            <w:r>
              <w:rPr>
                <w:rFonts w:hint="eastAsia" w:ascii="仿宋" w:hAnsi="仿宋" w:eastAsia="仿宋"/>
                <w:b/>
                <w:sz w:val="18"/>
                <w:szCs w:val="18"/>
              </w:rPr>
              <w:t>□□</w:t>
            </w:r>
            <w:r>
              <w:rPr>
                <w:rFonts w:hint="eastAsia" w:ascii="仿宋" w:hAnsi="仿宋" w:eastAsia="仿宋"/>
                <w:b/>
                <w:kern w:val="0"/>
                <w:sz w:val="18"/>
                <w:szCs w:val="18"/>
              </w:rPr>
              <w:t xml:space="preserve">天   </w:t>
            </w:r>
            <w:r>
              <w:rPr>
                <w:rFonts w:hint="eastAsia" w:ascii="仿宋" w:hAnsi="仿宋" w:eastAsia="仿宋"/>
                <w:b/>
                <w:sz w:val="18"/>
                <w:szCs w:val="18"/>
              </w:rPr>
              <w:t>□</w:t>
            </w:r>
            <w:r>
              <w:rPr>
                <w:rFonts w:hint="eastAsia" w:ascii="仿宋" w:hAnsi="仿宋" w:eastAsia="仿宋"/>
                <w:b/>
                <w:kern w:val="0"/>
                <w:sz w:val="18"/>
                <w:szCs w:val="18"/>
              </w:rPr>
              <w:t>未用药</w:t>
            </w:r>
          </w:p>
          <w:p>
            <w:pPr>
              <w:adjustRightInd w:val="0"/>
              <w:snapToGrid w:val="0"/>
              <w:spacing w:line="360" w:lineRule="auto"/>
              <w:ind w:firstLine="446" w:firstLineChars="247"/>
              <w:rPr>
                <w:rFonts w:ascii="仿宋" w:hAnsi="仿宋" w:eastAsia="仿宋"/>
                <w:b/>
                <w:kern w:val="0"/>
                <w:sz w:val="18"/>
                <w:szCs w:val="18"/>
                <w:u w:val="single"/>
              </w:rPr>
            </w:pPr>
            <w:r>
              <w:rPr>
                <w:rFonts w:hint="eastAsia" w:ascii="仿宋" w:hAnsi="仿宋" w:eastAsia="仿宋"/>
                <w:b/>
                <w:kern w:val="0"/>
                <w:sz w:val="18"/>
                <w:szCs w:val="18"/>
              </w:rPr>
              <w:t>药物：</w:t>
            </w:r>
            <w:r>
              <w:rPr>
                <w:rFonts w:hint="eastAsia" w:ascii="仿宋" w:hAnsi="仿宋" w:eastAsia="仿宋"/>
                <w:b/>
                <w:sz w:val="18"/>
                <w:szCs w:val="18"/>
              </w:rPr>
              <w:t>□</w:t>
            </w:r>
            <w:r>
              <w:rPr>
                <w:rFonts w:hint="eastAsia" w:ascii="仿宋" w:hAnsi="仿宋" w:eastAsia="仿宋"/>
                <w:b/>
                <w:kern w:val="0"/>
                <w:sz w:val="18"/>
                <w:szCs w:val="18"/>
              </w:rPr>
              <w:t xml:space="preserve">替诺福韦   </w:t>
            </w:r>
            <w:r>
              <w:rPr>
                <w:rFonts w:hint="eastAsia" w:ascii="仿宋" w:hAnsi="仿宋" w:eastAsia="仿宋"/>
                <w:b/>
                <w:sz w:val="18"/>
                <w:szCs w:val="18"/>
              </w:rPr>
              <w:t>□</w:t>
            </w:r>
            <w:r>
              <w:rPr>
                <w:rFonts w:hint="eastAsia" w:ascii="仿宋" w:hAnsi="仿宋" w:eastAsia="仿宋"/>
                <w:b/>
                <w:kern w:val="0"/>
                <w:sz w:val="18"/>
                <w:szCs w:val="18"/>
              </w:rPr>
              <w:t xml:space="preserve">替比夫定   </w:t>
            </w:r>
            <w:r>
              <w:rPr>
                <w:rFonts w:hint="eastAsia" w:ascii="仿宋" w:hAnsi="仿宋" w:eastAsia="仿宋"/>
                <w:b/>
                <w:sz w:val="18"/>
                <w:szCs w:val="18"/>
              </w:rPr>
              <w:t>□</w:t>
            </w:r>
            <w:r>
              <w:rPr>
                <w:rFonts w:hint="eastAsia" w:ascii="仿宋" w:hAnsi="仿宋" w:eastAsia="仿宋"/>
                <w:b/>
                <w:kern w:val="0"/>
                <w:sz w:val="18"/>
                <w:szCs w:val="18"/>
              </w:rPr>
              <w:t xml:space="preserve">拉米夫定   </w:t>
            </w:r>
            <w:r>
              <w:rPr>
                <w:rFonts w:hint="eastAsia" w:ascii="仿宋" w:hAnsi="仿宋" w:eastAsia="仿宋"/>
                <w:b/>
                <w:sz w:val="18"/>
                <w:szCs w:val="18"/>
              </w:rPr>
              <w:t>□</w:t>
            </w:r>
            <w:r>
              <w:rPr>
                <w:rFonts w:hint="eastAsia" w:ascii="仿宋" w:hAnsi="仿宋" w:eastAsia="仿宋"/>
                <w:b/>
                <w:kern w:val="0"/>
                <w:sz w:val="18"/>
                <w:szCs w:val="18"/>
              </w:rPr>
              <w:t>其他，</w:t>
            </w:r>
          </w:p>
          <w:p>
            <w:pPr>
              <w:snapToGrid w:val="0"/>
              <w:spacing w:line="360" w:lineRule="auto"/>
              <w:ind w:right="-74"/>
              <w:rPr>
                <w:rFonts w:ascii="仿宋" w:hAnsi="仿宋" w:eastAsia="仿宋"/>
                <w:b/>
                <w:sz w:val="18"/>
                <w:szCs w:val="18"/>
              </w:rPr>
            </w:pPr>
            <w:r>
              <w:rPr>
                <w:rFonts w:hint="eastAsia" w:ascii="仿宋" w:hAnsi="仿宋" w:eastAsia="仿宋"/>
                <w:b/>
                <w:sz w:val="18"/>
                <w:szCs w:val="18"/>
              </w:rPr>
              <w:t>四、分娩日期：□□□□年□□月□□日，分娩  孕周□□周</w:t>
            </w:r>
            <w:r>
              <w:rPr>
                <w:rFonts w:ascii="仿宋" w:hAnsi="仿宋" w:eastAsia="仿宋"/>
                <w:b/>
                <w:sz w:val="18"/>
                <w:szCs w:val="18"/>
              </w:rPr>
              <w:t>+</w:t>
            </w:r>
            <w:r>
              <w:rPr>
                <w:rFonts w:hint="eastAsia" w:ascii="仿宋" w:hAnsi="仿宋" w:eastAsia="仿宋"/>
                <w:b/>
                <w:sz w:val="18"/>
                <w:szCs w:val="18"/>
              </w:rPr>
              <w:t>□□天</w:t>
            </w:r>
          </w:p>
          <w:p>
            <w:pPr>
              <w:snapToGrid w:val="0"/>
              <w:spacing w:line="360" w:lineRule="auto"/>
              <w:ind w:right="-74"/>
              <w:rPr>
                <w:rFonts w:ascii="仿宋" w:hAnsi="仿宋" w:eastAsia="仿宋"/>
                <w:b/>
                <w:sz w:val="18"/>
                <w:szCs w:val="18"/>
              </w:rPr>
            </w:pPr>
            <w:r>
              <w:rPr>
                <w:rFonts w:hint="eastAsia" w:ascii="仿宋" w:hAnsi="仿宋" w:eastAsia="仿宋"/>
                <w:b/>
                <w:sz w:val="18"/>
                <w:szCs w:val="18"/>
              </w:rPr>
              <w:t>五、分娩方式：□自然分娩、□阴道助产、□择期剖宫产、□急诊剖宫产、□不详</w:t>
            </w:r>
          </w:p>
          <w:p>
            <w:pPr>
              <w:snapToGrid w:val="0"/>
              <w:spacing w:line="360" w:lineRule="auto"/>
              <w:ind w:right="-74"/>
              <w:rPr>
                <w:rFonts w:ascii="仿宋" w:hAnsi="仿宋" w:eastAsia="仿宋"/>
                <w:b/>
                <w:sz w:val="18"/>
                <w:szCs w:val="18"/>
                <w:u w:val="single"/>
              </w:rPr>
            </w:pPr>
            <w:r>
              <w:rPr>
                <w:rFonts w:hint="eastAsia" w:ascii="仿宋" w:hAnsi="仿宋" w:eastAsia="仿宋"/>
                <w:b/>
                <w:sz w:val="18"/>
                <w:szCs w:val="18"/>
              </w:rPr>
              <w:t>六、分娩地点：□市级以上助产机构、□县（区）级助产机构、□乡（街道）级助产机构、□家中、□其他</w:t>
            </w:r>
          </w:p>
          <w:p>
            <w:pPr>
              <w:snapToGrid w:val="0"/>
              <w:spacing w:line="360" w:lineRule="auto"/>
              <w:ind w:right="-74" w:firstLine="271" w:firstLineChars="150"/>
              <w:rPr>
                <w:rFonts w:ascii="仿宋" w:hAnsi="仿宋" w:eastAsia="仿宋"/>
                <w:b/>
                <w:sz w:val="18"/>
                <w:szCs w:val="18"/>
                <w:u w:val="single"/>
              </w:rPr>
            </w:pPr>
            <w:r>
              <w:rPr>
                <w:rFonts w:hint="eastAsia" w:ascii="仿宋" w:hAnsi="仿宋" w:eastAsia="仿宋"/>
                <w:b/>
                <w:sz w:val="18"/>
                <w:szCs w:val="18"/>
              </w:rPr>
              <w:t>分娩机构名称：__________________________</w:t>
            </w:r>
          </w:p>
          <w:p>
            <w:pPr>
              <w:adjustRightInd w:val="0"/>
              <w:snapToGrid w:val="0"/>
              <w:spacing w:line="360" w:lineRule="auto"/>
              <w:ind w:right="-74"/>
              <w:rPr>
                <w:rFonts w:ascii="仿宋" w:hAnsi="仿宋" w:eastAsia="仿宋"/>
                <w:b/>
                <w:kern w:val="0"/>
                <w:sz w:val="18"/>
                <w:szCs w:val="18"/>
              </w:rPr>
            </w:pPr>
            <w:r>
              <w:rPr>
                <w:rFonts w:hint="eastAsia" w:ascii="仿宋" w:hAnsi="仿宋" w:eastAsia="仿宋"/>
                <w:b/>
                <w:kern w:val="0"/>
                <w:sz w:val="18"/>
                <w:szCs w:val="18"/>
              </w:rPr>
              <w:t>七、新生婴儿情况（如有多个活产婴儿，请分别附表填写婴儿基本情况及接种情况）</w:t>
            </w:r>
          </w:p>
          <w:p>
            <w:pPr>
              <w:adjustRightInd w:val="0"/>
              <w:snapToGrid w:val="0"/>
              <w:spacing w:line="360" w:lineRule="auto"/>
              <w:ind w:right="-74" w:firstLine="181" w:firstLineChars="100"/>
              <w:rPr>
                <w:rFonts w:ascii="仿宋" w:hAnsi="仿宋" w:eastAsia="仿宋"/>
                <w:b/>
                <w:kern w:val="0"/>
                <w:sz w:val="18"/>
                <w:szCs w:val="18"/>
              </w:rPr>
            </w:pPr>
            <w:r>
              <w:rPr>
                <w:rFonts w:hint="eastAsia" w:ascii="仿宋" w:hAnsi="仿宋" w:eastAsia="仿宋"/>
                <w:b/>
                <w:kern w:val="0"/>
                <w:sz w:val="18"/>
                <w:szCs w:val="18"/>
              </w:rPr>
              <w:t>姓名：_________   性别：</w:t>
            </w:r>
            <w:r>
              <w:rPr>
                <w:rFonts w:hint="eastAsia" w:ascii="仿宋" w:hAnsi="仿宋" w:eastAsia="仿宋"/>
                <w:b/>
                <w:sz w:val="18"/>
                <w:szCs w:val="18"/>
              </w:rPr>
              <w:t>□</w:t>
            </w:r>
            <w:r>
              <w:rPr>
                <w:rFonts w:hint="eastAsia" w:ascii="仿宋" w:hAnsi="仿宋" w:eastAsia="仿宋"/>
                <w:b/>
                <w:kern w:val="0"/>
                <w:sz w:val="18"/>
                <w:szCs w:val="18"/>
              </w:rPr>
              <w:t>男、</w:t>
            </w:r>
            <w:r>
              <w:rPr>
                <w:rFonts w:hint="eastAsia" w:ascii="仿宋" w:hAnsi="仿宋" w:eastAsia="仿宋"/>
                <w:b/>
                <w:sz w:val="18"/>
                <w:szCs w:val="18"/>
              </w:rPr>
              <w:t>□</w:t>
            </w:r>
            <w:r>
              <w:rPr>
                <w:rFonts w:hint="eastAsia" w:ascii="仿宋" w:hAnsi="仿宋" w:eastAsia="仿宋"/>
                <w:b/>
                <w:kern w:val="0"/>
                <w:sz w:val="18"/>
                <w:szCs w:val="18"/>
              </w:rPr>
              <w:t>女</w:t>
            </w:r>
          </w:p>
          <w:p>
            <w:pPr>
              <w:adjustRightInd w:val="0"/>
              <w:snapToGrid w:val="0"/>
              <w:spacing w:line="360" w:lineRule="auto"/>
              <w:ind w:right="-74" w:firstLine="181" w:firstLineChars="100"/>
              <w:rPr>
                <w:rFonts w:ascii="仿宋" w:hAnsi="仿宋" w:eastAsia="仿宋"/>
                <w:b/>
                <w:kern w:val="0"/>
                <w:sz w:val="18"/>
                <w:szCs w:val="18"/>
              </w:rPr>
            </w:pPr>
            <w:r>
              <w:rPr>
                <w:rFonts w:hint="eastAsia" w:ascii="仿宋" w:hAnsi="仿宋" w:eastAsia="仿宋"/>
                <w:b/>
                <w:kern w:val="0"/>
                <w:sz w:val="18"/>
                <w:szCs w:val="18"/>
              </w:rPr>
              <w:t>出生体重：</w:t>
            </w:r>
            <w:r>
              <w:rPr>
                <w:rFonts w:hint="eastAsia" w:ascii="仿宋" w:hAnsi="仿宋" w:eastAsia="仿宋"/>
                <w:b/>
                <w:sz w:val="18"/>
                <w:szCs w:val="18"/>
              </w:rPr>
              <w:t>□□□□</w:t>
            </w:r>
            <w:r>
              <w:rPr>
                <w:rFonts w:hint="eastAsia" w:ascii="仿宋" w:hAnsi="仿宋" w:eastAsia="仿宋"/>
                <w:b/>
                <w:kern w:val="0"/>
                <w:sz w:val="18"/>
                <w:szCs w:val="18"/>
              </w:rPr>
              <w:t>克   出生身长：</w:t>
            </w:r>
            <w:r>
              <w:rPr>
                <w:rFonts w:hint="eastAsia" w:ascii="仿宋" w:hAnsi="仿宋" w:eastAsia="仿宋"/>
                <w:b/>
                <w:sz w:val="18"/>
                <w:szCs w:val="18"/>
              </w:rPr>
              <w:t>□□. □</w:t>
            </w:r>
            <w:r>
              <w:rPr>
                <w:rFonts w:hint="eastAsia" w:ascii="仿宋" w:hAnsi="仿宋" w:eastAsia="仿宋"/>
                <w:b/>
                <w:kern w:val="0"/>
                <w:sz w:val="18"/>
                <w:szCs w:val="18"/>
              </w:rPr>
              <w:t>厘米    出生时间:</w:t>
            </w:r>
            <w:r>
              <w:rPr>
                <w:rFonts w:hint="eastAsia" w:ascii="仿宋" w:hAnsi="仿宋" w:eastAsia="仿宋"/>
                <w:b/>
                <w:sz w:val="18"/>
                <w:szCs w:val="18"/>
              </w:rPr>
              <w:t xml:space="preserve"> □□□□</w:t>
            </w:r>
            <w:r>
              <w:rPr>
                <w:rFonts w:hint="eastAsia" w:ascii="仿宋" w:hAnsi="仿宋" w:eastAsia="仿宋"/>
                <w:b/>
                <w:kern w:val="0"/>
                <w:sz w:val="18"/>
                <w:szCs w:val="18"/>
              </w:rPr>
              <w:t>年</w:t>
            </w:r>
            <w:r>
              <w:rPr>
                <w:rFonts w:hint="eastAsia" w:ascii="仿宋" w:hAnsi="仿宋" w:eastAsia="仿宋"/>
                <w:b/>
                <w:sz w:val="18"/>
                <w:szCs w:val="18"/>
              </w:rPr>
              <w:t>□□</w:t>
            </w:r>
            <w:r>
              <w:rPr>
                <w:rFonts w:hint="eastAsia" w:ascii="仿宋" w:hAnsi="仿宋" w:eastAsia="仿宋"/>
                <w:b/>
                <w:kern w:val="0"/>
                <w:sz w:val="18"/>
                <w:szCs w:val="18"/>
              </w:rPr>
              <w:t>月</w:t>
            </w:r>
            <w:r>
              <w:rPr>
                <w:rFonts w:hint="eastAsia" w:ascii="仿宋" w:hAnsi="仿宋" w:eastAsia="仿宋"/>
                <w:b/>
                <w:sz w:val="18"/>
                <w:szCs w:val="18"/>
              </w:rPr>
              <w:t>□□</w:t>
            </w:r>
            <w:r>
              <w:rPr>
                <w:rFonts w:hint="eastAsia" w:ascii="仿宋" w:hAnsi="仿宋" w:eastAsia="仿宋"/>
                <w:b/>
                <w:kern w:val="0"/>
                <w:sz w:val="18"/>
                <w:szCs w:val="18"/>
              </w:rPr>
              <w:t>日</w:t>
            </w:r>
            <w:r>
              <w:rPr>
                <w:rFonts w:hint="eastAsia" w:ascii="仿宋" w:hAnsi="仿宋" w:eastAsia="仿宋"/>
                <w:b/>
                <w:sz w:val="18"/>
                <w:szCs w:val="18"/>
              </w:rPr>
              <w:t>□□</w:t>
            </w:r>
            <w:r>
              <w:rPr>
                <w:rFonts w:hint="eastAsia" w:ascii="仿宋" w:hAnsi="仿宋" w:eastAsia="仿宋"/>
                <w:b/>
                <w:kern w:val="0"/>
                <w:sz w:val="18"/>
                <w:szCs w:val="18"/>
              </w:rPr>
              <w:t>时</w:t>
            </w:r>
            <w:r>
              <w:rPr>
                <w:rFonts w:hint="eastAsia" w:ascii="仿宋" w:hAnsi="仿宋" w:eastAsia="仿宋"/>
                <w:b/>
                <w:sz w:val="18"/>
                <w:szCs w:val="18"/>
              </w:rPr>
              <w:t>□□</w:t>
            </w:r>
            <w:r>
              <w:rPr>
                <w:rFonts w:hint="eastAsia" w:ascii="仿宋" w:hAnsi="仿宋" w:eastAsia="仿宋"/>
                <w:b/>
                <w:kern w:val="0"/>
                <w:sz w:val="18"/>
                <w:szCs w:val="18"/>
              </w:rPr>
              <w:t>分</w:t>
            </w:r>
          </w:p>
          <w:p>
            <w:pPr>
              <w:adjustRightInd w:val="0"/>
              <w:snapToGrid w:val="0"/>
              <w:spacing w:line="360" w:lineRule="auto"/>
              <w:ind w:right="-74" w:firstLine="181" w:firstLineChars="100"/>
              <w:rPr>
                <w:rFonts w:ascii="仿宋" w:hAnsi="仿宋" w:eastAsia="仿宋"/>
                <w:b/>
                <w:kern w:val="0"/>
                <w:sz w:val="18"/>
                <w:szCs w:val="18"/>
              </w:rPr>
            </w:pPr>
            <w:r>
              <w:rPr>
                <w:rFonts w:hint="eastAsia" w:ascii="仿宋" w:hAnsi="仿宋" w:eastAsia="仿宋"/>
                <w:b/>
                <w:kern w:val="0"/>
                <w:sz w:val="18"/>
                <w:szCs w:val="18"/>
              </w:rPr>
              <w:t>存活情况：</w:t>
            </w:r>
            <w:r>
              <w:rPr>
                <w:rFonts w:hint="eastAsia" w:ascii="仿宋" w:hAnsi="仿宋" w:eastAsia="仿宋"/>
                <w:b/>
                <w:sz w:val="18"/>
                <w:szCs w:val="18"/>
              </w:rPr>
              <w:t>□</w:t>
            </w:r>
            <w:r>
              <w:rPr>
                <w:rFonts w:hint="eastAsia" w:ascii="仿宋" w:hAnsi="仿宋" w:eastAsia="仿宋"/>
                <w:b/>
                <w:kern w:val="0"/>
                <w:sz w:val="18"/>
                <w:szCs w:val="18"/>
              </w:rPr>
              <w:t>存活、</w:t>
            </w:r>
            <w:r>
              <w:rPr>
                <w:rFonts w:hint="eastAsia" w:ascii="仿宋" w:hAnsi="仿宋" w:eastAsia="仿宋"/>
                <w:b/>
                <w:sz w:val="18"/>
                <w:szCs w:val="18"/>
              </w:rPr>
              <w:t>□</w:t>
            </w:r>
            <w:r>
              <w:rPr>
                <w:rFonts w:hint="eastAsia" w:ascii="仿宋" w:hAnsi="仿宋" w:eastAsia="仿宋"/>
                <w:b/>
                <w:kern w:val="0"/>
                <w:sz w:val="18"/>
                <w:szCs w:val="18"/>
              </w:rPr>
              <w:t>死亡，死亡原因，__________   死亡时间：</w:t>
            </w:r>
            <w:r>
              <w:rPr>
                <w:rFonts w:hint="eastAsia" w:ascii="仿宋" w:hAnsi="仿宋" w:eastAsia="仿宋"/>
                <w:b/>
                <w:sz w:val="18"/>
                <w:szCs w:val="18"/>
              </w:rPr>
              <w:t>□□□□</w:t>
            </w:r>
            <w:r>
              <w:rPr>
                <w:rFonts w:hint="eastAsia" w:ascii="仿宋" w:hAnsi="仿宋" w:eastAsia="仿宋"/>
                <w:b/>
                <w:kern w:val="0"/>
                <w:sz w:val="18"/>
                <w:szCs w:val="18"/>
              </w:rPr>
              <w:t>年</w:t>
            </w:r>
            <w:r>
              <w:rPr>
                <w:rFonts w:hint="eastAsia" w:ascii="仿宋" w:hAnsi="仿宋" w:eastAsia="仿宋"/>
                <w:b/>
                <w:sz w:val="18"/>
                <w:szCs w:val="18"/>
              </w:rPr>
              <w:t>□□</w:t>
            </w:r>
            <w:r>
              <w:rPr>
                <w:rFonts w:hint="eastAsia" w:ascii="仿宋" w:hAnsi="仿宋" w:eastAsia="仿宋"/>
                <w:b/>
                <w:kern w:val="0"/>
                <w:sz w:val="18"/>
                <w:szCs w:val="18"/>
              </w:rPr>
              <w:t>月</w:t>
            </w:r>
            <w:r>
              <w:rPr>
                <w:rFonts w:hint="eastAsia" w:ascii="仿宋" w:hAnsi="仿宋" w:eastAsia="仿宋"/>
                <w:b/>
                <w:sz w:val="18"/>
                <w:szCs w:val="18"/>
              </w:rPr>
              <w:t>□□</w:t>
            </w:r>
            <w:r>
              <w:rPr>
                <w:rFonts w:hint="eastAsia" w:ascii="仿宋" w:hAnsi="仿宋" w:eastAsia="仿宋"/>
                <w:b/>
                <w:kern w:val="0"/>
                <w:sz w:val="18"/>
                <w:szCs w:val="18"/>
              </w:rPr>
              <w:t>日</w:t>
            </w:r>
          </w:p>
          <w:p>
            <w:pPr>
              <w:adjustRightInd w:val="0"/>
              <w:snapToGrid w:val="0"/>
              <w:spacing w:line="360" w:lineRule="auto"/>
              <w:ind w:firstLine="29" w:firstLineChars="16"/>
              <w:rPr>
                <w:rFonts w:ascii="仿宋" w:hAnsi="仿宋" w:eastAsia="仿宋"/>
                <w:b/>
                <w:kern w:val="0"/>
                <w:sz w:val="18"/>
                <w:szCs w:val="18"/>
              </w:rPr>
            </w:pPr>
            <w:r>
              <w:rPr>
                <w:rFonts w:hint="eastAsia" w:ascii="仿宋" w:hAnsi="仿宋" w:eastAsia="仿宋"/>
                <w:b/>
                <w:kern w:val="0"/>
                <w:sz w:val="18"/>
                <w:szCs w:val="18"/>
              </w:rPr>
              <w:t>八、第一针乙肝疫苗接种情况：</w:t>
            </w:r>
            <w:r>
              <w:rPr>
                <w:rFonts w:hint="eastAsia" w:ascii="仿宋" w:hAnsi="仿宋" w:eastAsia="仿宋"/>
                <w:b/>
                <w:sz w:val="18"/>
                <w:szCs w:val="18"/>
              </w:rPr>
              <w:t>□</w:t>
            </w:r>
            <w:r>
              <w:rPr>
                <w:rFonts w:hint="eastAsia" w:ascii="仿宋" w:hAnsi="仿宋" w:eastAsia="仿宋"/>
                <w:b/>
                <w:kern w:val="0"/>
                <w:sz w:val="18"/>
                <w:szCs w:val="18"/>
              </w:rPr>
              <w:t>接种、</w:t>
            </w:r>
            <w:r>
              <w:rPr>
                <w:rFonts w:hint="eastAsia" w:ascii="仿宋" w:hAnsi="仿宋" w:eastAsia="仿宋"/>
                <w:b/>
                <w:sz w:val="18"/>
                <w:szCs w:val="18"/>
              </w:rPr>
              <w:t>□</w:t>
            </w:r>
            <w:r>
              <w:rPr>
                <w:rFonts w:hint="eastAsia" w:ascii="仿宋" w:hAnsi="仿宋" w:eastAsia="仿宋"/>
                <w:b/>
                <w:kern w:val="0"/>
                <w:sz w:val="18"/>
                <w:szCs w:val="18"/>
              </w:rPr>
              <w:t>未接种（填写完原因后，跳至“九”），原因____________</w:t>
            </w:r>
          </w:p>
          <w:p>
            <w:pPr>
              <w:adjustRightInd w:val="0"/>
              <w:snapToGrid w:val="0"/>
              <w:spacing w:line="360" w:lineRule="auto"/>
              <w:ind w:firstLine="181" w:firstLineChars="100"/>
              <w:rPr>
                <w:rFonts w:ascii="仿宋" w:hAnsi="仿宋" w:eastAsia="仿宋"/>
                <w:b/>
                <w:kern w:val="0"/>
                <w:sz w:val="18"/>
                <w:szCs w:val="18"/>
              </w:rPr>
            </w:pPr>
            <w:r>
              <w:rPr>
                <w:rFonts w:hint="eastAsia" w:ascii="仿宋" w:hAnsi="仿宋" w:eastAsia="仿宋"/>
                <w:b/>
                <w:kern w:val="0"/>
                <w:sz w:val="18"/>
                <w:szCs w:val="18"/>
              </w:rPr>
              <w:t>接种时间：</w:t>
            </w:r>
            <w:r>
              <w:rPr>
                <w:rFonts w:hint="eastAsia" w:ascii="仿宋" w:hAnsi="仿宋" w:eastAsia="仿宋"/>
                <w:b/>
                <w:sz w:val="18"/>
                <w:szCs w:val="18"/>
              </w:rPr>
              <w:t>□□□□</w:t>
            </w:r>
            <w:r>
              <w:rPr>
                <w:rFonts w:hint="eastAsia" w:ascii="仿宋" w:hAnsi="仿宋" w:eastAsia="仿宋"/>
                <w:b/>
                <w:kern w:val="0"/>
                <w:sz w:val="18"/>
                <w:szCs w:val="18"/>
              </w:rPr>
              <w:t>年</w:t>
            </w:r>
            <w:r>
              <w:rPr>
                <w:rFonts w:hint="eastAsia" w:ascii="仿宋" w:hAnsi="仿宋" w:eastAsia="仿宋"/>
                <w:b/>
                <w:sz w:val="18"/>
                <w:szCs w:val="18"/>
              </w:rPr>
              <w:t>□□</w:t>
            </w:r>
            <w:r>
              <w:rPr>
                <w:rFonts w:hint="eastAsia" w:ascii="仿宋" w:hAnsi="仿宋" w:eastAsia="仿宋"/>
                <w:b/>
                <w:kern w:val="0"/>
                <w:sz w:val="18"/>
                <w:szCs w:val="18"/>
              </w:rPr>
              <w:t>月</w:t>
            </w:r>
            <w:r>
              <w:rPr>
                <w:rFonts w:hint="eastAsia" w:ascii="仿宋" w:hAnsi="仿宋" w:eastAsia="仿宋"/>
                <w:b/>
                <w:sz w:val="18"/>
                <w:szCs w:val="18"/>
              </w:rPr>
              <w:t>□□</w:t>
            </w:r>
            <w:r>
              <w:rPr>
                <w:rFonts w:hint="eastAsia" w:ascii="仿宋" w:hAnsi="仿宋" w:eastAsia="仿宋"/>
                <w:b/>
                <w:kern w:val="0"/>
                <w:sz w:val="18"/>
                <w:szCs w:val="18"/>
              </w:rPr>
              <w:t>日</w:t>
            </w:r>
            <w:r>
              <w:rPr>
                <w:rFonts w:hint="eastAsia" w:ascii="仿宋" w:hAnsi="仿宋" w:eastAsia="仿宋"/>
                <w:b/>
                <w:sz w:val="18"/>
                <w:szCs w:val="18"/>
              </w:rPr>
              <w:t>□□</w:t>
            </w:r>
            <w:r>
              <w:rPr>
                <w:rFonts w:hint="eastAsia" w:ascii="仿宋" w:hAnsi="仿宋" w:eastAsia="仿宋"/>
                <w:b/>
                <w:kern w:val="0"/>
                <w:sz w:val="18"/>
                <w:szCs w:val="18"/>
              </w:rPr>
              <w:t>时</w:t>
            </w:r>
            <w:r>
              <w:rPr>
                <w:rFonts w:hint="eastAsia" w:ascii="仿宋" w:hAnsi="仿宋" w:eastAsia="仿宋"/>
                <w:b/>
                <w:sz w:val="18"/>
                <w:szCs w:val="18"/>
              </w:rPr>
              <w:t>□□</w:t>
            </w:r>
            <w:r>
              <w:rPr>
                <w:rFonts w:hint="eastAsia" w:ascii="仿宋" w:hAnsi="仿宋" w:eastAsia="仿宋"/>
                <w:b/>
                <w:kern w:val="0"/>
                <w:sz w:val="18"/>
                <w:szCs w:val="18"/>
              </w:rPr>
              <w:t>分、</w:t>
            </w:r>
            <w:r>
              <w:rPr>
                <w:rFonts w:hint="eastAsia" w:ascii="仿宋" w:hAnsi="仿宋" w:eastAsia="仿宋"/>
                <w:b/>
                <w:sz w:val="18"/>
                <w:szCs w:val="18"/>
              </w:rPr>
              <w:t>□</w:t>
            </w:r>
            <w:r>
              <w:rPr>
                <w:rFonts w:hint="eastAsia" w:ascii="仿宋" w:hAnsi="仿宋" w:eastAsia="仿宋"/>
                <w:b/>
                <w:kern w:val="0"/>
                <w:sz w:val="18"/>
                <w:szCs w:val="18"/>
              </w:rPr>
              <w:t>不详</w:t>
            </w:r>
          </w:p>
          <w:p>
            <w:pPr>
              <w:adjustRightInd w:val="0"/>
              <w:snapToGrid w:val="0"/>
              <w:spacing w:line="360" w:lineRule="auto"/>
              <w:ind w:firstLine="181" w:firstLineChars="100"/>
              <w:rPr>
                <w:rFonts w:ascii="仿宋" w:hAnsi="仿宋" w:eastAsia="仿宋"/>
                <w:b/>
                <w:kern w:val="0"/>
                <w:sz w:val="18"/>
                <w:szCs w:val="18"/>
                <w:u w:val="single"/>
              </w:rPr>
            </w:pPr>
            <w:r>
              <w:rPr>
                <w:rFonts w:hint="eastAsia" w:ascii="仿宋" w:hAnsi="仿宋" w:eastAsia="仿宋"/>
                <w:b/>
                <w:kern w:val="0"/>
                <w:sz w:val="18"/>
                <w:szCs w:val="18"/>
              </w:rPr>
              <w:t>疫苗种类：</w:t>
            </w:r>
            <w:r>
              <w:rPr>
                <w:rFonts w:hint="eastAsia" w:ascii="仿宋" w:hAnsi="仿宋" w:eastAsia="仿宋"/>
                <w:b/>
                <w:sz w:val="18"/>
                <w:szCs w:val="18"/>
              </w:rPr>
              <w:t>□</w:t>
            </w:r>
            <w:r>
              <w:rPr>
                <w:rFonts w:hint="eastAsia" w:ascii="仿宋" w:hAnsi="仿宋" w:eastAsia="仿宋"/>
                <w:b/>
                <w:kern w:val="0"/>
                <w:sz w:val="18"/>
                <w:szCs w:val="18"/>
              </w:rPr>
              <w:t>重组酵母、</w:t>
            </w:r>
            <w:r>
              <w:rPr>
                <w:rFonts w:hint="eastAsia" w:ascii="仿宋" w:hAnsi="仿宋" w:eastAsia="仿宋"/>
                <w:b/>
                <w:sz w:val="18"/>
                <w:szCs w:val="18"/>
              </w:rPr>
              <w:t>□</w:t>
            </w:r>
            <w:r>
              <w:rPr>
                <w:rFonts w:hint="eastAsia" w:ascii="仿宋" w:hAnsi="仿宋" w:eastAsia="仿宋"/>
                <w:b/>
                <w:kern w:val="0"/>
                <w:sz w:val="18"/>
                <w:szCs w:val="18"/>
              </w:rPr>
              <w:t>重组</w:t>
            </w:r>
            <w:r>
              <w:rPr>
                <w:rFonts w:ascii="仿宋" w:hAnsi="仿宋" w:eastAsia="仿宋"/>
                <w:b/>
                <w:kern w:val="0"/>
                <w:sz w:val="18"/>
                <w:szCs w:val="18"/>
              </w:rPr>
              <w:t xml:space="preserve">CHO    </w:t>
            </w:r>
            <w:r>
              <w:rPr>
                <w:rFonts w:hint="eastAsia" w:ascii="仿宋" w:hAnsi="仿宋" w:eastAsia="仿宋"/>
                <w:b/>
                <w:kern w:val="0"/>
                <w:sz w:val="18"/>
                <w:szCs w:val="18"/>
              </w:rPr>
              <w:t>接种剂量：</w:t>
            </w:r>
            <w:r>
              <w:rPr>
                <w:rFonts w:hint="eastAsia" w:ascii="仿宋" w:hAnsi="仿宋" w:eastAsia="仿宋"/>
                <w:b/>
                <w:sz w:val="18"/>
                <w:szCs w:val="18"/>
              </w:rPr>
              <w:t>□</w:t>
            </w:r>
            <w:r>
              <w:rPr>
                <w:rFonts w:ascii="仿宋" w:hAnsi="仿宋" w:eastAsia="仿宋"/>
                <w:b/>
                <w:kern w:val="0"/>
                <w:sz w:val="18"/>
                <w:szCs w:val="18"/>
              </w:rPr>
              <w:t>10</w:t>
            </w:r>
            <w:r>
              <w:rPr>
                <w:rFonts w:ascii="仿宋" w:hAnsi="仿宋" w:eastAsia="仿宋"/>
                <w:b/>
                <w:kern w:val="0"/>
                <w:sz w:val="18"/>
                <w:szCs w:val="18"/>
              </w:rPr>
              <w:sym w:font="Symbol" w:char="F06D"/>
            </w:r>
            <w:r>
              <w:rPr>
                <w:rFonts w:ascii="仿宋" w:hAnsi="仿宋" w:eastAsia="仿宋"/>
                <w:b/>
                <w:kern w:val="0"/>
                <w:sz w:val="18"/>
                <w:szCs w:val="18"/>
              </w:rPr>
              <w:t>g</w:t>
            </w:r>
            <w:r>
              <w:rPr>
                <w:rFonts w:hint="eastAsia" w:ascii="仿宋" w:hAnsi="仿宋" w:eastAsia="仿宋"/>
                <w:b/>
                <w:kern w:val="0"/>
                <w:sz w:val="18"/>
                <w:szCs w:val="18"/>
              </w:rPr>
              <w:t>、</w:t>
            </w:r>
            <w:r>
              <w:rPr>
                <w:rFonts w:hint="eastAsia" w:ascii="仿宋" w:hAnsi="仿宋" w:eastAsia="仿宋"/>
                <w:b/>
                <w:sz w:val="18"/>
                <w:szCs w:val="18"/>
              </w:rPr>
              <w:t>□</w:t>
            </w:r>
            <w:r>
              <w:rPr>
                <w:rFonts w:ascii="仿宋" w:hAnsi="仿宋" w:eastAsia="仿宋"/>
                <w:b/>
                <w:kern w:val="0"/>
                <w:sz w:val="18"/>
                <w:szCs w:val="18"/>
              </w:rPr>
              <w:t>20</w:t>
            </w:r>
            <w:r>
              <w:rPr>
                <w:rFonts w:ascii="仿宋" w:hAnsi="仿宋" w:eastAsia="仿宋"/>
                <w:b/>
                <w:kern w:val="0"/>
                <w:sz w:val="18"/>
                <w:szCs w:val="18"/>
              </w:rPr>
              <w:sym w:font="Symbol" w:char="F06D"/>
            </w:r>
            <w:r>
              <w:rPr>
                <w:rFonts w:ascii="仿宋" w:hAnsi="仿宋" w:eastAsia="仿宋"/>
                <w:b/>
                <w:kern w:val="0"/>
                <w:sz w:val="18"/>
                <w:szCs w:val="18"/>
              </w:rPr>
              <w:t>g</w:t>
            </w:r>
            <w:r>
              <w:rPr>
                <w:rFonts w:hint="eastAsia" w:ascii="仿宋" w:hAnsi="仿宋" w:eastAsia="仿宋"/>
                <w:b/>
                <w:kern w:val="0"/>
                <w:sz w:val="18"/>
                <w:szCs w:val="18"/>
              </w:rPr>
              <w:t>、其他______</w:t>
            </w:r>
          </w:p>
          <w:p>
            <w:pPr>
              <w:adjustRightInd w:val="0"/>
              <w:snapToGrid w:val="0"/>
              <w:spacing w:line="360" w:lineRule="auto"/>
              <w:ind w:firstLine="29" w:firstLineChars="16"/>
              <w:rPr>
                <w:rFonts w:ascii="仿宋" w:hAnsi="仿宋" w:eastAsia="仿宋"/>
                <w:b/>
                <w:kern w:val="0"/>
                <w:sz w:val="18"/>
                <w:szCs w:val="18"/>
                <w:u w:val="single"/>
              </w:rPr>
            </w:pPr>
            <w:r>
              <w:rPr>
                <w:rFonts w:hint="eastAsia" w:ascii="仿宋" w:hAnsi="仿宋" w:eastAsia="仿宋"/>
                <w:b/>
                <w:kern w:val="0"/>
                <w:sz w:val="18"/>
                <w:szCs w:val="18"/>
              </w:rPr>
              <w:t>九、乙肝免疫球蛋白注射情况：</w:t>
            </w:r>
            <w:r>
              <w:rPr>
                <w:rFonts w:hint="eastAsia" w:ascii="仿宋" w:hAnsi="仿宋" w:eastAsia="仿宋"/>
                <w:b/>
                <w:sz w:val="18"/>
                <w:szCs w:val="18"/>
              </w:rPr>
              <w:t>□</w:t>
            </w:r>
            <w:r>
              <w:rPr>
                <w:rFonts w:ascii="仿宋" w:hAnsi="仿宋" w:eastAsia="仿宋"/>
                <w:b/>
                <w:kern w:val="0"/>
                <w:sz w:val="18"/>
                <w:szCs w:val="18"/>
              </w:rPr>
              <w:t>12</w:t>
            </w:r>
            <w:r>
              <w:rPr>
                <w:rFonts w:hint="eastAsia" w:ascii="仿宋" w:hAnsi="仿宋" w:eastAsia="仿宋"/>
                <w:b/>
                <w:kern w:val="0"/>
                <w:sz w:val="18"/>
                <w:szCs w:val="18"/>
              </w:rPr>
              <w:t>小时内注射、</w:t>
            </w:r>
            <w:r>
              <w:rPr>
                <w:rFonts w:hint="eastAsia" w:ascii="仿宋" w:hAnsi="仿宋" w:eastAsia="仿宋"/>
                <w:b/>
                <w:sz w:val="18"/>
                <w:szCs w:val="18"/>
              </w:rPr>
              <w:t>□</w:t>
            </w:r>
            <w:r>
              <w:rPr>
                <w:rFonts w:ascii="仿宋" w:hAnsi="仿宋" w:eastAsia="仿宋"/>
                <w:b/>
                <w:kern w:val="0"/>
                <w:sz w:val="18"/>
                <w:szCs w:val="18"/>
              </w:rPr>
              <w:t>&gt;12小时注射未注射，原因</w:t>
            </w:r>
            <w:r>
              <w:rPr>
                <w:rFonts w:hint="eastAsia" w:ascii="仿宋" w:hAnsi="仿宋" w:eastAsia="仿宋"/>
                <w:b/>
                <w:kern w:val="0"/>
                <w:sz w:val="18"/>
                <w:szCs w:val="18"/>
              </w:rPr>
              <w:t>_______________</w:t>
            </w:r>
          </w:p>
          <w:p>
            <w:pPr>
              <w:adjustRightInd w:val="0"/>
              <w:snapToGrid w:val="0"/>
              <w:spacing w:line="360" w:lineRule="auto"/>
              <w:ind w:firstLine="181" w:firstLineChars="100"/>
              <w:rPr>
                <w:rFonts w:ascii="仿宋" w:hAnsi="仿宋" w:eastAsia="仿宋"/>
                <w:b/>
                <w:kern w:val="0"/>
                <w:sz w:val="18"/>
                <w:szCs w:val="18"/>
              </w:rPr>
            </w:pPr>
            <w:r>
              <w:rPr>
                <w:rFonts w:hint="eastAsia" w:ascii="仿宋" w:hAnsi="仿宋" w:eastAsia="仿宋"/>
                <w:b/>
                <w:kern w:val="0"/>
                <w:sz w:val="18"/>
                <w:szCs w:val="18"/>
              </w:rPr>
              <w:t>注射时间：</w:t>
            </w:r>
            <w:r>
              <w:rPr>
                <w:rFonts w:hint="eastAsia" w:ascii="仿宋" w:hAnsi="仿宋" w:eastAsia="仿宋"/>
                <w:b/>
                <w:sz w:val="18"/>
                <w:szCs w:val="18"/>
              </w:rPr>
              <w:t>□□□□</w:t>
            </w:r>
            <w:r>
              <w:rPr>
                <w:rFonts w:hint="eastAsia" w:ascii="仿宋" w:hAnsi="仿宋" w:eastAsia="仿宋"/>
                <w:b/>
                <w:kern w:val="0"/>
                <w:sz w:val="18"/>
                <w:szCs w:val="18"/>
              </w:rPr>
              <w:t>年</w:t>
            </w:r>
            <w:r>
              <w:rPr>
                <w:rFonts w:hint="eastAsia" w:ascii="仿宋" w:hAnsi="仿宋" w:eastAsia="仿宋"/>
                <w:b/>
                <w:sz w:val="18"/>
                <w:szCs w:val="18"/>
              </w:rPr>
              <w:t>□□</w:t>
            </w:r>
            <w:r>
              <w:rPr>
                <w:rFonts w:hint="eastAsia" w:ascii="仿宋" w:hAnsi="仿宋" w:eastAsia="仿宋"/>
                <w:b/>
                <w:kern w:val="0"/>
                <w:sz w:val="18"/>
                <w:szCs w:val="18"/>
              </w:rPr>
              <w:t>月</w:t>
            </w:r>
            <w:r>
              <w:rPr>
                <w:rFonts w:hint="eastAsia" w:ascii="仿宋" w:hAnsi="仿宋" w:eastAsia="仿宋"/>
                <w:b/>
                <w:sz w:val="18"/>
                <w:szCs w:val="18"/>
              </w:rPr>
              <w:t>□□</w:t>
            </w:r>
            <w:r>
              <w:rPr>
                <w:rFonts w:hint="eastAsia" w:ascii="仿宋" w:hAnsi="仿宋" w:eastAsia="仿宋"/>
                <w:b/>
                <w:kern w:val="0"/>
                <w:sz w:val="18"/>
                <w:szCs w:val="18"/>
              </w:rPr>
              <w:t>日</w:t>
            </w:r>
            <w:r>
              <w:rPr>
                <w:rFonts w:hint="eastAsia" w:ascii="仿宋" w:hAnsi="仿宋" w:eastAsia="仿宋"/>
                <w:b/>
                <w:sz w:val="18"/>
                <w:szCs w:val="18"/>
              </w:rPr>
              <w:t>□□</w:t>
            </w:r>
            <w:r>
              <w:rPr>
                <w:rFonts w:hint="eastAsia" w:ascii="仿宋" w:hAnsi="仿宋" w:eastAsia="仿宋"/>
                <w:b/>
                <w:kern w:val="0"/>
                <w:sz w:val="18"/>
                <w:szCs w:val="18"/>
              </w:rPr>
              <w:t>时</w:t>
            </w:r>
            <w:r>
              <w:rPr>
                <w:rFonts w:hint="eastAsia" w:ascii="仿宋" w:hAnsi="仿宋" w:eastAsia="仿宋"/>
                <w:b/>
                <w:sz w:val="18"/>
                <w:szCs w:val="18"/>
              </w:rPr>
              <w:t>□□</w:t>
            </w:r>
            <w:r>
              <w:rPr>
                <w:rFonts w:hint="eastAsia" w:ascii="仿宋" w:hAnsi="仿宋" w:eastAsia="仿宋"/>
                <w:b/>
                <w:kern w:val="0"/>
                <w:sz w:val="18"/>
                <w:szCs w:val="18"/>
              </w:rPr>
              <w:t xml:space="preserve">分   </w:t>
            </w:r>
            <w:r>
              <w:rPr>
                <w:rFonts w:hint="eastAsia" w:ascii="仿宋" w:hAnsi="仿宋" w:eastAsia="仿宋"/>
                <w:b/>
                <w:sz w:val="18"/>
                <w:szCs w:val="18"/>
              </w:rPr>
              <w:t>□</w:t>
            </w:r>
            <w:r>
              <w:rPr>
                <w:rFonts w:hint="eastAsia" w:ascii="仿宋" w:hAnsi="仿宋" w:eastAsia="仿宋"/>
                <w:b/>
                <w:kern w:val="0"/>
                <w:sz w:val="18"/>
                <w:szCs w:val="18"/>
              </w:rPr>
              <w:t>不详</w:t>
            </w:r>
          </w:p>
          <w:p>
            <w:pPr>
              <w:adjustRightInd w:val="0"/>
              <w:snapToGrid w:val="0"/>
              <w:spacing w:line="360" w:lineRule="auto"/>
              <w:ind w:firstLine="177" w:firstLineChars="98"/>
              <w:rPr>
                <w:rFonts w:ascii="仿宋" w:hAnsi="仿宋" w:eastAsia="仿宋"/>
                <w:b/>
                <w:kern w:val="0"/>
                <w:sz w:val="18"/>
                <w:szCs w:val="18"/>
                <w:u w:val="single"/>
              </w:rPr>
            </w:pPr>
            <w:r>
              <w:rPr>
                <w:rFonts w:hint="eastAsia" w:ascii="仿宋" w:hAnsi="仿宋" w:eastAsia="仿宋"/>
                <w:b/>
                <w:kern w:val="0"/>
                <w:sz w:val="18"/>
                <w:szCs w:val="18"/>
              </w:rPr>
              <w:t>注射剂量：</w:t>
            </w:r>
            <w:r>
              <w:rPr>
                <w:rFonts w:hint="eastAsia" w:ascii="仿宋" w:hAnsi="仿宋" w:eastAsia="仿宋"/>
                <w:b/>
                <w:sz w:val="18"/>
                <w:szCs w:val="18"/>
              </w:rPr>
              <w:t>□</w:t>
            </w:r>
            <w:r>
              <w:rPr>
                <w:rFonts w:ascii="仿宋" w:hAnsi="仿宋" w:eastAsia="仿宋"/>
                <w:b/>
                <w:kern w:val="0"/>
                <w:sz w:val="18"/>
                <w:szCs w:val="18"/>
              </w:rPr>
              <w:t>100IU</w:t>
            </w:r>
            <w:r>
              <w:rPr>
                <w:rFonts w:hint="eastAsia" w:ascii="仿宋" w:hAnsi="仿宋" w:eastAsia="仿宋"/>
                <w:b/>
                <w:kern w:val="0"/>
                <w:sz w:val="18"/>
                <w:szCs w:val="18"/>
              </w:rPr>
              <w:t>、其他，____________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761" w:type="dxa"/>
            <w:tcBorders>
              <w:bottom w:val="single" w:color="auto" w:sz="4" w:space="0"/>
            </w:tcBorders>
          </w:tcPr>
          <w:p>
            <w:pPr>
              <w:snapToGrid w:val="0"/>
              <w:spacing w:beforeLines="20" w:line="240" w:lineRule="exact"/>
              <w:ind w:right="-74"/>
              <w:rPr>
                <w:rFonts w:ascii="仿宋" w:hAnsi="仿宋" w:eastAsia="仿宋"/>
                <w:b/>
                <w:sz w:val="18"/>
                <w:szCs w:val="18"/>
                <w:u w:val="single"/>
              </w:rPr>
            </w:pPr>
            <w:r>
              <w:rPr>
                <w:rFonts w:hint="eastAsia" w:ascii="仿宋" w:hAnsi="仿宋" w:eastAsia="仿宋"/>
                <w:b/>
                <w:sz w:val="18"/>
                <w:szCs w:val="18"/>
              </w:rPr>
              <w:t>报告单位（盖章）：___________________     报告医生：___________________</w:t>
            </w:r>
          </w:p>
          <w:p>
            <w:pPr>
              <w:snapToGrid w:val="0"/>
              <w:spacing w:beforeLines="20" w:line="240" w:lineRule="exact"/>
              <w:ind w:right="-74"/>
              <w:rPr>
                <w:rFonts w:ascii="仿宋" w:hAnsi="仿宋" w:eastAsia="仿宋"/>
                <w:b/>
                <w:sz w:val="18"/>
                <w:szCs w:val="18"/>
              </w:rPr>
            </w:pPr>
            <w:r>
              <w:rPr>
                <w:rFonts w:hint="eastAsia" w:ascii="仿宋" w:hAnsi="仿宋" w:eastAsia="仿宋"/>
                <w:b/>
                <w:sz w:val="18"/>
                <w:szCs w:val="18"/>
              </w:rPr>
              <w:t>联系电话：__________________________     填报日期：□□□□年□□月□□日</w:t>
            </w:r>
          </w:p>
          <w:p>
            <w:pPr>
              <w:adjustRightInd w:val="0"/>
              <w:snapToGrid w:val="0"/>
              <w:spacing w:beforeLines="20" w:line="240" w:lineRule="exact"/>
              <w:rPr>
                <w:rFonts w:ascii="仿宋" w:hAnsi="仿宋" w:eastAsia="仿宋"/>
                <w:b/>
                <w:kern w:val="0"/>
                <w:sz w:val="18"/>
                <w:szCs w:val="18"/>
                <w:u w:val="single"/>
              </w:rPr>
            </w:pPr>
            <w:r>
              <w:rPr>
                <w:rFonts w:hint="eastAsia" w:ascii="仿宋" w:hAnsi="仿宋" w:eastAsia="仿宋"/>
                <w:b/>
                <w:sz w:val="18"/>
                <w:szCs w:val="18"/>
              </w:rPr>
              <w:t>备注：</w:t>
            </w:r>
            <w:r>
              <w:rPr>
                <w:rFonts w:ascii="仿宋" w:hAnsi="仿宋" w:eastAsia="仿宋"/>
                <w:b/>
                <w:sz w:val="18"/>
                <w:szCs w:val="18"/>
              </w:rPr>
              <w:t xml:space="preserve"> </w:t>
            </w:r>
          </w:p>
        </w:tc>
      </w:tr>
    </w:tbl>
    <w:p>
      <w:pPr>
        <w:pStyle w:val="3"/>
        <w:adjustRightInd w:val="0"/>
        <w:snapToGrid w:val="0"/>
        <w:spacing w:beforeLines="50" w:line="300" w:lineRule="exact"/>
        <w:ind w:right="-74"/>
        <w:rPr>
          <w:rFonts w:ascii="仿宋" w:hAnsi="仿宋" w:eastAsia="仿宋"/>
          <w:b/>
          <w:bCs/>
          <w:sz w:val="28"/>
          <w:szCs w:val="32"/>
        </w:rPr>
      </w:pPr>
    </w:p>
    <w:p>
      <w:pPr>
        <w:pStyle w:val="3"/>
        <w:ind w:right="348" w:firstLine="2650" w:firstLineChars="1100"/>
        <w:jc w:val="both"/>
        <w:rPr>
          <w:rFonts w:ascii="仿宋" w:hAnsi="仿宋" w:eastAsia="仿宋"/>
          <w:b/>
          <w:szCs w:val="21"/>
        </w:rPr>
      </w:pPr>
      <w:r>
        <w:rPr>
          <w:rFonts w:hint="eastAsia" w:ascii="仿宋" w:hAnsi="仿宋" w:eastAsia="仿宋"/>
          <w:b/>
          <w:szCs w:val="21"/>
        </w:rPr>
        <w:t>孕产妇编号：□□□□□□—□□□—□□□□—□□□</w:t>
      </w:r>
    </w:p>
    <w:p>
      <w:pPr>
        <w:pStyle w:val="3"/>
        <w:ind w:right="348"/>
        <w:jc w:val="right"/>
        <w:rPr>
          <w:rFonts w:ascii="仿宋" w:hAnsi="仿宋" w:eastAsia="仿宋"/>
          <w:b/>
          <w:szCs w:val="21"/>
        </w:rPr>
      </w:pPr>
      <w:r>
        <w:rPr>
          <w:rFonts w:hint="eastAsia" w:ascii="仿宋" w:hAnsi="仿宋" w:eastAsia="仿宋"/>
          <w:b/>
          <w:szCs w:val="21"/>
        </w:rPr>
        <w:t>儿童编号：□□□□□□—□□□—□□□□—□□□—□</w:t>
      </w:r>
    </w:p>
    <w:p>
      <w:pPr>
        <w:pStyle w:val="2"/>
        <w:ind w:right="-74"/>
        <w:jc w:val="center"/>
        <w:rPr>
          <w:rFonts w:ascii="仿宋" w:hAnsi="仿宋" w:eastAsia="仿宋"/>
          <w:sz w:val="24"/>
          <w:szCs w:val="24"/>
        </w:rPr>
      </w:pPr>
      <w:r>
        <w:rPr>
          <w:rFonts w:ascii="仿宋" w:hAnsi="仿宋" w:eastAsia="仿宋"/>
          <w:sz w:val="24"/>
          <w:szCs w:val="24"/>
        </w:rPr>
        <w:t xml:space="preserve">表4-II </w:t>
      </w:r>
      <w:r>
        <w:rPr>
          <w:rFonts w:hint="eastAsia" w:ascii="仿宋" w:hAnsi="仿宋" w:eastAsia="仿宋"/>
          <w:sz w:val="24"/>
          <w:szCs w:val="24"/>
        </w:rPr>
        <w:t>乙肝</w:t>
      </w:r>
      <w:r>
        <w:rPr>
          <w:rFonts w:ascii="仿宋" w:hAnsi="仿宋" w:eastAsia="仿宋"/>
          <w:sz w:val="24"/>
          <w:szCs w:val="24"/>
        </w:rPr>
        <w:t>感染</w:t>
      </w:r>
      <w:r>
        <w:rPr>
          <w:rFonts w:hint="eastAsia" w:ascii="仿宋" w:hAnsi="仿宋" w:eastAsia="仿宋"/>
          <w:sz w:val="24"/>
          <w:szCs w:val="24"/>
        </w:rPr>
        <w:t>产妇所生婴儿随访</w:t>
      </w:r>
      <w:r>
        <w:rPr>
          <w:rFonts w:ascii="仿宋" w:hAnsi="仿宋" w:eastAsia="仿宋"/>
          <w:sz w:val="24"/>
          <w:szCs w:val="24"/>
        </w:rPr>
        <w:t>卡（保密）</w:t>
      </w:r>
    </w:p>
    <w:p>
      <w:pPr>
        <w:adjustRightInd w:val="0"/>
        <w:snapToGrid w:val="0"/>
        <w:spacing w:line="360" w:lineRule="auto"/>
        <w:ind w:firstLine="2168" w:firstLineChars="1200"/>
        <w:rPr>
          <w:rFonts w:ascii="仿宋" w:hAnsi="仿宋" w:eastAsia="仿宋"/>
          <w:b/>
          <w:sz w:val="18"/>
          <w:szCs w:val="18"/>
        </w:rPr>
      </w:pPr>
      <w:r>
        <w:rPr>
          <w:rFonts w:hint="eastAsia" w:ascii="仿宋" w:hAnsi="仿宋" w:eastAsia="仿宋"/>
          <w:b/>
          <w:sz w:val="18"/>
          <w:szCs w:val="18"/>
        </w:rPr>
        <w:t>________</w:t>
      </w:r>
      <w:r>
        <w:rPr>
          <w:rFonts w:ascii="仿宋" w:hAnsi="仿宋" w:eastAsia="仿宋"/>
          <w:b/>
          <w:sz w:val="18"/>
          <w:szCs w:val="18"/>
        </w:rPr>
        <w:t>省（自治区、市）</w:t>
      </w:r>
      <w:r>
        <w:rPr>
          <w:rFonts w:hint="eastAsia" w:ascii="仿宋" w:hAnsi="仿宋" w:eastAsia="仿宋"/>
          <w:b/>
          <w:sz w:val="18"/>
          <w:szCs w:val="18"/>
        </w:rPr>
        <w:t xml:space="preserve">    ____________   </w:t>
      </w:r>
      <w:r>
        <w:rPr>
          <w:rFonts w:ascii="仿宋" w:hAnsi="仿宋" w:eastAsia="仿宋"/>
          <w:b/>
          <w:sz w:val="18"/>
          <w:szCs w:val="18"/>
        </w:rPr>
        <w:t>县（市、</w:t>
      </w:r>
      <w:r>
        <w:rPr>
          <w:rFonts w:hint="eastAsia" w:ascii="仿宋" w:hAnsi="仿宋" w:eastAsia="仿宋"/>
          <w:b/>
          <w:sz w:val="18"/>
          <w:szCs w:val="18"/>
        </w:rPr>
        <w:t>___________</w:t>
      </w:r>
      <w:r>
        <w:rPr>
          <w:rFonts w:ascii="仿宋" w:hAnsi="仿宋" w:eastAsia="仿宋"/>
          <w:b/>
          <w:sz w:val="18"/>
          <w:szCs w:val="18"/>
        </w:rPr>
        <w:t>区）</w:t>
      </w:r>
    </w:p>
    <w:tbl>
      <w:tblPr>
        <w:tblStyle w:val="4"/>
        <w:tblpPr w:leftFromText="180" w:rightFromText="180" w:vertAnchor="text" w:horzAnchor="page" w:tblpX="882" w:tblpY="437"/>
        <w:tblOverlap w:val="never"/>
        <w:tblW w:w="10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20" w:type="dxa"/>
          </w:tcPr>
          <w:p>
            <w:pPr>
              <w:spacing w:beforeLines="30" w:afterLines="30"/>
              <w:ind w:right="-74"/>
              <w:rPr>
                <w:rFonts w:ascii="仿宋" w:hAnsi="仿宋" w:eastAsia="仿宋"/>
                <w:b/>
                <w:sz w:val="18"/>
                <w:szCs w:val="18"/>
              </w:rPr>
            </w:pPr>
            <w:r>
              <w:rPr>
                <w:rFonts w:hint="eastAsia" w:ascii="仿宋" w:hAnsi="仿宋" w:eastAsia="仿宋"/>
                <w:b/>
                <w:sz w:val="18"/>
                <w:szCs w:val="18"/>
              </w:rPr>
              <w:t>一、儿童姓名：________________    性别：□男、□女    出生日期：□□□□年□□月□□日   联系电话：_____________</w:t>
            </w:r>
          </w:p>
          <w:p>
            <w:pPr>
              <w:adjustRightInd w:val="0"/>
              <w:snapToGrid w:val="0"/>
              <w:spacing w:line="360" w:lineRule="auto"/>
              <w:rPr>
                <w:rFonts w:ascii="仿宋" w:hAnsi="仿宋" w:eastAsia="仿宋"/>
                <w:b/>
                <w:sz w:val="18"/>
                <w:szCs w:val="18"/>
              </w:rPr>
            </w:pPr>
            <w:r>
              <w:rPr>
                <w:rFonts w:hint="eastAsia" w:ascii="仿宋" w:hAnsi="仿宋" w:eastAsia="仿宋"/>
                <w:b/>
                <w:sz w:val="18"/>
                <w:szCs w:val="18"/>
              </w:rPr>
              <w:t>儿童月龄：□□月    随访日期：□□□□年□□月□□日</w:t>
            </w:r>
            <w:r>
              <w:rPr>
                <w:rFonts w:ascii="仿宋" w:hAnsi="仿宋" w:eastAsia="仿宋"/>
                <w:b/>
                <w:sz w:val="18"/>
                <w:szCs w:val="18"/>
              </w:rPr>
              <w:t xml:space="preserve">                </w:t>
            </w:r>
            <w:r>
              <w:rPr>
                <w:rFonts w:hint="eastAsia" w:ascii="仿宋" w:hAnsi="仿宋" w:eastAsia="仿宋"/>
                <w:b/>
                <w:sz w:val="18"/>
                <w:szCs w:val="18"/>
              </w:rPr>
              <w:t>随访人姓名：_________________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20" w:type="dxa"/>
          </w:tcPr>
          <w:p>
            <w:pPr>
              <w:snapToGrid w:val="0"/>
              <w:spacing w:line="360" w:lineRule="auto"/>
              <w:ind w:right="-74"/>
              <w:rPr>
                <w:rFonts w:ascii="仿宋" w:hAnsi="仿宋" w:eastAsia="仿宋"/>
                <w:b/>
                <w:kern w:val="0"/>
                <w:sz w:val="18"/>
                <w:szCs w:val="18"/>
              </w:rPr>
            </w:pPr>
            <w:r>
              <w:rPr>
                <w:rFonts w:hint="eastAsia" w:ascii="仿宋" w:hAnsi="仿宋" w:eastAsia="仿宋"/>
                <w:b/>
                <w:kern w:val="0"/>
                <w:sz w:val="18"/>
                <w:szCs w:val="18"/>
              </w:rPr>
              <w:t>二、儿童随访情况：（产妇</w:t>
            </w:r>
            <w:r>
              <w:rPr>
                <w:rFonts w:ascii="仿宋" w:hAnsi="仿宋" w:eastAsia="仿宋"/>
                <w:b/>
                <w:kern w:val="0"/>
                <w:sz w:val="18"/>
                <w:szCs w:val="18"/>
              </w:rPr>
              <w:t>HBV DNA&gt; 2</w:t>
            </w:r>
            <w:r>
              <w:rPr>
                <w:rFonts w:hint="eastAsia" w:ascii="仿宋" w:hAnsi="仿宋" w:eastAsia="仿宋"/>
                <w:b/>
                <w:kern w:val="0"/>
                <w:sz w:val="18"/>
                <w:szCs w:val="18"/>
              </w:rPr>
              <w:t>×</w:t>
            </w:r>
            <w:r>
              <w:rPr>
                <w:rFonts w:ascii="仿宋" w:hAnsi="仿宋" w:eastAsia="仿宋"/>
                <w:b/>
                <w:kern w:val="0"/>
                <w:sz w:val="18"/>
                <w:szCs w:val="18"/>
              </w:rPr>
              <w:t>10</w:t>
            </w:r>
            <w:r>
              <w:rPr>
                <w:rFonts w:ascii="仿宋" w:hAnsi="仿宋" w:eastAsia="仿宋"/>
                <w:b/>
                <w:kern w:val="0"/>
                <w:sz w:val="18"/>
                <w:szCs w:val="18"/>
                <w:vertAlign w:val="superscript"/>
              </w:rPr>
              <w:t>5</w:t>
            </w:r>
            <w:r>
              <w:rPr>
                <w:rFonts w:hint="eastAsia" w:ascii="仿宋" w:hAnsi="仿宋" w:eastAsia="仿宋"/>
                <w:b/>
                <w:kern w:val="0"/>
                <w:sz w:val="18"/>
                <w:szCs w:val="18"/>
              </w:rPr>
              <w:t>或</w:t>
            </w:r>
            <w:r>
              <w:rPr>
                <w:rFonts w:ascii="仿宋" w:hAnsi="仿宋" w:eastAsia="仿宋"/>
                <w:b/>
                <w:kern w:val="0"/>
                <w:sz w:val="18"/>
                <w:szCs w:val="18"/>
              </w:rPr>
              <w:t>E抗原阳性的暴露儿童填写，如有多个活产婴儿，请分别附表）</w:t>
            </w:r>
          </w:p>
          <w:p>
            <w:pPr>
              <w:snapToGrid w:val="0"/>
              <w:spacing w:line="360" w:lineRule="auto"/>
              <w:ind w:right="-74" w:firstLine="89" w:firstLineChars="49"/>
              <w:rPr>
                <w:rFonts w:ascii="仿宋" w:hAnsi="仿宋" w:eastAsia="仿宋"/>
                <w:b/>
                <w:sz w:val="18"/>
                <w:szCs w:val="18"/>
                <w:u w:val="single"/>
              </w:rPr>
            </w:pPr>
            <w:r>
              <w:rPr>
                <w:rFonts w:hint="eastAsia" w:ascii="仿宋" w:hAnsi="仿宋" w:eastAsia="仿宋"/>
                <w:b/>
                <w:sz w:val="18"/>
                <w:szCs w:val="18"/>
              </w:rPr>
              <w:t>（一）随访机构名称：______________</w:t>
            </w:r>
          </w:p>
          <w:p>
            <w:pPr>
              <w:adjustRightInd w:val="0"/>
              <w:snapToGrid w:val="0"/>
              <w:spacing w:line="360" w:lineRule="auto"/>
              <w:ind w:right="-74" w:firstLine="89" w:firstLineChars="49"/>
              <w:rPr>
                <w:rFonts w:ascii="仿宋" w:hAnsi="仿宋" w:eastAsia="仿宋"/>
                <w:b/>
                <w:kern w:val="0"/>
                <w:sz w:val="18"/>
                <w:szCs w:val="18"/>
              </w:rPr>
            </w:pPr>
            <w:r>
              <w:rPr>
                <w:rFonts w:hint="eastAsia" w:ascii="仿宋" w:hAnsi="仿宋" w:eastAsia="仿宋"/>
                <w:b/>
                <w:kern w:val="0"/>
                <w:sz w:val="18"/>
                <w:szCs w:val="18"/>
              </w:rPr>
              <w:t>（二）随访情况：</w:t>
            </w:r>
            <w:r>
              <w:rPr>
                <w:rFonts w:hint="eastAsia" w:ascii="仿宋" w:hAnsi="仿宋" w:eastAsia="仿宋"/>
                <w:b/>
                <w:sz w:val="18"/>
                <w:szCs w:val="18"/>
              </w:rPr>
              <w:t>□</w:t>
            </w:r>
            <w:r>
              <w:rPr>
                <w:rFonts w:hint="eastAsia" w:ascii="仿宋" w:hAnsi="仿宋" w:eastAsia="仿宋"/>
                <w:b/>
                <w:kern w:val="0"/>
                <w:sz w:val="18"/>
                <w:szCs w:val="18"/>
              </w:rPr>
              <w:t xml:space="preserve">未随访  </w:t>
            </w:r>
            <w:r>
              <w:rPr>
                <w:rFonts w:hint="eastAsia" w:ascii="仿宋" w:hAnsi="仿宋" w:eastAsia="仿宋"/>
                <w:b/>
                <w:sz w:val="18"/>
                <w:szCs w:val="18"/>
              </w:rPr>
              <w:t>□</w:t>
            </w:r>
            <w:r>
              <w:rPr>
                <w:rFonts w:hint="eastAsia" w:ascii="仿宋" w:hAnsi="仿宋" w:eastAsia="仿宋"/>
                <w:b/>
                <w:kern w:val="0"/>
                <w:sz w:val="18"/>
                <w:szCs w:val="18"/>
              </w:rPr>
              <w:t xml:space="preserve">随访  </w:t>
            </w:r>
            <w:r>
              <w:rPr>
                <w:rFonts w:hint="eastAsia" w:ascii="仿宋" w:hAnsi="仿宋" w:eastAsia="仿宋"/>
                <w:b/>
                <w:sz w:val="18"/>
                <w:szCs w:val="18"/>
              </w:rPr>
              <w:t>□</w:t>
            </w:r>
            <w:r>
              <w:rPr>
                <w:rFonts w:hint="eastAsia" w:ascii="仿宋" w:hAnsi="仿宋" w:eastAsia="仿宋"/>
                <w:b/>
                <w:kern w:val="0"/>
                <w:sz w:val="18"/>
                <w:szCs w:val="18"/>
              </w:rPr>
              <w:t>已失访，失访原因_____________（儿童在满</w:t>
            </w:r>
            <w:r>
              <w:rPr>
                <w:rFonts w:ascii="仿宋" w:hAnsi="仿宋" w:eastAsia="仿宋"/>
                <w:b/>
                <w:kern w:val="0"/>
                <w:sz w:val="18"/>
                <w:szCs w:val="18"/>
              </w:rPr>
              <w:t>15</w:t>
            </w:r>
            <w:r>
              <w:rPr>
                <w:rFonts w:hint="eastAsia" w:ascii="仿宋" w:hAnsi="仿宋" w:eastAsia="仿宋"/>
                <w:b/>
                <w:kern w:val="0"/>
                <w:sz w:val="18"/>
                <w:szCs w:val="18"/>
              </w:rPr>
              <w:t>月龄前不报告失访）</w:t>
            </w:r>
          </w:p>
          <w:p>
            <w:pPr>
              <w:adjustRightInd w:val="0"/>
              <w:snapToGrid w:val="0"/>
              <w:spacing w:line="360" w:lineRule="auto"/>
              <w:ind w:right="-74" w:firstLine="89" w:firstLineChars="49"/>
              <w:rPr>
                <w:rFonts w:ascii="仿宋" w:hAnsi="仿宋" w:eastAsia="仿宋"/>
                <w:b/>
                <w:kern w:val="0"/>
                <w:sz w:val="18"/>
                <w:szCs w:val="18"/>
              </w:rPr>
            </w:pPr>
            <w:r>
              <w:rPr>
                <w:rFonts w:hint="eastAsia" w:ascii="仿宋" w:hAnsi="仿宋" w:eastAsia="仿宋"/>
                <w:b/>
                <w:kern w:val="0"/>
                <w:sz w:val="18"/>
                <w:szCs w:val="18"/>
              </w:rPr>
              <w:t>（三）存活情况：</w:t>
            </w:r>
            <w:r>
              <w:rPr>
                <w:rFonts w:hint="eastAsia" w:ascii="仿宋" w:hAnsi="仿宋" w:eastAsia="仿宋"/>
                <w:b/>
                <w:sz w:val="18"/>
                <w:szCs w:val="18"/>
              </w:rPr>
              <w:t>□</w:t>
            </w:r>
            <w:r>
              <w:rPr>
                <w:rFonts w:hint="eastAsia" w:ascii="仿宋" w:hAnsi="仿宋" w:eastAsia="仿宋"/>
                <w:b/>
                <w:kern w:val="0"/>
                <w:sz w:val="18"/>
                <w:szCs w:val="18"/>
              </w:rPr>
              <w:t>存活、</w:t>
            </w:r>
            <w:r>
              <w:rPr>
                <w:rFonts w:hint="eastAsia" w:ascii="仿宋" w:hAnsi="仿宋" w:eastAsia="仿宋"/>
                <w:b/>
                <w:sz w:val="18"/>
                <w:szCs w:val="18"/>
              </w:rPr>
              <w:t>□</w:t>
            </w:r>
            <w:r>
              <w:rPr>
                <w:rFonts w:hint="eastAsia" w:ascii="仿宋" w:hAnsi="仿宋" w:eastAsia="仿宋"/>
                <w:b/>
                <w:kern w:val="0"/>
                <w:sz w:val="18"/>
                <w:szCs w:val="18"/>
              </w:rPr>
              <w:t>死亡，死亡原因，___________   死亡时间：</w:t>
            </w:r>
            <w:r>
              <w:rPr>
                <w:rFonts w:hint="eastAsia" w:ascii="仿宋" w:hAnsi="仿宋" w:eastAsia="仿宋"/>
                <w:b/>
                <w:sz w:val="18"/>
                <w:szCs w:val="18"/>
              </w:rPr>
              <w:t>□□□□</w:t>
            </w:r>
            <w:r>
              <w:rPr>
                <w:rFonts w:hint="eastAsia" w:ascii="仿宋" w:hAnsi="仿宋" w:eastAsia="仿宋"/>
                <w:b/>
                <w:kern w:val="0"/>
                <w:sz w:val="18"/>
                <w:szCs w:val="18"/>
              </w:rPr>
              <w:t>年</w:t>
            </w:r>
            <w:r>
              <w:rPr>
                <w:rFonts w:hint="eastAsia" w:ascii="仿宋" w:hAnsi="仿宋" w:eastAsia="仿宋"/>
                <w:b/>
                <w:sz w:val="18"/>
                <w:szCs w:val="18"/>
              </w:rPr>
              <w:t>□□</w:t>
            </w:r>
            <w:r>
              <w:rPr>
                <w:rFonts w:hint="eastAsia" w:ascii="仿宋" w:hAnsi="仿宋" w:eastAsia="仿宋"/>
                <w:b/>
                <w:kern w:val="0"/>
                <w:sz w:val="18"/>
                <w:szCs w:val="18"/>
              </w:rPr>
              <w:t>月</w:t>
            </w:r>
            <w:r>
              <w:rPr>
                <w:rFonts w:hint="eastAsia" w:ascii="仿宋" w:hAnsi="仿宋" w:eastAsia="仿宋"/>
                <w:b/>
                <w:sz w:val="18"/>
                <w:szCs w:val="18"/>
              </w:rPr>
              <w:t>□□</w:t>
            </w:r>
            <w:r>
              <w:rPr>
                <w:rFonts w:hint="eastAsia" w:ascii="仿宋" w:hAnsi="仿宋" w:eastAsia="仿宋"/>
                <w:b/>
                <w:kern w:val="0"/>
                <w:sz w:val="18"/>
                <w:szCs w:val="18"/>
              </w:rPr>
              <w:t>日</w:t>
            </w:r>
          </w:p>
          <w:p>
            <w:pPr>
              <w:adjustRightInd w:val="0"/>
              <w:snapToGrid w:val="0"/>
              <w:spacing w:line="360" w:lineRule="auto"/>
              <w:ind w:right="-74" w:firstLine="89" w:firstLineChars="49"/>
              <w:rPr>
                <w:rFonts w:ascii="仿宋" w:hAnsi="仿宋" w:eastAsia="仿宋"/>
                <w:b/>
                <w:kern w:val="0"/>
                <w:sz w:val="18"/>
                <w:szCs w:val="18"/>
              </w:rPr>
            </w:pPr>
            <w:r>
              <w:rPr>
                <w:rFonts w:hint="eastAsia" w:ascii="仿宋" w:hAnsi="仿宋" w:eastAsia="仿宋"/>
                <w:b/>
                <w:kern w:val="0"/>
                <w:sz w:val="18"/>
                <w:szCs w:val="18"/>
              </w:rPr>
              <w:t>（四）生长发育：</w:t>
            </w:r>
            <w:r>
              <w:rPr>
                <w:rFonts w:hint="eastAsia" w:ascii="仿宋" w:hAnsi="仿宋" w:eastAsia="仿宋"/>
                <w:b/>
                <w:sz w:val="18"/>
                <w:szCs w:val="18"/>
              </w:rPr>
              <w:t>体重：□不详、</w:t>
            </w:r>
            <w:r>
              <w:rPr>
                <w:rFonts w:ascii="仿宋" w:hAnsi="仿宋" w:eastAsia="仿宋"/>
                <w:b/>
                <w:sz w:val="18"/>
                <w:szCs w:val="18"/>
              </w:rPr>
              <w:t xml:space="preserve"> </w:t>
            </w:r>
            <w:r>
              <w:rPr>
                <w:rFonts w:hint="eastAsia" w:ascii="仿宋" w:hAnsi="仿宋" w:eastAsia="仿宋"/>
                <w:b/>
                <w:sz w:val="18"/>
                <w:szCs w:val="18"/>
              </w:rPr>
              <w:t>□□□□千克，</w:t>
            </w:r>
            <w:r>
              <w:rPr>
                <w:rFonts w:ascii="仿宋" w:hAnsi="仿宋" w:eastAsia="仿宋"/>
                <w:b/>
                <w:sz w:val="18"/>
                <w:szCs w:val="18"/>
              </w:rPr>
              <w:tab/>
            </w:r>
            <w:r>
              <w:rPr>
                <w:rFonts w:hint="eastAsia" w:ascii="仿宋" w:hAnsi="仿宋" w:eastAsia="仿宋"/>
                <w:b/>
                <w:sz w:val="18"/>
                <w:szCs w:val="18"/>
              </w:rPr>
              <w:t>身长：□不详、</w:t>
            </w:r>
            <w:r>
              <w:rPr>
                <w:rFonts w:ascii="仿宋" w:hAnsi="仿宋" w:eastAsia="仿宋"/>
                <w:b/>
                <w:sz w:val="18"/>
                <w:szCs w:val="18"/>
              </w:rPr>
              <w:t xml:space="preserve"> </w:t>
            </w:r>
            <w:r>
              <w:rPr>
                <w:rFonts w:hint="eastAsia" w:ascii="仿宋" w:hAnsi="仿宋" w:eastAsia="仿宋"/>
                <w:b/>
                <w:sz w:val="18"/>
                <w:szCs w:val="18"/>
              </w:rPr>
              <w:t>□□.□厘米</w:t>
            </w:r>
          </w:p>
          <w:p>
            <w:pPr>
              <w:snapToGrid w:val="0"/>
              <w:spacing w:line="360" w:lineRule="auto"/>
              <w:ind w:firstLine="89" w:firstLineChars="49"/>
              <w:rPr>
                <w:rFonts w:ascii="仿宋" w:hAnsi="仿宋" w:eastAsia="仿宋"/>
                <w:b/>
                <w:kern w:val="0"/>
                <w:sz w:val="18"/>
                <w:szCs w:val="18"/>
              </w:rPr>
            </w:pPr>
            <w:r>
              <w:rPr>
                <w:rFonts w:hint="eastAsia" w:ascii="仿宋" w:hAnsi="仿宋" w:eastAsia="仿宋"/>
                <w:b/>
                <w:kern w:val="0"/>
                <w:sz w:val="18"/>
                <w:szCs w:val="18"/>
              </w:rPr>
              <w:t>（五）乙肝疫苗接种情况：</w:t>
            </w:r>
          </w:p>
          <w:tbl>
            <w:tblPr>
              <w:tblStyle w:val="4"/>
              <w:tblW w:w="10535" w:type="dxa"/>
              <w:tblInd w:w="0" w:type="dxa"/>
              <w:tblLayout w:type="fixed"/>
              <w:tblCellMar>
                <w:top w:w="0" w:type="dxa"/>
                <w:left w:w="108" w:type="dxa"/>
                <w:bottom w:w="0" w:type="dxa"/>
                <w:right w:w="108" w:type="dxa"/>
              </w:tblCellMar>
            </w:tblPr>
            <w:tblGrid>
              <w:gridCol w:w="880"/>
              <w:gridCol w:w="849"/>
              <w:gridCol w:w="2944"/>
              <w:gridCol w:w="2444"/>
              <w:gridCol w:w="2234"/>
              <w:gridCol w:w="1184"/>
            </w:tblGrid>
            <w:tr>
              <w:tblPrEx>
                <w:tblLayout w:type="fixed"/>
                <w:tblCellMar>
                  <w:top w:w="0" w:type="dxa"/>
                  <w:left w:w="108" w:type="dxa"/>
                  <w:bottom w:w="0" w:type="dxa"/>
                  <w:right w:w="108" w:type="dxa"/>
                </w:tblCellMar>
              </w:tblPrEx>
              <w:tc>
                <w:tcPr>
                  <w:tcW w:w="88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bCs/>
                      <w:color w:val="000000"/>
                      <w:sz w:val="18"/>
                      <w:szCs w:val="18"/>
                    </w:rPr>
                  </w:pPr>
                  <w:r>
                    <w:rPr>
                      <w:rFonts w:hint="eastAsia" w:ascii="仿宋" w:hAnsi="仿宋" w:eastAsia="仿宋"/>
                      <w:b/>
                      <w:bCs/>
                      <w:color w:val="000000"/>
                      <w:sz w:val="18"/>
                      <w:szCs w:val="18"/>
                    </w:rPr>
                    <w:t>剂次</w:t>
                  </w:r>
                </w:p>
              </w:tc>
              <w:tc>
                <w:tcPr>
                  <w:tcW w:w="9655"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b/>
                      <w:bCs/>
                      <w:color w:val="000000"/>
                      <w:sz w:val="18"/>
                      <w:szCs w:val="18"/>
                    </w:rPr>
                  </w:pPr>
                  <w:r>
                    <w:rPr>
                      <w:rFonts w:hint="eastAsia" w:ascii="仿宋" w:hAnsi="仿宋" w:eastAsia="仿宋"/>
                      <w:b/>
                      <w:bCs/>
                      <w:color w:val="000000"/>
                      <w:sz w:val="18"/>
                      <w:szCs w:val="18"/>
                    </w:rPr>
                    <w:t>接种情况</w:t>
                  </w:r>
                </w:p>
              </w:tc>
            </w:tr>
            <w:tr>
              <w:tblPrEx>
                <w:tblLayout w:type="fixed"/>
                <w:tblCellMar>
                  <w:top w:w="0" w:type="dxa"/>
                  <w:left w:w="108" w:type="dxa"/>
                  <w:bottom w:w="0" w:type="dxa"/>
                  <w:right w:w="108" w:type="dxa"/>
                </w:tblCellMar>
              </w:tblPrEx>
              <w:tc>
                <w:tcPr>
                  <w:tcW w:w="880" w:type="dxa"/>
                  <w:vMerge w:val="continue"/>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340" w:after="330" w:line="360" w:lineRule="auto"/>
                    <w:jc w:val="center"/>
                    <w:outlineLvl w:val="0"/>
                    <w:rPr>
                      <w:rFonts w:ascii="仿宋" w:hAnsi="仿宋" w:eastAsia="仿宋"/>
                      <w:b/>
                      <w:bCs/>
                      <w:color w:val="000000"/>
                      <w:sz w:val="18"/>
                      <w:szCs w:val="18"/>
                    </w:rPr>
                  </w:pPr>
                </w:p>
              </w:tc>
              <w:tc>
                <w:tcPr>
                  <w:tcW w:w="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b/>
                      <w:bCs/>
                      <w:sz w:val="18"/>
                      <w:szCs w:val="18"/>
                    </w:rPr>
                  </w:pPr>
                  <w:r>
                    <w:rPr>
                      <w:rFonts w:hint="eastAsia" w:ascii="仿宋" w:hAnsi="仿宋" w:eastAsia="仿宋"/>
                      <w:b/>
                      <w:bCs/>
                      <w:sz w:val="18"/>
                      <w:szCs w:val="18"/>
                    </w:rPr>
                    <w:t>是接种</w:t>
                  </w:r>
                </w:p>
              </w:tc>
              <w:tc>
                <w:tcPr>
                  <w:tcW w:w="294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b/>
                      <w:bCs/>
                      <w:sz w:val="18"/>
                      <w:szCs w:val="18"/>
                    </w:rPr>
                  </w:pPr>
                  <w:r>
                    <w:rPr>
                      <w:rFonts w:hint="eastAsia" w:ascii="仿宋" w:hAnsi="仿宋" w:eastAsia="仿宋"/>
                      <w:b/>
                      <w:bCs/>
                      <w:sz w:val="18"/>
                      <w:szCs w:val="18"/>
                    </w:rPr>
                    <w:t>接种时间</w:t>
                  </w:r>
                </w:p>
              </w:tc>
              <w:tc>
                <w:tcPr>
                  <w:tcW w:w="244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b/>
                      <w:bCs/>
                      <w:sz w:val="18"/>
                      <w:szCs w:val="18"/>
                    </w:rPr>
                  </w:pPr>
                  <w:r>
                    <w:rPr>
                      <w:rFonts w:hint="eastAsia" w:ascii="仿宋" w:hAnsi="仿宋" w:eastAsia="仿宋"/>
                      <w:b/>
                      <w:sz w:val="18"/>
                      <w:szCs w:val="18"/>
                    </w:rPr>
                    <w:t>接种剂量</w:t>
                  </w:r>
                </w:p>
              </w:tc>
              <w:tc>
                <w:tcPr>
                  <w:tcW w:w="2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b/>
                      <w:bCs/>
                      <w:sz w:val="18"/>
                      <w:szCs w:val="18"/>
                    </w:rPr>
                  </w:pPr>
                  <w:r>
                    <w:rPr>
                      <w:rFonts w:hint="eastAsia" w:ascii="仿宋" w:hAnsi="仿宋" w:eastAsia="仿宋"/>
                      <w:b/>
                      <w:bCs/>
                      <w:sz w:val="18"/>
                      <w:szCs w:val="18"/>
                    </w:rPr>
                    <w:t>疫苗种类</w:t>
                  </w:r>
                </w:p>
              </w:tc>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b/>
                      <w:bCs/>
                      <w:sz w:val="18"/>
                      <w:szCs w:val="18"/>
                    </w:rPr>
                  </w:pPr>
                  <w:r>
                    <w:rPr>
                      <w:rFonts w:hint="eastAsia" w:ascii="仿宋" w:hAnsi="仿宋" w:eastAsia="仿宋"/>
                      <w:b/>
                      <w:bCs/>
                      <w:sz w:val="18"/>
                      <w:szCs w:val="18"/>
                    </w:rPr>
                    <w:t>接种单位</w:t>
                  </w:r>
                </w:p>
              </w:tc>
            </w:tr>
            <w:tr>
              <w:tblPrEx>
                <w:tblLayout w:type="fixed"/>
                <w:tblCellMar>
                  <w:top w:w="0" w:type="dxa"/>
                  <w:left w:w="108" w:type="dxa"/>
                  <w:bottom w:w="0" w:type="dxa"/>
                  <w:right w:w="108" w:type="dxa"/>
                </w:tblCellMar>
              </w:tblPrEx>
              <w:tc>
                <w:tcPr>
                  <w:tcW w:w="172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b/>
                      <w:color w:val="0C0C0C"/>
                      <w:sz w:val="18"/>
                      <w:szCs w:val="18"/>
                      <w:bdr w:val="single" w:color="auto" w:sz="4" w:space="0"/>
                    </w:rPr>
                  </w:pPr>
                  <w:r>
                    <w:rPr>
                      <w:rFonts w:hint="eastAsia" w:ascii="仿宋" w:hAnsi="仿宋" w:eastAsia="仿宋"/>
                      <w:b/>
                      <w:color w:val="0C0C0C"/>
                      <w:sz w:val="18"/>
                      <w:szCs w:val="18"/>
                    </w:rPr>
                    <w:t>第二</w:t>
                  </w:r>
                  <w:r>
                    <w:rPr>
                      <w:rFonts w:hint="eastAsia" w:ascii="仿宋" w:hAnsi="仿宋" w:eastAsia="仿宋"/>
                      <w:b/>
                      <w:bCs/>
                      <w:color w:val="000000"/>
                      <w:sz w:val="18"/>
                      <w:szCs w:val="18"/>
                    </w:rPr>
                    <w:t>剂</w:t>
                  </w:r>
                  <w:r>
                    <w:rPr>
                      <w:rFonts w:ascii="仿宋" w:hAnsi="仿宋" w:eastAsia="仿宋"/>
                      <w:b/>
                      <w:bCs/>
                      <w:color w:val="000000"/>
                      <w:sz w:val="18"/>
                      <w:szCs w:val="18"/>
                    </w:rPr>
                    <w:t xml:space="preserve"> </w:t>
                  </w:r>
                  <w:r>
                    <w:rPr>
                      <w:rFonts w:hint="eastAsia" w:ascii="仿宋" w:hAnsi="仿宋" w:eastAsia="仿宋"/>
                      <w:b/>
                      <w:sz w:val="18"/>
                      <w:szCs w:val="18"/>
                    </w:rPr>
                    <w:t>□</w:t>
                  </w:r>
                  <w:r>
                    <w:rPr>
                      <w:rFonts w:hint="eastAsia" w:ascii="仿宋" w:hAnsi="仿宋" w:eastAsia="仿宋"/>
                      <w:b/>
                      <w:bCs/>
                      <w:color w:val="000000"/>
                      <w:sz w:val="18"/>
                      <w:szCs w:val="18"/>
                    </w:rPr>
                    <w:t>是、</w:t>
                  </w:r>
                  <w:r>
                    <w:rPr>
                      <w:rFonts w:hint="eastAsia" w:ascii="仿宋" w:hAnsi="仿宋" w:eastAsia="仿宋"/>
                      <w:b/>
                      <w:sz w:val="18"/>
                      <w:szCs w:val="18"/>
                    </w:rPr>
                    <w:t>□</w:t>
                  </w:r>
                  <w:r>
                    <w:rPr>
                      <w:rFonts w:hint="eastAsia" w:ascii="仿宋" w:hAnsi="仿宋" w:eastAsia="仿宋"/>
                      <w:b/>
                      <w:bCs/>
                      <w:color w:val="000000"/>
                      <w:sz w:val="18"/>
                      <w:szCs w:val="18"/>
                    </w:rPr>
                    <w:t>否</w:t>
                  </w:r>
                </w:p>
              </w:tc>
              <w:tc>
                <w:tcPr>
                  <w:tcW w:w="294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b/>
                      <w:color w:val="0C0C0C"/>
                      <w:sz w:val="18"/>
                      <w:szCs w:val="18"/>
                    </w:rPr>
                  </w:pPr>
                  <w:r>
                    <w:rPr>
                      <w:rFonts w:hint="eastAsia" w:ascii="仿宋" w:hAnsi="仿宋" w:eastAsia="仿宋"/>
                      <w:b/>
                      <w:sz w:val="18"/>
                      <w:szCs w:val="18"/>
                    </w:rPr>
                    <w:t>□□□□</w:t>
                  </w:r>
                  <w:r>
                    <w:rPr>
                      <w:rFonts w:hint="eastAsia" w:ascii="仿宋" w:hAnsi="仿宋" w:eastAsia="仿宋"/>
                      <w:b/>
                      <w:color w:val="0C0C0C"/>
                      <w:sz w:val="18"/>
                      <w:szCs w:val="18"/>
                    </w:rPr>
                    <w:t>年</w:t>
                  </w:r>
                  <w:r>
                    <w:rPr>
                      <w:rFonts w:hint="eastAsia" w:ascii="仿宋" w:hAnsi="仿宋" w:eastAsia="仿宋"/>
                      <w:b/>
                      <w:sz w:val="18"/>
                      <w:szCs w:val="18"/>
                    </w:rPr>
                    <w:t>□□</w:t>
                  </w:r>
                  <w:r>
                    <w:rPr>
                      <w:rFonts w:hint="eastAsia" w:ascii="仿宋" w:hAnsi="仿宋" w:eastAsia="仿宋"/>
                      <w:b/>
                      <w:color w:val="0C0C0C"/>
                      <w:sz w:val="18"/>
                      <w:szCs w:val="18"/>
                    </w:rPr>
                    <w:t>月</w:t>
                  </w:r>
                  <w:r>
                    <w:rPr>
                      <w:rFonts w:hint="eastAsia" w:ascii="仿宋" w:hAnsi="仿宋" w:eastAsia="仿宋"/>
                      <w:b/>
                      <w:sz w:val="18"/>
                      <w:szCs w:val="18"/>
                    </w:rPr>
                    <w:t>□□</w:t>
                  </w:r>
                  <w:r>
                    <w:rPr>
                      <w:rFonts w:hint="eastAsia" w:ascii="仿宋" w:hAnsi="仿宋" w:eastAsia="仿宋"/>
                      <w:b/>
                      <w:color w:val="0C0C0C"/>
                      <w:sz w:val="18"/>
                      <w:szCs w:val="18"/>
                    </w:rPr>
                    <w:t xml:space="preserve">日  </w:t>
                  </w:r>
                  <w:r>
                    <w:rPr>
                      <w:rFonts w:hint="eastAsia" w:ascii="仿宋" w:hAnsi="仿宋" w:eastAsia="仿宋"/>
                      <w:b/>
                      <w:sz w:val="18"/>
                      <w:szCs w:val="18"/>
                    </w:rPr>
                    <w:t>□</w:t>
                  </w:r>
                  <w:r>
                    <w:rPr>
                      <w:rFonts w:hint="eastAsia" w:ascii="仿宋" w:hAnsi="仿宋" w:eastAsia="仿宋"/>
                      <w:b/>
                      <w:color w:val="0C0C0C"/>
                      <w:sz w:val="18"/>
                      <w:szCs w:val="18"/>
                    </w:rPr>
                    <w:t>不详</w:t>
                  </w:r>
                </w:p>
              </w:tc>
              <w:tc>
                <w:tcPr>
                  <w:tcW w:w="244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b/>
                      <w:color w:val="0C0C0C"/>
                      <w:sz w:val="18"/>
                      <w:szCs w:val="18"/>
                    </w:rPr>
                  </w:pPr>
                  <w:r>
                    <w:rPr>
                      <w:rFonts w:hint="eastAsia" w:ascii="仿宋" w:hAnsi="仿宋" w:eastAsia="仿宋"/>
                      <w:b/>
                      <w:sz w:val="18"/>
                      <w:szCs w:val="18"/>
                    </w:rPr>
                    <w:t>□</w:t>
                  </w:r>
                  <w:r>
                    <w:rPr>
                      <w:rFonts w:ascii="仿宋" w:hAnsi="仿宋" w:eastAsia="仿宋"/>
                      <w:b/>
                      <w:color w:val="0C0C0C"/>
                      <w:sz w:val="18"/>
                      <w:szCs w:val="18"/>
                    </w:rPr>
                    <w:t>10</w:t>
                  </w:r>
                  <w:r>
                    <w:rPr>
                      <w:rFonts w:ascii="仿宋" w:hAnsi="仿宋" w:eastAsia="仿宋"/>
                      <w:b/>
                      <w:color w:val="0C0C0C"/>
                      <w:sz w:val="18"/>
                      <w:szCs w:val="18"/>
                    </w:rPr>
                    <w:sym w:font="Symbol" w:char="F06D"/>
                  </w:r>
                  <w:r>
                    <w:rPr>
                      <w:rFonts w:ascii="仿宋" w:hAnsi="仿宋" w:eastAsia="仿宋"/>
                      <w:b/>
                      <w:color w:val="0C0C0C"/>
                      <w:sz w:val="18"/>
                      <w:szCs w:val="18"/>
                    </w:rPr>
                    <w:t>g</w:t>
                  </w:r>
                  <w:r>
                    <w:rPr>
                      <w:rFonts w:hint="eastAsia" w:ascii="仿宋" w:hAnsi="仿宋" w:eastAsia="仿宋"/>
                      <w:b/>
                      <w:color w:val="0C0C0C"/>
                      <w:sz w:val="18"/>
                      <w:szCs w:val="18"/>
                    </w:rPr>
                    <w:t>、</w:t>
                  </w:r>
                  <w:r>
                    <w:rPr>
                      <w:rFonts w:hint="eastAsia" w:ascii="仿宋" w:hAnsi="仿宋" w:eastAsia="仿宋"/>
                      <w:b/>
                      <w:sz w:val="18"/>
                      <w:szCs w:val="18"/>
                    </w:rPr>
                    <w:t>□</w:t>
                  </w:r>
                  <w:r>
                    <w:rPr>
                      <w:rFonts w:ascii="仿宋" w:hAnsi="仿宋" w:eastAsia="仿宋"/>
                      <w:b/>
                      <w:color w:val="0C0C0C"/>
                      <w:sz w:val="18"/>
                      <w:szCs w:val="18"/>
                    </w:rPr>
                    <w:t>20</w:t>
                  </w:r>
                  <w:r>
                    <w:rPr>
                      <w:rFonts w:ascii="仿宋" w:hAnsi="仿宋" w:eastAsia="仿宋"/>
                      <w:b/>
                      <w:color w:val="0C0C0C"/>
                      <w:sz w:val="18"/>
                      <w:szCs w:val="18"/>
                    </w:rPr>
                    <w:sym w:font="Symbol" w:char="F06D"/>
                  </w:r>
                  <w:r>
                    <w:rPr>
                      <w:rFonts w:ascii="仿宋" w:hAnsi="仿宋" w:eastAsia="仿宋"/>
                      <w:b/>
                      <w:color w:val="0C0C0C"/>
                      <w:sz w:val="18"/>
                      <w:szCs w:val="18"/>
                    </w:rPr>
                    <w:t>g</w:t>
                  </w:r>
                  <w:r>
                    <w:rPr>
                      <w:rFonts w:hint="eastAsia" w:ascii="仿宋" w:hAnsi="仿宋" w:eastAsia="仿宋"/>
                      <w:b/>
                      <w:color w:val="0C0C0C"/>
                      <w:sz w:val="18"/>
                      <w:szCs w:val="18"/>
                    </w:rPr>
                    <w:t>、</w:t>
                  </w:r>
                  <w:r>
                    <w:rPr>
                      <w:rFonts w:hint="eastAsia" w:ascii="仿宋" w:hAnsi="仿宋" w:eastAsia="仿宋"/>
                      <w:b/>
                      <w:sz w:val="18"/>
                      <w:szCs w:val="18"/>
                    </w:rPr>
                    <w:t>□</w:t>
                  </w:r>
                  <w:r>
                    <w:rPr>
                      <w:rFonts w:hint="eastAsia" w:ascii="仿宋" w:hAnsi="仿宋" w:eastAsia="仿宋"/>
                      <w:b/>
                      <w:color w:val="0C0C0C"/>
                      <w:sz w:val="18"/>
                      <w:szCs w:val="18"/>
                    </w:rPr>
                    <w:t>其他</w:t>
                  </w:r>
                </w:p>
              </w:tc>
              <w:tc>
                <w:tcPr>
                  <w:tcW w:w="223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b/>
                      <w:color w:val="0C0C0C"/>
                      <w:sz w:val="18"/>
                      <w:szCs w:val="18"/>
                    </w:rPr>
                  </w:pPr>
                  <w:r>
                    <w:rPr>
                      <w:rFonts w:hint="eastAsia" w:ascii="仿宋" w:hAnsi="仿宋" w:eastAsia="仿宋"/>
                      <w:b/>
                      <w:sz w:val="18"/>
                      <w:szCs w:val="18"/>
                    </w:rPr>
                    <w:t>□</w:t>
                  </w:r>
                  <w:r>
                    <w:rPr>
                      <w:rFonts w:hint="eastAsia" w:ascii="仿宋" w:hAnsi="仿宋" w:eastAsia="仿宋"/>
                      <w:b/>
                      <w:color w:val="0C0C0C"/>
                      <w:sz w:val="18"/>
                      <w:szCs w:val="18"/>
                    </w:rPr>
                    <w:t>重组酵母、</w:t>
                  </w:r>
                  <w:r>
                    <w:rPr>
                      <w:rFonts w:hint="eastAsia" w:ascii="仿宋" w:hAnsi="仿宋" w:eastAsia="仿宋"/>
                      <w:b/>
                      <w:sz w:val="18"/>
                      <w:szCs w:val="18"/>
                    </w:rPr>
                    <w:t>□</w:t>
                  </w:r>
                  <w:r>
                    <w:rPr>
                      <w:rFonts w:hint="eastAsia" w:ascii="仿宋" w:hAnsi="仿宋" w:eastAsia="仿宋"/>
                      <w:b/>
                      <w:color w:val="0C0C0C"/>
                      <w:sz w:val="18"/>
                      <w:szCs w:val="18"/>
                    </w:rPr>
                    <w:t>重组</w:t>
                  </w:r>
                  <w:r>
                    <w:rPr>
                      <w:rFonts w:ascii="仿宋" w:hAnsi="仿宋" w:eastAsia="仿宋"/>
                      <w:b/>
                      <w:color w:val="0C0C0C"/>
                      <w:sz w:val="18"/>
                      <w:szCs w:val="18"/>
                    </w:rPr>
                    <w:t>CHO</w:t>
                  </w:r>
                </w:p>
              </w:tc>
              <w:tc>
                <w:tcPr>
                  <w:tcW w:w="1184"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color w:val="0C0C0C"/>
                      <w:sz w:val="18"/>
                      <w:szCs w:val="18"/>
                    </w:rPr>
                  </w:pPr>
                </w:p>
              </w:tc>
            </w:tr>
            <w:tr>
              <w:tblPrEx>
                <w:tblLayout w:type="fixed"/>
                <w:tblCellMar>
                  <w:top w:w="0" w:type="dxa"/>
                  <w:left w:w="108" w:type="dxa"/>
                  <w:bottom w:w="0" w:type="dxa"/>
                  <w:right w:w="108" w:type="dxa"/>
                </w:tblCellMar>
              </w:tblPrEx>
              <w:tc>
                <w:tcPr>
                  <w:tcW w:w="172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b/>
                      <w:color w:val="0C0C0C"/>
                      <w:sz w:val="18"/>
                      <w:szCs w:val="18"/>
                      <w:bdr w:val="single" w:color="auto" w:sz="4" w:space="0"/>
                    </w:rPr>
                  </w:pPr>
                  <w:r>
                    <w:rPr>
                      <w:rFonts w:hint="eastAsia" w:ascii="仿宋" w:hAnsi="仿宋" w:eastAsia="仿宋"/>
                      <w:b/>
                      <w:color w:val="0C0C0C"/>
                      <w:sz w:val="18"/>
                      <w:szCs w:val="18"/>
                    </w:rPr>
                    <w:t>第三</w:t>
                  </w:r>
                  <w:r>
                    <w:rPr>
                      <w:rFonts w:hint="eastAsia" w:ascii="仿宋" w:hAnsi="仿宋" w:eastAsia="仿宋"/>
                      <w:b/>
                      <w:bCs/>
                      <w:color w:val="000000"/>
                      <w:sz w:val="18"/>
                      <w:szCs w:val="18"/>
                    </w:rPr>
                    <w:t>剂</w:t>
                  </w:r>
                  <w:r>
                    <w:rPr>
                      <w:rFonts w:ascii="仿宋" w:hAnsi="仿宋" w:eastAsia="仿宋"/>
                      <w:b/>
                      <w:bCs/>
                      <w:color w:val="000000"/>
                      <w:sz w:val="18"/>
                      <w:szCs w:val="18"/>
                    </w:rPr>
                    <w:t xml:space="preserve"> </w:t>
                  </w:r>
                  <w:r>
                    <w:rPr>
                      <w:rFonts w:hint="eastAsia" w:ascii="仿宋" w:hAnsi="仿宋" w:eastAsia="仿宋"/>
                      <w:b/>
                      <w:sz w:val="18"/>
                      <w:szCs w:val="18"/>
                    </w:rPr>
                    <w:t>□</w:t>
                  </w:r>
                  <w:r>
                    <w:rPr>
                      <w:rFonts w:hint="eastAsia" w:ascii="仿宋" w:hAnsi="仿宋" w:eastAsia="仿宋"/>
                      <w:b/>
                      <w:bCs/>
                      <w:color w:val="000000"/>
                      <w:sz w:val="18"/>
                      <w:szCs w:val="18"/>
                    </w:rPr>
                    <w:t>是、</w:t>
                  </w:r>
                  <w:r>
                    <w:rPr>
                      <w:rFonts w:hint="eastAsia" w:ascii="仿宋" w:hAnsi="仿宋" w:eastAsia="仿宋"/>
                      <w:b/>
                      <w:sz w:val="18"/>
                      <w:szCs w:val="18"/>
                    </w:rPr>
                    <w:t>□</w:t>
                  </w:r>
                  <w:r>
                    <w:rPr>
                      <w:rFonts w:hint="eastAsia" w:ascii="仿宋" w:hAnsi="仿宋" w:eastAsia="仿宋"/>
                      <w:b/>
                      <w:bCs/>
                      <w:color w:val="000000"/>
                      <w:sz w:val="18"/>
                      <w:szCs w:val="18"/>
                    </w:rPr>
                    <w:t>否</w:t>
                  </w:r>
                </w:p>
              </w:tc>
              <w:tc>
                <w:tcPr>
                  <w:tcW w:w="2944" w:type="dxa"/>
                  <w:tcBorders>
                    <w:top w:val="single" w:color="auto" w:sz="4" w:space="0"/>
                    <w:left w:val="single" w:color="auto" w:sz="4" w:space="0"/>
                    <w:bottom w:val="single" w:color="auto" w:sz="4" w:space="0"/>
                    <w:right w:val="single" w:color="auto" w:sz="4" w:space="0"/>
                  </w:tcBorders>
                </w:tcPr>
                <w:p>
                  <w:pPr>
                    <w:rPr>
                      <w:rFonts w:ascii="仿宋" w:hAnsi="仿宋" w:eastAsia="仿宋"/>
                      <w:b/>
                      <w:color w:val="0C0C0C"/>
                      <w:sz w:val="18"/>
                      <w:szCs w:val="18"/>
                    </w:rPr>
                  </w:pPr>
                  <w:r>
                    <w:rPr>
                      <w:rFonts w:hint="eastAsia" w:ascii="仿宋" w:hAnsi="仿宋" w:eastAsia="仿宋"/>
                      <w:b/>
                      <w:sz w:val="18"/>
                      <w:szCs w:val="18"/>
                    </w:rPr>
                    <w:t>□□□□</w:t>
                  </w:r>
                  <w:r>
                    <w:rPr>
                      <w:rFonts w:hint="eastAsia" w:ascii="仿宋" w:hAnsi="仿宋" w:eastAsia="仿宋"/>
                      <w:b/>
                      <w:color w:val="0C0C0C"/>
                      <w:sz w:val="18"/>
                      <w:szCs w:val="18"/>
                    </w:rPr>
                    <w:t>年</w:t>
                  </w:r>
                  <w:r>
                    <w:rPr>
                      <w:rFonts w:hint="eastAsia" w:ascii="仿宋" w:hAnsi="仿宋" w:eastAsia="仿宋"/>
                      <w:b/>
                      <w:sz w:val="18"/>
                      <w:szCs w:val="18"/>
                    </w:rPr>
                    <w:t>□□</w:t>
                  </w:r>
                  <w:r>
                    <w:rPr>
                      <w:rFonts w:hint="eastAsia" w:ascii="仿宋" w:hAnsi="仿宋" w:eastAsia="仿宋"/>
                      <w:b/>
                      <w:color w:val="0C0C0C"/>
                      <w:sz w:val="18"/>
                      <w:szCs w:val="18"/>
                    </w:rPr>
                    <w:t>月</w:t>
                  </w:r>
                  <w:r>
                    <w:rPr>
                      <w:rFonts w:hint="eastAsia" w:ascii="仿宋" w:hAnsi="仿宋" w:eastAsia="仿宋"/>
                      <w:b/>
                      <w:sz w:val="18"/>
                      <w:szCs w:val="18"/>
                    </w:rPr>
                    <w:t>□□</w:t>
                  </w:r>
                  <w:r>
                    <w:rPr>
                      <w:rFonts w:hint="eastAsia" w:ascii="仿宋" w:hAnsi="仿宋" w:eastAsia="仿宋"/>
                      <w:b/>
                      <w:color w:val="0C0C0C"/>
                      <w:sz w:val="18"/>
                      <w:szCs w:val="18"/>
                    </w:rPr>
                    <w:t>日</w:t>
                  </w:r>
                </w:p>
              </w:tc>
              <w:tc>
                <w:tcPr>
                  <w:tcW w:w="2444" w:type="dxa"/>
                  <w:tcBorders>
                    <w:top w:val="single" w:color="auto" w:sz="4" w:space="0"/>
                    <w:left w:val="single" w:color="auto" w:sz="4" w:space="0"/>
                    <w:bottom w:val="single" w:color="auto" w:sz="4" w:space="0"/>
                    <w:right w:val="single" w:color="auto" w:sz="4" w:space="0"/>
                  </w:tcBorders>
                </w:tcPr>
                <w:p>
                  <w:r>
                    <w:rPr>
                      <w:rFonts w:hint="eastAsia" w:ascii="仿宋" w:hAnsi="仿宋" w:eastAsia="仿宋"/>
                      <w:b/>
                      <w:sz w:val="18"/>
                      <w:szCs w:val="18"/>
                    </w:rPr>
                    <w:t>□</w:t>
                  </w:r>
                  <w:r>
                    <w:rPr>
                      <w:rFonts w:ascii="仿宋" w:hAnsi="仿宋" w:eastAsia="仿宋"/>
                      <w:b/>
                      <w:color w:val="0C0C0C"/>
                      <w:sz w:val="18"/>
                      <w:szCs w:val="18"/>
                    </w:rPr>
                    <w:t>10</w:t>
                  </w:r>
                  <w:r>
                    <w:rPr>
                      <w:rFonts w:ascii="仿宋" w:hAnsi="仿宋" w:eastAsia="仿宋"/>
                      <w:b/>
                      <w:color w:val="0C0C0C"/>
                      <w:sz w:val="18"/>
                      <w:szCs w:val="18"/>
                    </w:rPr>
                    <w:sym w:font="Symbol" w:char="F06D"/>
                  </w:r>
                  <w:r>
                    <w:rPr>
                      <w:rFonts w:ascii="仿宋" w:hAnsi="仿宋" w:eastAsia="仿宋"/>
                      <w:b/>
                      <w:color w:val="0C0C0C"/>
                      <w:sz w:val="18"/>
                      <w:szCs w:val="18"/>
                    </w:rPr>
                    <w:t>g</w:t>
                  </w:r>
                  <w:r>
                    <w:rPr>
                      <w:rFonts w:hint="eastAsia" w:ascii="仿宋" w:hAnsi="仿宋" w:eastAsia="仿宋"/>
                      <w:b/>
                      <w:color w:val="0C0C0C"/>
                      <w:sz w:val="18"/>
                      <w:szCs w:val="18"/>
                    </w:rPr>
                    <w:t>、</w:t>
                  </w:r>
                  <w:r>
                    <w:rPr>
                      <w:rFonts w:hint="eastAsia" w:ascii="仿宋" w:hAnsi="仿宋" w:eastAsia="仿宋"/>
                      <w:b/>
                      <w:sz w:val="18"/>
                      <w:szCs w:val="18"/>
                    </w:rPr>
                    <w:t>□</w:t>
                  </w:r>
                  <w:r>
                    <w:rPr>
                      <w:rFonts w:ascii="仿宋" w:hAnsi="仿宋" w:eastAsia="仿宋"/>
                      <w:b/>
                      <w:color w:val="0C0C0C"/>
                      <w:sz w:val="18"/>
                      <w:szCs w:val="18"/>
                    </w:rPr>
                    <w:t>20</w:t>
                  </w:r>
                  <w:r>
                    <w:rPr>
                      <w:rFonts w:ascii="仿宋" w:hAnsi="仿宋" w:eastAsia="仿宋"/>
                      <w:b/>
                      <w:color w:val="0C0C0C"/>
                      <w:sz w:val="18"/>
                      <w:szCs w:val="18"/>
                    </w:rPr>
                    <w:sym w:font="Symbol" w:char="F06D"/>
                  </w:r>
                  <w:r>
                    <w:rPr>
                      <w:rFonts w:ascii="仿宋" w:hAnsi="仿宋" w:eastAsia="仿宋"/>
                      <w:b/>
                      <w:color w:val="0C0C0C"/>
                      <w:sz w:val="18"/>
                      <w:szCs w:val="18"/>
                    </w:rPr>
                    <w:t>g</w:t>
                  </w:r>
                  <w:r>
                    <w:rPr>
                      <w:rFonts w:hint="eastAsia" w:ascii="仿宋" w:hAnsi="仿宋" w:eastAsia="仿宋"/>
                      <w:b/>
                      <w:color w:val="0C0C0C"/>
                      <w:sz w:val="18"/>
                      <w:szCs w:val="18"/>
                    </w:rPr>
                    <w:t>、</w:t>
                  </w:r>
                  <w:r>
                    <w:rPr>
                      <w:rFonts w:hint="eastAsia" w:ascii="仿宋" w:hAnsi="仿宋" w:eastAsia="仿宋"/>
                      <w:b/>
                      <w:sz w:val="18"/>
                      <w:szCs w:val="18"/>
                    </w:rPr>
                    <w:t>□</w:t>
                  </w:r>
                  <w:r>
                    <w:rPr>
                      <w:rFonts w:hint="eastAsia" w:ascii="仿宋" w:hAnsi="仿宋" w:eastAsia="仿宋"/>
                      <w:b/>
                      <w:color w:val="0C0C0C"/>
                      <w:sz w:val="18"/>
                      <w:szCs w:val="18"/>
                    </w:rPr>
                    <w:t>其他</w:t>
                  </w:r>
                </w:p>
              </w:tc>
              <w:tc>
                <w:tcPr>
                  <w:tcW w:w="2234" w:type="dxa"/>
                  <w:tcBorders>
                    <w:top w:val="single" w:color="auto" w:sz="4" w:space="0"/>
                    <w:left w:val="single" w:color="auto" w:sz="4" w:space="0"/>
                    <w:bottom w:val="single" w:color="auto" w:sz="4" w:space="0"/>
                    <w:right w:val="single" w:color="auto" w:sz="4" w:space="0"/>
                  </w:tcBorders>
                </w:tcPr>
                <w:p>
                  <w:r>
                    <w:rPr>
                      <w:rFonts w:hint="eastAsia" w:ascii="仿宋" w:hAnsi="仿宋" w:eastAsia="仿宋"/>
                      <w:b/>
                      <w:sz w:val="18"/>
                      <w:szCs w:val="18"/>
                    </w:rPr>
                    <w:t>□</w:t>
                  </w:r>
                  <w:r>
                    <w:rPr>
                      <w:rFonts w:hint="eastAsia" w:ascii="仿宋" w:hAnsi="仿宋" w:eastAsia="仿宋"/>
                      <w:b/>
                      <w:color w:val="0C0C0C"/>
                      <w:sz w:val="18"/>
                      <w:szCs w:val="18"/>
                    </w:rPr>
                    <w:t>重组酵母、</w:t>
                  </w:r>
                  <w:r>
                    <w:rPr>
                      <w:rFonts w:hint="eastAsia" w:ascii="仿宋" w:hAnsi="仿宋" w:eastAsia="仿宋"/>
                      <w:b/>
                      <w:sz w:val="18"/>
                      <w:szCs w:val="18"/>
                    </w:rPr>
                    <w:t>□</w:t>
                  </w:r>
                  <w:r>
                    <w:rPr>
                      <w:rFonts w:hint="eastAsia" w:ascii="仿宋" w:hAnsi="仿宋" w:eastAsia="仿宋"/>
                      <w:b/>
                      <w:color w:val="0C0C0C"/>
                      <w:sz w:val="18"/>
                      <w:szCs w:val="18"/>
                    </w:rPr>
                    <w:t>重组</w:t>
                  </w:r>
                  <w:r>
                    <w:rPr>
                      <w:rFonts w:ascii="仿宋" w:hAnsi="仿宋" w:eastAsia="仿宋"/>
                      <w:b/>
                      <w:color w:val="0C0C0C"/>
                      <w:sz w:val="18"/>
                      <w:szCs w:val="18"/>
                    </w:rPr>
                    <w:t>CHO</w:t>
                  </w:r>
                </w:p>
              </w:tc>
              <w:tc>
                <w:tcPr>
                  <w:tcW w:w="1184"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color w:val="0C0C0C"/>
                      <w:sz w:val="18"/>
                      <w:szCs w:val="18"/>
                    </w:rPr>
                  </w:pPr>
                </w:p>
              </w:tc>
            </w:tr>
            <w:tr>
              <w:tblPrEx>
                <w:tblLayout w:type="fixed"/>
                <w:tblCellMar>
                  <w:top w:w="0" w:type="dxa"/>
                  <w:left w:w="108" w:type="dxa"/>
                  <w:bottom w:w="0" w:type="dxa"/>
                  <w:right w:w="108" w:type="dxa"/>
                </w:tblCellMar>
              </w:tblPrEx>
              <w:tc>
                <w:tcPr>
                  <w:tcW w:w="172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b/>
                      <w:color w:val="0C0C0C"/>
                      <w:sz w:val="18"/>
                      <w:szCs w:val="18"/>
                      <w:bdr w:val="single" w:color="auto" w:sz="4" w:space="0"/>
                    </w:rPr>
                  </w:pPr>
                  <w:r>
                    <w:rPr>
                      <w:rFonts w:hint="eastAsia" w:ascii="仿宋" w:hAnsi="仿宋" w:eastAsia="仿宋"/>
                      <w:b/>
                      <w:color w:val="0C0C0C"/>
                      <w:sz w:val="18"/>
                      <w:szCs w:val="18"/>
                    </w:rPr>
                    <w:t>第四</w:t>
                  </w:r>
                  <w:r>
                    <w:rPr>
                      <w:rFonts w:hint="eastAsia" w:ascii="仿宋" w:hAnsi="仿宋" w:eastAsia="仿宋"/>
                      <w:b/>
                      <w:bCs/>
                      <w:color w:val="000000"/>
                      <w:sz w:val="18"/>
                      <w:szCs w:val="18"/>
                    </w:rPr>
                    <w:t>剂</w:t>
                  </w:r>
                  <w:r>
                    <w:rPr>
                      <w:rFonts w:ascii="仿宋" w:hAnsi="仿宋" w:eastAsia="仿宋"/>
                      <w:b/>
                      <w:bCs/>
                      <w:color w:val="000000"/>
                      <w:sz w:val="18"/>
                      <w:szCs w:val="18"/>
                    </w:rPr>
                    <w:t xml:space="preserve"> </w:t>
                  </w:r>
                  <w:r>
                    <w:rPr>
                      <w:rFonts w:hint="eastAsia" w:ascii="仿宋" w:hAnsi="仿宋" w:eastAsia="仿宋"/>
                      <w:b/>
                      <w:sz w:val="18"/>
                      <w:szCs w:val="18"/>
                    </w:rPr>
                    <w:t>□</w:t>
                  </w:r>
                  <w:r>
                    <w:rPr>
                      <w:rFonts w:hint="eastAsia" w:ascii="仿宋" w:hAnsi="仿宋" w:eastAsia="仿宋"/>
                      <w:b/>
                      <w:bCs/>
                      <w:color w:val="000000"/>
                      <w:sz w:val="18"/>
                      <w:szCs w:val="18"/>
                    </w:rPr>
                    <w:t>是、</w:t>
                  </w:r>
                  <w:r>
                    <w:rPr>
                      <w:rFonts w:hint="eastAsia" w:ascii="仿宋" w:hAnsi="仿宋" w:eastAsia="仿宋"/>
                      <w:b/>
                      <w:sz w:val="18"/>
                      <w:szCs w:val="18"/>
                    </w:rPr>
                    <w:t>□</w:t>
                  </w:r>
                  <w:r>
                    <w:rPr>
                      <w:rFonts w:hint="eastAsia" w:ascii="仿宋" w:hAnsi="仿宋" w:eastAsia="仿宋"/>
                      <w:b/>
                      <w:bCs/>
                      <w:color w:val="000000"/>
                      <w:sz w:val="18"/>
                      <w:szCs w:val="18"/>
                    </w:rPr>
                    <w:t>否</w:t>
                  </w:r>
                </w:p>
              </w:tc>
              <w:tc>
                <w:tcPr>
                  <w:tcW w:w="2944" w:type="dxa"/>
                  <w:tcBorders>
                    <w:top w:val="single" w:color="auto" w:sz="4" w:space="0"/>
                    <w:left w:val="single" w:color="auto" w:sz="4" w:space="0"/>
                    <w:bottom w:val="single" w:color="auto" w:sz="4" w:space="0"/>
                    <w:right w:val="single" w:color="auto" w:sz="4" w:space="0"/>
                  </w:tcBorders>
                </w:tcPr>
                <w:p>
                  <w:pPr>
                    <w:rPr>
                      <w:rFonts w:ascii="仿宋" w:hAnsi="仿宋" w:eastAsia="仿宋"/>
                      <w:b/>
                      <w:color w:val="0C0C0C"/>
                      <w:sz w:val="18"/>
                      <w:szCs w:val="18"/>
                    </w:rPr>
                  </w:pPr>
                  <w:r>
                    <w:rPr>
                      <w:rFonts w:hint="eastAsia" w:ascii="仿宋" w:hAnsi="仿宋" w:eastAsia="仿宋"/>
                      <w:b/>
                      <w:sz w:val="18"/>
                      <w:szCs w:val="18"/>
                    </w:rPr>
                    <w:t>□□□□</w:t>
                  </w:r>
                  <w:r>
                    <w:rPr>
                      <w:rFonts w:hint="eastAsia" w:ascii="仿宋" w:hAnsi="仿宋" w:eastAsia="仿宋"/>
                      <w:b/>
                      <w:color w:val="0C0C0C"/>
                      <w:sz w:val="18"/>
                      <w:szCs w:val="18"/>
                    </w:rPr>
                    <w:t>年</w:t>
                  </w:r>
                  <w:r>
                    <w:rPr>
                      <w:rFonts w:hint="eastAsia" w:ascii="仿宋" w:hAnsi="仿宋" w:eastAsia="仿宋"/>
                      <w:b/>
                      <w:sz w:val="18"/>
                      <w:szCs w:val="18"/>
                    </w:rPr>
                    <w:t>□□</w:t>
                  </w:r>
                  <w:r>
                    <w:rPr>
                      <w:rFonts w:hint="eastAsia" w:ascii="仿宋" w:hAnsi="仿宋" w:eastAsia="仿宋"/>
                      <w:b/>
                      <w:color w:val="0C0C0C"/>
                      <w:sz w:val="18"/>
                      <w:szCs w:val="18"/>
                    </w:rPr>
                    <w:t>月</w:t>
                  </w:r>
                  <w:r>
                    <w:rPr>
                      <w:rFonts w:hint="eastAsia" w:ascii="仿宋" w:hAnsi="仿宋" w:eastAsia="仿宋"/>
                      <w:b/>
                      <w:sz w:val="18"/>
                      <w:szCs w:val="18"/>
                    </w:rPr>
                    <w:t>□□</w:t>
                  </w:r>
                  <w:r>
                    <w:rPr>
                      <w:rFonts w:hint="eastAsia" w:ascii="仿宋" w:hAnsi="仿宋" w:eastAsia="仿宋"/>
                      <w:b/>
                      <w:color w:val="0C0C0C"/>
                      <w:sz w:val="18"/>
                      <w:szCs w:val="18"/>
                    </w:rPr>
                    <w:t>日</w:t>
                  </w:r>
                </w:p>
              </w:tc>
              <w:tc>
                <w:tcPr>
                  <w:tcW w:w="2444" w:type="dxa"/>
                  <w:tcBorders>
                    <w:top w:val="single" w:color="auto" w:sz="4" w:space="0"/>
                    <w:left w:val="single" w:color="auto" w:sz="4" w:space="0"/>
                    <w:bottom w:val="single" w:color="auto" w:sz="4" w:space="0"/>
                    <w:right w:val="single" w:color="auto" w:sz="4" w:space="0"/>
                  </w:tcBorders>
                </w:tcPr>
                <w:p>
                  <w:r>
                    <w:rPr>
                      <w:rFonts w:hint="eastAsia" w:ascii="仿宋" w:hAnsi="仿宋" w:eastAsia="仿宋"/>
                      <w:b/>
                      <w:sz w:val="18"/>
                      <w:szCs w:val="18"/>
                    </w:rPr>
                    <w:t>□</w:t>
                  </w:r>
                  <w:r>
                    <w:rPr>
                      <w:rFonts w:ascii="仿宋" w:hAnsi="仿宋" w:eastAsia="仿宋"/>
                      <w:b/>
                      <w:color w:val="0C0C0C"/>
                      <w:sz w:val="18"/>
                      <w:szCs w:val="18"/>
                    </w:rPr>
                    <w:t>10</w:t>
                  </w:r>
                  <w:r>
                    <w:rPr>
                      <w:rFonts w:ascii="仿宋" w:hAnsi="仿宋" w:eastAsia="仿宋"/>
                      <w:b/>
                      <w:color w:val="0C0C0C"/>
                      <w:sz w:val="18"/>
                      <w:szCs w:val="18"/>
                    </w:rPr>
                    <w:sym w:font="Symbol" w:char="F06D"/>
                  </w:r>
                  <w:r>
                    <w:rPr>
                      <w:rFonts w:ascii="仿宋" w:hAnsi="仿宋" w:eastAsia="仿宋"/>
                      <w:b/>
                      <w:color w:val="0C0C0C"/>
                      <w:sz w:val="18"/>
                      <w:szCs w:val="18"/>
                    </w:rPr>
                    <w:t>g</w:t>
                  </w:r>
                  <w:r>
                    <w:rPr>
                      <w:rFonts w:hint="eastAsia" w:ascii="仿宋" w:hAnsi="仿宋" w:eastAsia="仿宋"/>
                      <w:b/>
                      <w:color w:val="0C0C0C"/>
                      <w:sz w:val="18"/>
                      <w:szCs w:val="18"/>
                    </w:rPr>
                    <w:t>、</w:t>
                  </w:r>
                  <w:r>
                    <w:rPr>
                      <w:rFonts w:hint="eastAsia" w:ascii="仿宋" w:hAnsi="仿宋" w:eastAsia="仿宋"/>
                      <w:b/>
                      <w:sz w:val="18"/>
                      <w:szCs w:val="18"/>
                    </w:rPr>
                    <w:t>□</w:t>
                  </w:r>
                  <w:r>
                    <w:rPr>
                      <w:rFonts w:ascii="仿宋" w:hAnsi="仿宋" w:eastAsia="仿宋"/>
                      <w:b/>
                      <w:color w:val="0C0C0C"/>
                      <w:sz w:val="18"/>
                      <w:szCs w:val="18"/>
                    </w:rPr>
                    <w:t>20</w:t>
                  </w:r>
                  <w:r>
                    <w:rPr>
                      <w:rFonts w:ascii="仿宋" w:hAnsi="仿宋" w:eastAsia="仿宋"/>
                      <w:b/>
                      <w:color w:val="0C0C0C"/>
                      <w:sz w:val="18"/>
                      <w:szCs w:val="18"/>
                    </w:rPr>
                    <w:sym w:font="Symbol" w:char="F06D"/>
                  </w:r>
                  <w:r>
                    <w:rPr>
                      <w:rFonts w:ascii="仿宋" w:hAnsi="仿宋" w:eastAsia="仿宋"/>
                      <w:b/>
                      <w:color w:val="0C0C0C"/>
                      <w:sz w:val="18"/>
                      <w:szCs w:val="18"/>
                    </w:rPr>
                    <w:t>g</w:t>
                  </w:r>
                  <w:r>
                    <w:rPr>
                      <w:rFonts w:hint="eastAsia" w:ascii="仿宋" w:hAnsi="仿宋" w:eastAsia="仿宋"/>
                      <w:b/>
                      <w:color w:val="0C0C0C"/>
                      <w:sz w:val="18"/>
                      <w:szCs w:val="18"/>
                    </w:rPr>
                    <w:t>、</w:t>
                  </w:r>
                  <w:r>
                    <w:rPr>
                      <w:rFonts w:hint="eastAsia" w:ascii="仿宋" w:hAnsi="仿宋" w:eastAsia="仿宋"/>
                      <w:b/>
                      <w:sz w:val="18"/>
                      <w:szCs w:val="18"/>
                    </w:rPr>
                    <w:t>□</w:t>
                  </w:r>
                  <w:r>
                    <w:rPr>
                      <w:rFonts w:hint="eastAsia" w:ascii="仿宋" w:hAnsi="仿宋" w:eastAsia="仿宋"/>
                      <w:b/>
                      <w:color w:val="0C0C0C"/>
                      <w:sz w:val="18"/>
                      <w:szCs w:val="18"/>
                    </w:rPr>
                    <w:t>其他</w:t>
                  </w:r>
                </w:p>
              </w:tc>
              <w:tc>
                <w:tcPr>
                  <w:tcW w:w="2234" w:type="dxa"/>
                  <w:tcBorders>
                    <w:top w:val="single" w:color="auto" w:sz="4" w:space="0"/>
                    <w:left w:val="single" w:color="auto" w:sz="4" w:space="0"/>
                    <w:bottom w:val="single" w:color="auto" w:sz="4" w:space="0"/>
                    <w:right w:val="single" w:color="auto" w:sz="4" w:space="0"/>
                  </w:tcBorders>
                </w:tcPr>
                <w:p>
                  <w:r>
                    <w:rPr>
                      <w:rFonts w:hint="eastAsia" w:ascii="仿宋" w:hAnsi="仿宋" w:eastAsia="仿宋"/>
                      <w:b/>
                      <w:sz w:val="18"/>
                      <w:szCs w:val="18"/>
                    </w:rPr>
                    <w:t>□</w:t>
                  </w:r>
                  <w:r>
                    <w:rPr>
                      <w:rFonts w:hint="eastAsia" w:ascii="仿宋" w:hAnsi="仿宋" w:eastAsia="仿宋"/>
                      <w:b/>
                      <w:color w:val="0C0C0C"/>
                      <w:sz w:val="18"/>
                      <w:szCs w:val="18"/>
                    </w:rPr>
                    <w:t>重组酵母、</w:t>
                  </w:r>
                  <w:r>
                    <w:rPr>
                      <w:rFonts w:hint="eastAsia" w:ascii="仿宋" w:hAnsi="仿宋" w:eastAsia="仿宋"/>
                      <w:b/>
                      <w:sz w:val="18"/>
                      <w:szCs w:val="18"/>
                    </w:rPr>
                    <w:t>□</w:t>
                  </w:r>
                  <w:r>
                    <w:rPr>
                      <w:rFonts w:hint="eastAsia" w:ascii="仿宋" w:hAnsi="仿宋" w:eastAsia="仿宋"/>
                      <w:b/>
                      <w:color w:val="0C0C0C"/>
                      <w:sz w:val="18"/>
                      <w:szCs w:val="18"/>
                    </w:rPr>
                    <w:t>重组</w:t>
                  </w:r>
                  <w:r>
                    <w:rPr>
                      <w:rFonts w:ascii="仿宋" w:hAnsi="仿宋" w:eastAsia="仿宋"/>
                      <w:b/>
                      <w:color w:val="0C0C0C"/>
                      <w:sz w:val="18"/>
                      <w:szCs w:val="18"/>
                    </w:rPr>
                    <w:t>CHO</w:t>
                  </w:r>
                </w:p>
              </w:tc>
              <w:tc>
                <w:tcPr>
                  <w:tcW w:w="1184" w:type="dxa"/>
                  <w:tcBorders>
                    <w:top w:val="single" w:color="auto" w:sz="4" w:space="0"/>
                    <w:left w:val="single" w:color="auto" w:sz="4" w:space="0"/>
                    <w:bottom w:val="single" w:color="auto" w:sz="4" w:space="0"/>
                    <w:right w:val="single" w:color="auto" w:sz="4" w:space="0"/>
                  </w:tcBorders>
                </w:tcPr>
                <w:p>
                  <w:pPr>
                    <w:keepNext/>
                    <w:keepLines/>
                    <w:adjustRightInd w:val="0"/>
                    <w:snapToGrid w:val="0"/>
                    <w:spacing w:before="260" w:after="260" w:line="360" w:lineRule="auto"/>
                    <w:rPr>
                      <w:rFonts w:ascii="仿宋" w:hAnsi="仿宋" w:eastAsia="仿宋"/>
                      <w:b/>
                      <w:bCs/>
                      <w:color w:val="0C0C0C"/>
                      <w:sz w:val="18"/>
                      <w:szCs w:val="18"/>
                    </w:rPr>
                  </w:pPr>
                </w:p>
              </w:tc>
            </w:tr>
            <w:tr>
              <w:tblPrEx>
                <w:tblLayout w:type="fixed"/>
                <w:tblCellMar>
                  <w:top w:w="0" w:type="dxa"/>
                  <w:left w:w="108" w:type="dxa"/>
                  <w:bottom w:w="0" w:type="dxa"/>
                  <w:right w:w="108" w:type="dxa"/>
                </w:tblCellMar>
              </w:tblPrEx>
              <w:trPr>
                <w:trHeight w:val="268" w:hRule="atLeast"/>
              </w:trPr>
              <w:tc>
                <w:tcPr>
                  <w:tcW w:w="8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color w:val="0C0C0C"/>
                      <w:sz w:val="18"/>
                      <w:szCs w:val="18"/>
                    </w:rPr>
                  </w:pPr>
                  <w:r>
                    <w:rPr>
                      <w:rFonts w:hint="eastAsia" w:ascii="仿宋" w:hAnsi="仿宋" w:eastAsia="仿宋"/>
                      <w:b/>
                      <w:color w:val="0C0C0C"/>
                      <w:sz w:val="18"/>
                      <w:szCs w:val="18"/>
                    </w:rPr>
                    <w:t>备注</w:t>
                  </w:r>
                </w:p>
              </w:tc>
              <w:tc>
                <w:tcPr>
                  <w:tcW w:w="9655"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b/>
                      <w:color w:val="0C0C0C"/>
                      <w:sz w:val="18"/>
                      <w:szCs w:val="18"/>
                    </w:rPr>
                  </w:pPr>
                  <w:r>
                    <w:rPr>
                      <w:rFonts w:hint="eastAsia" w:ascii="仿宋" w:hAnsi="仿宋" w:eastAsia="仿宋"/>
                      <w:b/>
                      <w:sz w:val="18"/>
                      <w:szCs w:val="18"/>
                    </w:rPr>
                    <w:t>（非必填）</w:t>
                  </w:r>
                </w:p>
              </w:tc>
            </w:tr>
          </w:tbl>
          <w:p>
            <w:pPr>
              <w:snapToGrid w:val="0"/>
              <w:spacing w:line="360" w:lineRule="auto"/>
              <w:ind w:firstLine="89" w:firstLineChars="49"/>
              <w:rPr>
                <w:rFonts w:ascii="仿宋" w:hAnsi="仿宋" w:eastAsia="仿宋"/>
                <w:b/>
                <w:kern w:val="0"/>
                <w:sz w:val="18"/>
                <w:szCs w:val="18"/>
              </w:rPr>
            </w:pPr>
            <w:r>
              <w:rPr>
                <w:rFonts w:hint="eastAsia" w:ascii="仿宋" w:hAnsi="仿宋" w:eastAsia="仿宋"/>
                <w:b/>
                <w:kern w:val="0"/>
                <w:sz w:val="18"/>
                <w:szCs w:val="18"/>
              </w:rPr>
              <w:t>（六）乙肝病毒感染血清学标志物检测：</w:t>
            </w:r>
          </w:p>
          <w:p>
            <w:pPr>
              <w:snapToGrid w:val="0"/>
              <w:spacing w:line="360" w:lineRule="auto"/>
              <w:ind w:firstLine="446" w:firstLineChars="247"/>
              <w:rPr>
                <w:rFonts w:ascii="仿宋" w:hAnsi="仿宋" w:eastAsia="仿宋"/>
                <w:b/>
                <w:kern w:val="0"/>
                <w:sz w:val="18"/>
                <w:szCs w:val="18"/>
              </w:rPr>
            </w:pPr>
            <w:r>
              <w:rPr>
                <w:rFonts w:hint="eastAsia" w:ascii="仿宋" w:hAnsi="仿宋" w:eastAsia="仿宋"/>
                <w:b/>
                <w:sz w:val="18"/>
                <w:szCs w:val="18"/>
              </w:rPr>
              <w:t>□</w:t>
            </w:r>
            <w:r>
              <w:rPr>
                <w:rFonts w:hint="eastAsia" w:ascii="仿宋" w:hAnsi="仿宋" w:eastAsia="仿宋"/>
                <w:b/>
                <w:kern w:val="0"/>
                <w:sz w:val="18"/>
                <w:szCs w:val="18"/>
              </w:rPr>
              <w:t>未检测，原因：_____________，</w:t>
            </w:r>
            <w:r>
              <w:rPr>
                <w:rFonts w:hint="eastAsia" w:ascii="仿宋" w:hAnsi="仿宋" w:eastAsia="仿宋"/>
                <w:b/>
                <w:sz w:val="18"/>
                <w:szCs w:val="18"/>
              </w:rPr>
              <w:t>□</w:t>
            </w:r>
            <w:r>
              <w:rPr>
                <w:rFonts w:hint="eastAsia" w:ascii="仿宋" w:hAnsi="仿宋" w:eastAsia="仿宋"/>
                <w:b/>
                <w:kern w:val="0"/>
                <w:sz w:val="18"/>
                <w:szCs w:val="18"/>
              </w:rPr>
              <w:t>检测，检测单位：</w:t>
            </w:r>
            <w:r>
              <w:rPr>
                <w:rFonts w:ascii="仿宋" w:hAnsi="仿宋" w:eastAsia="仿宋"/>
                <w:b/>
                <w:kern w:val="0"/>
                <w:sz w:val="18"/>
                <w:szCs w:val="18"/>
              </w:rPr>
              <w:t>_________________________</w:t>
            </w:r>
          </w:p>
          <w:p>
            <w:pPr>
              <w:adjustRightInd w:val="0"/>
              <w:snapToGrid w:val="0"/>
              <w:spacing w:line="360" w:lineRule="auto"/>
              <w:ind w:firstLine="443" w:firstLineChars="245"/>
              <w:rPr>
                <w:rFonts w:ascii="仿宋" w:hAnsi="仿宋" w:eastAsia="仿宋"/>
                <w:b/>
                <w:kern w:val="0"/>
                <w:sz w:val="18"/>
                <w:szCs w:val="18"/>
                <w:u w:val="single"/>
              </w:rPr>
            </w:pPr>
            <w:r>
              <w:rPr>
                <w:rFonts w:hint="eastAsia" w:ascii="仿宋" w:hAnsi="仿宋" w:eastAsia="仿宋"/>
                <w:b/>
                <w:kern w:val="0"/>
                <w:sz w:val="18"/>
                <w:szCs w:val="18"/>
              </w:rPr>
              <w:t>检测时间：</w:t>
            </w:r>
            <w:r>
              <w:rPr>
                <w:rFonts w:hint="eastAsia" w:ascii="仿宋" w:hAnsi="仿宋" w:eastAsia="仿宋"/>
                <w:b/>
                <w:sz w:val="18"/>
                <w:szCs w:val="18"/>
              </w:rPr>
              <w:t>□□□□</w:t>
            </w:r>
            <w:r>
              <w:rPr>
                <w:rFonts w:hint="eastAsia" w:ascii="仿宋" w:hAnsi="仿宋" w:eastAsia="仿宋"/>
                <w:b/>
                <w:kern w:val="0"/>
                <w:sz w:val="18"/>
                <w:szCs w:val="18"/>
              </w:rPr>
              <w:t>年</w:t>
            </w:r>
            <w:r>
              <w:rPr>
                <w:rFonts w:hint="eastAsia" w:ascii="仿宋" w:hAnsi="仿宋" w:eastAsia="仿宋"/>
                <w:b/>
                <w:sz w:val="18"/>
                <w:szCs w:val="18"/>
              </w:rPr>
              <w:t>□□</w:t>
            </w:r>
            <w:r>
              <w:rPr>
                <w:rFonts w:hint="eastAsia" w:ascii="仿宋" w:hAnsi="仿宋" w:eastAsia="仿宋"/>
                <w:b/>
                <w:kern w:val="0"/>
                <w:sz w:val="18"/>
                <w:szCs w:val="18"/>
              </w:rPr>
              <w:t>月</w:t>
            </w:r>
            <w:r>
              <w:rPr>
                <w:rFonts w:hint="eastAsia" w:ascii="仿宋" w:hAnsi="仿宋" w:eastAsia="仿宋"/>
                <w:b/>
                <w:sz w:val="18"/>
                <w:szCs w:val="18"/>
              </w:rPr>
              <w:t>□□</w:t>
            </w:r>
            <w:r>
              <w:rPr>
                <w:rFonts w:hint="eastAsia" w:ascii="仿宋" w:hAnsi="仿宋" w:eastAsia="仿宋"/>
                <w:b/>
                <w:kern w:val="0"/>
                <w:sz w:val="18"/>
                <w:szCs w:val="18"/>
              </w:rPr>
              <w:t>日，检测方法：</w:t>
            </w:r>
            <w:r>
              <w:rPr>
                <w:rFonts w:hint="eastAsia" w:ascii="仿宋" w:hAnsi="仿宋" w:eastAsia="仿宋"/>
                <w:b/>
                <w:sz w:val="18"/>
                <w:szCs w:val="18"/>
              </w:rPr>
              <w:t>□</w:t>
            </w:r>
            <w:r>
              <w:rPr>
                <w:rFonts w:ascii="仿宋" w:hAnsi="仿宋" w:eastAsia="仿宋"/>
                <w:b/>
                <w:kern w:val="0"/>
                <w:sz w:val="18"/>
                <w:szCs w:val="18"/>
              </w:rPr>
              <w:t>ELISA</w:t>
            </w:r>
            <w:r>
              <w:rPr>
                <w:rFonts w:hint="eastAsia" w:ascii="仿宋" w:hAnsi="仿宋" w:eastAsia="仿宋"/>
                <w:b/>
                <w:kern w:val="0"/>
                <w:sz w:val="18"/>
                <w:szCs w:val="18"/>
              </w:rPr>
              <w:t>、</w:t>
            </w:r>
            <w:r>
              <w:rPr>
                <w:rFonts w:hint="eastAsia" w:ascii="仿宋" w:hAnsi="仿宋" w:eastAsia="仿宋"/>
                <w:b/>
                <w:sz w:val="18"/>
                <w:szCs w:val="18"/>
              </w:rPr>
              <w:t>□</w:t>
            </w:r>
            <w:r>
              <w:rPr>
                <w:rFonts w:hint="eastAsia" w:ascii="仿宋" w:hAnsi="仿宋" w:eastAsia="仿宋"/>
                <w:b/>
                <w:kern w:val="0"/>
                <w:sz w:val="18"/>
                <w:szCs w:val="18"/>
              </w:rPr>
              <w:t>化学发光法胶体金</w:t>
            </w:r>
            <w:r>
              <w:rPr>
                <w:rFonts w:ascii="仿宋" w:hAnsi="仿宋" w:eastAsia="仿宋"/>
                <w:b/>
                <w:kern w:val="0"/>
                <w:sz w:val="18"/>
                <w:szCs w:val="18"/>
              </w:rPr>
              <w:t xml:space="preserve">  </w:t>
            </w:r>
            <w:r>
              <w:rPr>
                <w:rFonts w:hint="eastAsia" w:ascii="仿宋" w:hAnsi="仿宋" w:eastAsia="仿宋"/>
                <w:b/>
                <w:sz w:val="18"/>
                <w:szCs w:val="18"/>
              </w:rPr>
              <w:t>□</w:t>
            </w:r>
            <w:r>
              <w:rPr>
                <w:rFonts w:hint="eastAsia" w:ascii="仿宋" w:hAnsi="仿宋" w:eastAsia="仿宋"/>
                <w:b/>
                <w:kern w:val="0"/>
                <w:sz w:val="18"/>
                <w:szCs w:val="18"/>
              </w:rPr>
              <w:t>其他，</w:t>
            </w:r>
          </w:p>
          <w:p>
            <w:pPr>
              <w:adjustRightInd w:val="0"/>
              <w:snapToGrid w:val="0"/>
              <w:spacing w:line="360" w:lineRule="auto"/>
              <w:ind w:firstLine="443" w:firstLineChars="245"/>
              <w:rPr>
                <w:rFonts w:ascii="仿宋" w:hAnsi="仿宋" w:eastAsia="仿宋"/>
                <w:b/>
                <w:kern w:val="0"/>
                <w:sz w:val="18"/>
                <w:szCs w:val="18"/>
                <w:u w:val="single"/>
              </w:rPr>
            </w:pPr>
            <w:r>
              <w:rPr>
                <w:rFonts w:hint="eastAsia" w:ascii="仿宋" w:hAnsi="仿宋" w:eastAsia="仿宋"/>
                <w:b/>
                <w:kern w:val="0"/>
                <w:sz w:val="18"/>
                <w:szCs w:val="18"/>
              </w:rPr>
              <w:t>检测结果：</w:t>
            </w:r>
            <w:r>
              <w:rPr>
                <w:rFonts w:ascii="仿宋" w:hAnsi="仿宋" w:eastAsia="仿宋"/>
                <w:b/>
                <w:kern w:val="0"/>
                <w:sz w:val="18"/>
                <w:szCs w:val="18"/>
              </w:rPr>
              <w:t>HBsAg</w:t>
            </w:r>
            <w:r>
              <w:rPr>
                <w:rFonts w:hint="eastAsia" w:ascii="仿宋" w:hAnsi="仿宋" w:eastAsia="仿宋"/>
                <w:b/>
                <w:kern w:val="0"/>
                <w:sz w:val="18"/>
                <w:szCs w:val="18"/>
              </w:rPr>
              <w:t>：</w:t>
            </w:r>
            <w:r>
              <w:rPr>
                <w:rFonts w:hint="eastAsia" w:ascii="仿宋" w:hAnsi="仿宋" w:eastAsia="仿宋"/>
                <w:b/>
                <w:sz w:val="18"/>
                <w:szCs w:val="18"/>
              </w:rPr>
              <w:t>□</w:t>
            </w:r>
            <w:r>
              <w:rPr>
                <w:rFonts w:hint="eastAsia" w:ascii="仿宋" w:hAnsi="仿宋" w:eastAsia="仿宋"/>
                <w:b/>
                <w:kern w:val="0"/>
                <w:sz w:val="18"/>
                <w:szCs w:val="18"/>
              </w:rPr>
              <w:t>阳性、</w:t>
            </w:r>
            <w:r>
              <w:rPr>
                <w:rFonts w:hint="eastAsia" w:ascii="仿宋" w:hAnsi="仿宋" w:eastAsia="仿宋"/>
                <w:b/>
                <w:sz w:val="18"/>
                <w:szCs w:val="18"/>
              </w:rPr>
              <w:t>□</w:t>
            </w:r>
            <w:r>
              <w:rPr>
                <w:rFonts w:hint="eastAsia" w:ascii="仿宋" w:hAnsi="仿宋" w:eastAsia="仿宋"/>
                <w:b/>
                <w:kern w:val="0"/>
                <w:sz w:val="18"/>
                <w:szCs w:val="18"/>
              </w:rPr>
              <w:t xml:space="preserve">阴性  </w:t>
            </w:r>
            <w:r>
              <w:rPr>
                <w:rFonts w:hint="eastAsia" w:ascii="仿宋" w:hAnsi="仿宋" w:eastAsia="仿宋"/>
                <w:b/>
                <w:sz w:val="18"/>
                <w:szCs w:val="18"/>
              </w:rPr>
              <w:t>□</w:t>
            </w:r>
            <w:r>
              <w:rPr>
                <w:rFonts w:hint="eastAsia" w:ascii="仿宋" w:hAnsi="仿宋" w:eastAsia="仿宋"/>
                <w:b/>
                <w:kern w:val="0"/>
                <w:sz w:val="18"/>
                <w:szCs w:val="18"/>
              </w:rPr>
              <w:t xml:space="preserve">不详  </w:t>
            </w:r>
            <w:r>
              <w:rPr>
                <w:rFonts w:hint="eastAsia" w:ascii="仿宋" w:hAnsi="仿宋" w:eastAsia="仿宋"/>
                <w:b/>
                <w:sz w:val="18"/>
                <w:szCs w:val="18"/>
              </w:rPr>
              <w:t>□</w:t>
            </w:r>
            <w:r>
              <w:rPr>
                <w:rFonts w:hint="eastAsia" w:ascii="仿宋" w:hAnsi="仿宋" w:eastAsia="仿宋"/>
                <w:b/>
                <w:kern w:val="0"/>
                <w:sz w:val="18"/>
                <w:szCs w:val="18"/>
              </w:rPr>
              <w:t>其他，___________________</w:t>
            </w:r>
          </w:p>
          <w:p>
            <w:pPr>
              <w:adjustRightInd w:val="0"/>
              <w:snapToGrid w:val="0"/>
              <w:spacing w:line="360" w:lineRule="auto"/>
              <w:ind w:firstLine="443" w:firstLineChars="245"/>
              <w:rPr>
                <w:rFonts w:ascii="仿宋" w:hAnsi="仿宋" w:eastAsia="仿宋"/>
                <w:b/>
                <w:kern w:val="0"/>
                <w:sz w:val="18"/>
                <w:szCs w:val="18"/>
              </w:rPr>
            </w:pPr>
            <w:r>
              <w:rPr>
                <w:rFonts w:hint="eastAsia" w:ascii="仿宋" w:hAnsi="仿宋" w:eastAsia="仿宋"/>
                <w:b/>
                <w:kern w:val="0"/>
                <w:sz w:val="18"/>
                <w:szCs w:val="18"/>
              </w:rPr>
              <w:t>抗</w:t>
            </w:r>
            <w:r>
              <w:rPr>
                <w:rFonts w:ascii="仿宋" w:hAnsi="仿宋" w:eastAsia="仿宋"/>
                <w:b/>
                <w:kern w:val="0"/>
                <w:sz w:val="18"/>
                <w:szCs w:val="18"/>
              </w:rPr>
              <w:t>-HBs</w:t>
            </w:r>
            <w:r>
              <w:rPr>
                <w:rFonts w:hint="eastAsia" w:ascii="仿宋" w:hAnsi="仿宋" w:eastAsia="仿宋"/>
                <w:b/>
                <w:kern w:val="0"/>
                <w:sz w:val="18"/>
                <w:szCs w:val="18"/>
              </w:rPr>
              <w:t>：</w:t>
            </w:r>
            <w:r>
              <w:rPr>
                <w:rFonts w:hint="eastAsia" w:ascii="仿宋" w:hAnsi="仿宋" w:eastAsia="仿宋"/>
                <w:b/>
                <w:sz w:val="18"/>
                <w:szCs w:val="18"/>
              </w:rPr>
              <w:t>□</w:t>
            </w:r>
            <w:r>
              <w:rPr>
                <w:rFonts w:hint="eastAsia" w:ascii="仿宋" w:hAnsi="仿宋" w:eastAsia="仿宋"/>
                <w:b/>
                <w:kern w:val="0"/>
                <w:sz w:val="18"/>
                <w:szCs w:val="18"/>
              </w:rPr>
              <w:t>阳性，____________</w:t>
            </w:r>
            <w:r>
              <w:rPr>
                <w:rFonts w:ascii="仿宋" w:hAnsi="仿宋" w:eastAsia="仿宋"/>
                <w:b/>
                <w:kern w:val="0"/>
                <w:sz w:val="18"/>
                <w:szCs w:val="18"/>
              </w:rPr>
              <w:t>mIU/ml</w:t>
            </w:r>
            <w:r>
              <w:rPr>
                <w:rFonts w:hint="eastAsia" w:ascii="仿宋" w:hAnsi="仿宋" w:eastAsia="仿宋"/>
                <w:b/>
                <w:kern w:val="0"/>
                <w:sz w:val="18"/>
                <w:szCs w:val="18"/>
              </w:rPr>
              <w:t>、</w:t>
            </w:r>
            <w:r>
              <w:rPr>
                <w:rFonts w:hint="eastAsia" w:ascii="仿宋" w:hAnsi="仿宋" w:eastAsia="仿宋"/>
                <w:b/>
                <w:sz w:val="18"/>
                <w:szCs w:val="18"/>
              </w:rPr>
              <w:t>□</w:t>
            </w:r>
            <w:r>
              <w:rPr>
                <w:rFonts w:hint="eastAsia" w:ascii="仿宋" w:hAnsi="仿宋" w:eastAsia="仿宋"/>
                <w:b/>
                <w:kern w:val="0"/>
                <w:sz w:val="18"/>
                <w:szCs w:val="18"/>
              </w:rPr>
              <w:t xml:space="preserve">阴性  </w:t>
            </w:r>
            <w:r>
              <w:rPr>
                <w:rFonts w:hint="eastAsia" w:ascii="仿宋" w:hAnsi="仿宋" w:eastAsia="仿宋"/>
                <w:b/>
                <w:sz w:val="18"/>
                <w:szCs w:val="18"/>
              </w:rPr>
              <w:t>□</w:t>
            </w:r>
            <w:r>
              <w:rPr>
                <w:rFonts w:hint="eastAsia" w:ascii="仿宋" w:hAnsi="仿宋" w:eastAsia="仿宋"/>
                <w:b/>
                <w:kern w:val="0"/>
                <w:sz w:val="18"/>
                <w:szCs w:val="18"/>
              </w:rPr>
              <w:t xml:space="preserve">不详  </w:t>
            </w:r>
            <w:r>
              <w:rPr>
                <w:rFonts w:hint="eastAsia" w:ascii="仿宋" w:hAnsi="仿宋" w:eastAsia="仿宋"/>
                <w:b/>
                <w:sz w:val="18"/>
                <w:szCs w:val="18"/>
              </w:rPr>
              <w:t>□</w:t>
            </w:r>
            <w:r>
              <w:rPr>
                <w:rFonts w:hint="eastAsia" w:ascii="仿宋" w:hAnsi="仿宋" w:eastAsia="仿宋"/>
                <w:b/>
                <w:kern w:val="0"/>
                <w:sz w:val="18"/>
                <w:szCs w:val="18"/>
              </w:rPr>
              <w:t>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10520" w:type="dxa"/>
          </w:tcPr>
          <w:p>
            <w:pPr>
              <w:snapToGrid w:val="0"/>
              <w:spacing w:beforeLines="20" w:line="240" w:lineRule="exact"/>
              <w:ind w:right="-74"/>
              <w:rPr>
                <w:rFonts w:ascii="仿宋" w:hAnsi="仿宋" w:eastAsia="仿宋"/>
                <w:b/>
                <w:sz w:val="18"/>
                <w:szCs w:val="18"/>
                <w:u w:val="single"/>
              </w:rPr>
            </w:pPr>
            <w:r>
              <w:rPr>
                <w:rFonts w:hint="eastAsia" w:ascii="仿宋" w:hAnsi="仿宋" w:eastAsia="仿宋"/>
                <w:b/>
                <w:sz w:val="18"/>
                <w:szCs w:val="18"/>
              </w:rPr>
              <w:t>报告单位（盖章）：_______________      报告医生：__________________</w:t>
            </w:r>
          </w:p>
          <w:p>
            <w:pPr>
              <w:snapToGrid w:val="0"/>
              <w:spacing w:beforeLines="20" w:line="240" w:lineRule="exact"/>
              <w:ind w:right="-74"/>
              <w:rPr>
                <w:rFonts w:ascii="仿宋" w:hAnsi="仿宋" w:eastAsia="仿宋"/>
                <w:b/>
                <w:sz w:val="18"/>
                <w:szCs w:val="18"/>
              </w:rPr>
            </w:pPr>
            <w:r>
              <w:rPr>
                <w:rFonts w:hint="eastAsia" w:ascii="仿宋" w:hAnsi="仿宋" w:eastAsia="仿宋"/>
                <w:b/>
                <w:sz w:val="18"/>
                <w:szCs w:val="18"/>
              </w:rPr>
              <w:t>联系电话：_____________________      填报日期：□□□□年□□月□□日</w:t>
            </w:r>
          </w:p>
          <w:p>
            <w:pPr>
              <w:adjustRightInd w:val="0"/>
              <w:snapToGrid w:val="0"/>
              <w:spacing w:beforeLines="20" w:line="240" w:lineRule="exact"/>
              <w:rPr>
                <w:rFonts w:ascii="仿宋" w:hAnsi="仿宋" w:eastAsia="仿宋"/>
                <w:b/>
                <w:sz w:val="18"/>
                <w:szCs w:val="18"/>
              </w:rPr>
            </w:pPr>
            <w:r>
              <w:rPr>
                <w:rFonts w:hint="eastAsia" w:ascii="仿宋" w:hAnsi="仿宋" w:eastAsia="仿宋"/>
                <w:b/>
                <w:sz w:val="18"/>
                <w:szCs w:val="18"/>
              </w:rPr>
              <w:t>备注：</w:t>
            </w:r>
            <w:r>
              <w:rPr>
                <w:rFonts w:ascii="仿宋" w:hAnsi="仿宋" w:eastAsia="仿宋"/>
                <w:b/>
                <w:sz w:val="18"/>
                <w:szCs w:val="18"/>
              </w:rPr>
              <w:t xml:space="preserve"> </w:t>
            </w:r>
          </w:p>
        </w:tc>
      </w:tr>
    </w:tbl>
    <w:p>
      <w:pPr>
        <w:adjustRightInd w:val="0"/>
        <w:snapToGrid w:val="0"/>
        <w:spacing w:line="360" w:lineRule="auto"/>
        <w:rPr>
          <w:rFonts w:ascii="仿宋" w:hAnsi="仿宋" w:eastAsia="仿宋"/>
          <w:b/>
          <w:sz w:val="18"/>
          <w:szCs w:val="18"/>
        </w:rPr>
      </w:pPr>
    </w:p>
    <w:p>
      <w:pPr>
        <w:adjustRightInd w:val="0"/>
        <w:snapToGrid w:val="0"/>
        <w:spacing w:line="360" w:lineRule="auto"/>
        <w:ind w:firstLine="2705" w:firstLineChars="1497"/>
        <w:rPr>
          <w:rFonts w:ascii="Times New Roman" w:hAnsi="Times New Roman"/>
          <w:b/>
          <w:sz w:val="18"/>
          <w:szCs w:val="18"/>
        </w:rPr>
      </w:pPr>
    </w:p>
    <w:p>
      <w:pPr>
        <w:pStyle w:val="3"/>
        <w:adjustRightInd w:val="0"/>
        <w:snapToGrid w:val="0"/>
        <w:spacing w:beforeLines="50" w:line="300" w:lineRule="exact"/>
        <w:ind w:right="-74"/>
        <w:rPr>
          <w:rFonts w:eastAsia="仿宋_GB2312"/>
          <w:b/>
          <w:bCs/>
          <w:sz w:val="28"/>
          <w:szCs w:val="32"/>
        </w:rPr>
      </w:pPr>
    </w:p>
    <w:p>
      <w:pPr>
        <w:pStyle w:val="3"/>
        <w:adjustRightInd w:val="0"/>
        <w:snapToGrid w:val="0"/>
        <w:spacing w:beforeLines="50" w:line="300" w:lineRule="exact"/>
        <w:ind w:right="-74"/>
        <w:rPr>
          <w:rFonts w:asciiTheme="majorEastAsia" w:hAnsiTheme="majorEastAsia" w:eastAsiaTheme="majorEastAsia" w:cstheme="majorEastAsia"/>
          <w:b/>
          <w:bCs/>
          <w:sz w:val="36"/>
          <w:szCs w:val="36"/>
        </w:rPr>
      </w:pPr>
      <w:r>
        <w:rPr>
          <w:rFonts w:eastAsia="仿宋_GB2312"/>
          <w:b/>
          <w:bCs/>
          <w:sz w:val="28"/>
          <w:szCs w:val="32"/>
        </w:rPr>
        <w:br w:type="page"/>
      </w:r>
      <w:r>
        <w:rPr>
          <w:rFonts w:hint="eastAsia" w:asciiTheme="majorEastAsia" w:hAnsiTheme="majorEastAsia" w:eastAsiaTheme="majorEastAsia" w:cstheme="majorEastAsia"/>
          <w:b/>
          <w:bCs/>
          <w:sz w:val="36"/>
          <w:szCs w:val="36"/>
        </w:rPr>
        <w:t>预防艾滋病、梅毒和乙肝母婴传播</w:t>
      </w:r>
    </w:p>
    <w:p>
      <w:pPr>
        <w:pStyle w:val="3"/>
        <w:adjustRightInd w:val="0"/>
        <w:snapToGrid w:val="0"/>
        <w:spacing w:beforeLines="50" w:line="300" w:lineRule="exact"/>
        <w:ind w:right="-74"/>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工作报表填表说明</w:t>
      </w:r>
    </w:p>
    <w:p>
      <w:pPr>
        <w:adjustRightInd w:val="0"/>
        <w:snapToGrid w:val="0"/>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一、填报要求</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该</w:t>
      </w:r>
      <w:r>
        <w:rPr>
          <w:rFonts w:ascii="仿宋" w:hAnsi="仿宋" w:eastAsia="仿宋"/>
          <w:sz w:val="28"/>
          <w:szCs w:val="28"/>
        </w:rPr>
        <w:t>表为月报表，</w:t>
      </w:r>
      <w:r>
        <w:rPr>
          <w:rFonts w:hint="eastAsia" w:ascii="仿宋" w:hAnsi="仿宋" w:eastAsia="仿宋"/>
          <w:sz w:val="28"/>
          <w:szCs w:val="28"/>
        </w:rPr>
        <w:t>统计每月第</w:t>
      </w:r>
      <w:r>
        <w:rPr>
          <w:rFonts w:ascii="仿宋" w:hAnsi="仿宋" w:eastAsia="仿宋"/>
          <w:sz w:val="28"/>
          <w:szCs w:val="28"/>
        </w:rPr>
        <w:t>一天至当月最后一天</w:t>
      </w:r>
      <w:r>
        <w:rPr>
          <w:rFonts w:hint="eastAsia" w:ascii="仿宋" w:hAnsi="仿宋" w:eastAsia="仿宋"/>
          <w:sz w:val="28"/>
          <w:szCs w:val="28"/>
        </w:rPr>
        <w:t>的</w:t>
      </w:r>
      <w:r>
        <w:rPr>
          <w:rFonts w:ascii="仿宋" w:hAnsi="仿宋" w:eastAsia="仿宋"/>
          <w:sz w:val="28"/>
          <w:szCs w:val="28"/>
        </w:rPr>
        <w:t>数据。</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2.月</w:t>
      </w:r>
      <w:r>
        <w:rPr>
          <w:rFonts w:hint="eastAsia" w:ascii="仿宋" w:hAnsi="仿宋" w:eastAsia="仿宋"/>
          <w:sz w:val="28"/>
          <w:szCs w:val="28"/>
        </w:rPr>
        <w:t>报</w:t>
      </w:r>
      <w:r>
        <w:rPr>
          <w:rFonts w:ascii="仿宋" w:hAnsi="仿宋" w:eastAsia="仿宋"/>
          <w:sz w:val="28"/>
          <w:szCs w:val="28"/>
        </w:rPr>
        <w:t>表中提及的产妇</w:t>
      </w:r>
      <w:r>
        <w:rPr>
          <w:rFonts w:hint="eastAsia" w:ascii="仿宋" w:hAnsi="仿宋" w:eastAsia="仿宋"/>
          <w:sz w:val="28"/>
          <w:szCs w:val="28"/>
        </w:rPr>
        <w:t>是</w:t>
      </w:r>
      <w:r>
        <w:rPr>
          <w:rFonts w:ascii="仿宋" w:hAnsi="仿宋" w:eastAsia="仿宋"/>
          <w:sz w:val="28"/>
          <w:szCs w:val="28"/>
        </w:rPr>
        <w:t>指≥28孕周</w:t>
      </w:r>
      <w:r>
        <w:rPr>
          <w:rFonts w:hint="eastAsia" w:ascii="仿宋" w:hAnsi="仿宋" w:eastAsia="仿宋"/>
          <w:sz w:val="28"/>
          <w:szCs w:val="28"/>
        </w:rPr>
        <w:t>分娩，包括</w:t>
      </w:r>
      <w:r>
        <w:rPr>
          <w:rFonts w:ascii="仿宋" w:hAnsi="仿宋" w:eastAsia="仿宋"/>
          <w:sz w:val="28"/>
          <w:szCs w:val="28"/>
        </w:rPr>
        <w:t>≥28孕周引产</w:t>
      </w:r>
      <w:r>
        <w:rPr>
          <w:rFonts w:hint="eastAsia" w:ascii="仿宋" w:hAnsi="仿宋" w:eastAsia="仿宋"/>
          <w:sz w:val="28"/>
          <w:szCs w:val="28"/>
        </w:rPr>
        <w:t>者；活</w:t>
      </w:r>
      <w:r>
        <w:rPr>
          <w:rFonts w:ascii="仿宋" w:hAnsi="仿宋" w:eastAsia="仿宋"/>
          <w:sz w:val="28"/>
          <w:szCs w:val="28"/>
        </w:rPr>
        <w:t>产儿是指</w:t>
      </w:r>
      <w:r>
        <w:rPr>
          <w:rFonts w:hint="eastAsia" w:ascii="仿宋" w:hAnsi="仿宋" w:eastAsia="仿宋"/>
          <w:sz w:val="28"/>
          <w:szCs w:val="28"/>
        </w:rPr>
        <w:t>孕满</w:t>
      </w:r>
      <w:r>
        <w:rPr>
          <w:rFonts w:ascii="仿宋" w:hAnsi="仿宋" w:eastAsia="仿宋"/>
          <w:sz w:val="28"/>
          <w:szCs w:val="28"/>
        </w:rPr>
        <w:t>28周或体</w:t>
      </w:r>
      <w:r>
        <w:rPr>
          <w:rFonts w:hint="eastAsia" w:ascii="仿宋" w:hAnsi="仿宋" w:eastAsia="仿宋"/>
          <w:sz w:val="28"/>
          <w:szCs w:val="28"/>
        </w:rPr>
        <w:t>重</w:t>
      </w:r>
      <w:r>
        <w:rPr>
          <w:rFonts w:ascii="仿宋" w:hAnsi="仿宋" w:eastAsia="仿宋"/>
          <w:sz w:val="28"/>
          <w:szCs w:val="28"/>
        </w:rPr>
        <w:t>达到1000克及以上的新生儿，</w:t>
      </w:r>
      <w:r>
        <w:rPr>
          <w:rFonts w:hint="eastAsia" w:ascii="仿宋" w:hAnsi="仿宋" w:eastAsia="仿宋"/>
          <w:sz w:val="28"/>
          <w:szCs w:val="28"/>
        </w:rPr>
        <w:t>出生</w:t>
      </w:r>
      <w:r>
        <w:rPr>
          <w:rFonts w:ascii="仿宋" w:hAnsi="仿宋" w:eastAsia="仿宋"/>
          <w:sz w:val="28"/>
          <w:szCs w:val="28"/>
        </w:rPr>
        <w:t>时</w:t>
      </w:r>
      <w:r>
        <w:rPr>
          <w:rFonts w:hint="eastAsia" w:ascii="仿宋" w:hAnsi="仿宋" w:eastAsia="仿宋"/>
          <w:sz w:val="28"/>
          <w:szCs w:val="28"/>
        </w:rPr>
        <w:t>具有</w:t>
      </w:r>
      <w:r>
        <w:rPr>
          <w:rFonts w:ascii="仿宋" w:hAnsi="仿宋" w:eastAsia="仿宋"/>
          <w:sz w:val="28"/>
          <w:szCs w:val="28"/>
        </w:rPr>
        <w:t>心跳、呼吸、脐带</w:t>
      </w:r>
      <w:r>
        <w:rPr>
          <w:rFonts w:hint="eastAsia" w:ascii="仿宋" w:hAnsi="仿宋" w:eastAsia="仿宋"/>
          <w:sz w:val="28"/>
          <w:szCs w:val="28"/>
        </w:rPr>
        <w:t>搏</w:t>
      </w:r>
      <w:r>
        <w:rPr>
          <w:rFonts w:ascii="仿宋" w:hAnsi="仿宋" w:eastAsia="仿宋"/>
          <w:sz w:val="28"/>
          <w:szCs w:val="28"/>
        </w:rPr>
        <w:t>动、随意肌收缩4项生命</w:t>
      </w:r>
      <w:r>
        <w:rPr>
          <w:rFonts w:hint="eastAsia" w:ascii="仿宋" w:hAnsi="仿宋" w:eastAsia="仿宋"/>
          <w:sz w:val="28"/>
          <w:szCs w:val="28"/>
        </w:rPr>
        <w:t>征象之</w:t>
      </w:r>
      <w:r>
        <w:rPr>
          <w:rFonts w:ascii="仿宋" w:hAnsi="仿宋" w:eastAsia="仿宋"/>
          <w:sz w:val="28"/>
          <w:szCs w:val="28"/>
        </w:rPr>
        <w:t>一者。</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3.婚前保健</w:t>
      </w:r>
      <w:r>
        <w:rPr>
          <w:rFonts w:hint="eastAsia" w:ascii="仿宋" w:hAnsi="仿宋" w:eastAsia="仿宋"/>
          <w:sz w:val="28"/>
          <w:szCs w:val="28"/>
        </w:rPr>
        <w:t>部分由</w:t>
      </w:r>
      <w:r>
        <w:rPr>
          <w:rFonts w:ascii="仿宋" w:hAnsi="仿宋" w:eastAsia="仿宋"/>
          <w:sz w:val="28"/>
          <w:szCs w:val="28"/>
        </w:rPr>
        <w:t>婚前保健</w:t>
      </w:r>
      <w:r>
        <w:rPr>
          <w:rFonts w:hint="eastAsia" w:ascii="仿宋" w:hAnsi="仿宋" w:eastAsia="仿宋"/>
          <w:sz w:val="28"/>
          <w:szCs w:val="28"/>
        </w:rPr>
        <w:t>机构填报</w:t>
      </w:r>
      <w:r>
        <w:rPr>
          <w:rFonts w:ascii="仿宋" w:hAnsi="仿宋" w:eastAsia="仿宋"/>
          <w:sz w:val="28"/>
          <w:szCs w:val="28"/>
        </w:rPr>
        <w:t>,孕期部分由提供孕期保健服务机构填报,预防母婴传播服务部分由助产机构填报,非住院分娩部分由</w:t>
      </w:r>
      <w:r>
        <w:rPr>
          <w:rFonts w:hint="eastAsia" w:ascii="仿宋" w:hAnsi="仿宋" w:eastAsia="仿宋"/>
          <w:sz w:val="28"/>
          <w:szCs w:val="28"/>
        </w:rPr>
        <w:t>区县</w:t>
      </w:r>
      <w:r>
        <w:rPr>
          <w:rFonts w:ascii="仿宋" w:hAnsi="仿宋" w:eastAsia="仿宋"/>
          <w:sz w:val="28"/>
          <w:szCs w:val="28"/>
        </w:rPr>
        <w:t>妇幼保健机构填报。</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4.所有数据以相关登记或信息系统记录为依据。</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既往</w:t>
      </w:r>
      <w:r>
        <w:rPr>
          <w:rFonts w:ascii="仿宋" w:hAnsi="仿宋" w:eastAsia="仿宋"/>
          <w:sz w:val="28"/>
          <w:szCs w:val="28"/>
        </w:rPr>
        <w:t>感染</w:t>
      </w:r>
      <w:r>
        <w:rPr>
          <w:rFonts w:hint="eastAsia" w:ascii="仿宋" w:hAnsi="仿宋" w:eastAsia="仿宋"/>
          <w:sz w:val="28"/>
          <w:szCs w:val="28"/>
        </w:rPr>
        <w:t>者按</w:t>
      </w:r>
      <w:r>
        <w:rPr>
          <w:rFonts w:ascii="仿宋" w:hAnsi="仿宋" w:eastAsia="仿宋"/>
          <w:sz w:val="28"/>
          <w:szCs w:val="28"/>
        </w:rPr>
        <w:t>本次妊娠</w:t>
      </w:r>
      <w:r>
        <w:rPr>
          <w:rFonts w:hint="eastAsia" w:ascii="仿宋" w:hAnsi="仿宋" w:eastAsia="仿宋"/>
          <w:sz w:val="28"/>
          <w:szCs w:val="28"/>
        </w:rPr>
        <w:t>最早接受检测的时期统计</w:t>
      </w:r>
      <w:r>
        <w:rPr>
          <w:rFonts w:ascii="仿宋" w:hAnsi="仿宋" w:eastAsia="仿宋"/>
          <w:sz w:val="28"/>
          <w:szCs w:val="28"/>
        </w:rPr>
        <w:t>。</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同一个孕产妇多次检测的，计</w:t>
      </w:r>
      <w:r>
        <w:rPr>
          <w:rFonts w:ascii="仿宋" w:hAnsi="仿宋" w:eastAsia="仿宋"/>
          <w:sz w:val="28"/>
          <w:szCs w:val="28"/>
        </w:rPr>
        <w:t>1人。</w:t>
      </w:r>
    </w:p>
    <w:p>
      <w:pPr>
        <w:adjustRightInd w:val="0"/>
        <w:snapToGrid w:val="0"/>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二、指标解释</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1.接受婚前保健人数</w:t>
      </w:r>
      <w:r>
        <w:rPr>
          <w:rFonts w:hint="eastAsia" w:ascii="仿宋" w:hAnsi="仿宋" w:eastAsia="仿宋"/>
          <w:sz w:val="28"/>
          <w:szCs w:val="28"/>
        </w:rPr>
        <w:t>：</w:t>
      </w:r>
      <w:r>
        <w:rPr>
          <w:rFonts w:ascii="仿宋" w:hAnsi="仿宋" w:eastAsia="仿宋"/>
          <w:sz w:val="28"/>
          <w:szCs w:val="28"/>
        </w:rPr>
        <w:t>指</w:t>
      </w:r>
      <w:r>
        <w:rPr>
          <w:rFonts w:hint="eastAsia" w:ascii="仿宋" w:hAnsi="仿宋" w:eastAsia="仿宋"/>
          <w:sz w:val="28"/>
          <w:szCs w:val="28"/>
        </w:rPr>
        <w:t>在婚前保健机构接受婚前医学检查服务</w:t>
      </w:r>
      <w:r>
        <w:rPr>
          <w:rFonts w:ascii="仿宋" w:hAnsi="仿宋" w:eastAsia="仿宋"/>
          <w:sz w:val="28"/>
          <w:szCs w:val="28"/>
        </w:rPr>
        <w:t>的人数</w:t>
      </w:r>
      <w:r>
        <w:rPr>
          <w:rFonts w:hint="eastAsia" w:ascii="仿宋" w:hAnsi="仿宋" w:eastAsia="仿宋"/>
          <w:sz w:val="28"/>
          <w:szCs w:val="28"/>
        </w:rPr>
        <w:t>，</w:t>
      </w:r>
      <w:r>
        <w:rPr>
          <w:rFonts w:ascii="仿宋" w:hAnsi="仿宋" w:eastAsia="仿宋"/>
          <w:sz w:val="28"/>
          <w:szCs w:val="28"/>
        </w:rPr>
        <w:t>分别填报男性和女性人数。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2.其中接受</w:t>
      </w:r>
      <w:r>
        <w:rPr>
          <w:rFonts w:hint="eastAsia" w:ascii="仿宋" w:hAnsi="仿宋" w:eastAsia="仿宋"/>
          <w:sz w:val="28"/>
          <w:szCs w:val="28"/>
        </w:rPr>
        <w:t>艾滋病检测</w:t>
      </w:r>
      <w:r>
        <w:rPr>
          <w:rFonts w:ascii="仿宋" w:hAnsi="仿宋" w:eastAsia="仿宋"/>
          <w:sz w:val="28"/>
          <w:szCs w:val="28"/>
        </w:rPr>
        <w:t>人数</w:t>
      </w:r>
      <w:r>
        <w:rPr>
          <w:rFonts w:hint="eastAsia" w:ascii="仿宋" w:hAnsi="仿宋" w:eastAsia="仿宋"/>
          <w:sz w:val="28"/>
          <w:szCs w:val="28"/>
        </w:rPr>
        <w:t>：</w:t>
      </w:r>
      <w:r>
        <w:rPr>
          <w:rFonts w:ascii="仿宋" w:hAnsi="仿宋" w:eastAsia="仿宋"/>
          <w:sz w:val="28"/>
          <w:szCs w:val="28"/>
        </w:rPr>
        <w:t>指</w:t>
      </w:r>
      <w:r>
        <w:rPr>
          <w:rFonts w:hint="eastAsia" w:ascii="仿宋" w:hAnsi="仿宋" w:eastAsia="仿宋"/>
          <w:sz w:val="28"/>
          <w:szCs w:val="28"/>
        </w:rPr>
        <w:t>接受婚前医学检查服务的</w:t>
      </w:r>
      <w:r>
        <w:rPr>
          <w:rFonts w:ascii="仿宋" w:hAnsi="仿宋" w:eastAsia="仿宋"/>
          <w:sz w:val="28"/>
          <w:szCs w:val="28"/>
        </w:rPr>
        <w:t>人群中接受</w:t>
      </w:r>
      <w:r>
        <w:rPr>
          <w:rFonts w:hint="eastAsia" w:ascii="仿宋" w:hAnsi="仿宋" w:eastAsia="仿宋"/>
          <w:sz w:val="28"/>
          <w:szCs w:val="28"/>
        </w:rPr>
        <w:t>艾滋病检测的</w:t>
      </w:r>
      <w:r>
        <w:rPr>
          <w:rFonts w:ascii="仿宋" w:hAnsi="仿宋" w:eastAsia="仿宋"/>
          <w:sz w:val="28"/>
          <w:szCs w:val="28"/>
        </w:rPr>
        <w:t>人数</w:t>
      </w:r>
      <w:r>
        <w:rPr>
          <w:rFonts w:hint="eastAsia" w:ascii="仿宋" w:hAnsi="仿宋" w:eastAsia="仿宋"/>
          <w:sz w:val="28"/>
          <w:szCs w:val="28"/>
        </w:rPr>
        <w:t>，</w:t>
      </w:r>
      <w:r>
        <w:rPr>
          <w:rFonts w:ascii="仿宋" w:hAnsi="仿宋" w:eastAsia="仿宋"/>
          <w:sz w:val="28"/>
          <w:szCs w:val="28"/>
        </w:rPr>
        <w:t>分别填报男性和女性人数。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3.其中艾滋病感染人数</w:t>
      </w:r>
      <w:r>
        <w:rPr>
          <w:rFonts w:hint="eastAsia" w:ascii="仿宋" w:hAnsi="仿宋" w:eastAsia="仿宋"/>
          <w:sz w:val="28"/>
          <w:szCs w:val="28"/>
        </w:rPr>
        <w:t>：</w:t>
      </w:r>
      <w:r>
        <w:rPr>
          <w:rFonts w:ascii="仿宋" w:hAnsi="仿宋" w:eastAsia="仿宋"/>
          <w:sz w:val="28"/>
          <w:szCs w:val="28"/>
        </w:rPr>
        <w:t>指接受</w:t>
      </w:r>
      <w:r>
        <w:rPr>
          <w:rFonts w:hint="eastAsia" w:ascii="仿宋" w:hAnsi="仿宋" w:eastAsia="仿宋"/>
          <w:sz w:val="28"/>
          <w:szCs w:val="28"/>
        </w:rPr>
        <w:t>艾滋病检测的婚前医学检查人</w:t>
      </w:r>
      <w:r>
        <w:rPr>
          <w:rFonts w:ascii="仿宋" w:hAnsi="仿宋" w:eastAsia="仿宋"/>
          <w:sz w:val="28"/>
          <w:szCs w:val="28"/>
        </w:rPr>
        <w:t>群中</w:t>
      </w:r>
      <w:r>
        <w:rPr>
          <w:rFonts w:hint="eastAsia" w:ascii="仿宋" w:hAnsi="仿宋" w:eastAsia="仿宋"/>
          <w:sz w:val="28"/>
          <w:szCs w:val="28"/>
        </w:rPr>
        <w:t>，确认艾滋病病毒感染的人</w:t>
      </w:r>
      <w:r>
        <w:rPr>
          <w:rFonts w:ascii="仿宋" w:hAnsi="仿宋" w:eastAsia="仿宋"/>
          <w:sz w:val="28"/>
          <w:szCs w:val="28"/>
        </w:rPr>
        <w:t>数，分别填报男性和女性人数。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4.接受初次产前保健的孕妇数</w:t>
      </w:r>
      <w:r>
        <w:rPr>
          <w:rFonts w:hint="eastAsia" w:ascii="仿宋" w:hAnsi="仿宋" w:eastAsia="仿宋"/>
          <w:sz w:val="28"/>
          <w:szCs w:val="28"/>
        </w:rPr>
        <w:t>：</w:t>
      </w:r>
      <w:r>
        <w:rPr>
          <w:rFonts w:ascii="仿宋" w:hAnsi="仿宋" w:eastAsia="仿宋"/>
          <w:sz w:val="28"/>
          <w:szCs w:val="28"/>
        </w:rPr>
        <w:t>指</w:t>
      </w:r>
      <w:r>
        <w:rPr>
          <w:rFonts w:hint="eastAsia" w:ascii="仿宋" w:hAnsi="仿宋" w:eastAsia="仿宋"/>
          <w:sz w:val="28"/>
          <w:szCs w:val="28"/>
        </w:rPr>
        <w:t>本次妊娠中第一次</w:t>
      </w:r>
      <w:r>
        <w:rPr>
          <w:rFonts w:ascii="仿宋" w:hAnsi="仿宋" w:eastAsia="仿宋"/>
          <w:sz w:val="28"/>
          <w:szCs w:val="28"/>
        </w:rPr>
        <w:t>接受孕期保健服务的孕妇人数</w:t>
      </w:r>
      <w:r>
        <w:rPr>
          <w:rFonts w:hint="eastAsia" w:ascii="仿宋" w:hAnsi="仿宋" w:eastAsia="仿宋"/>
          <w:sz w:val="28"/>
          <w:szCs w:val="28"/>
        </w:rPr>
        <w:t>。</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5.接受</w:t>
      </w:r>
      <w:r>
        <w:rPr>
          <w:rFonts w:hint="eastAsia" w:ascii="仿宋" w:hAnsi="仿宋" w:eastAsia="仿宋"/>
          <w:sz w:val="28"/>
          <w:szCs w:val="28"/>
        </w:rPr>
        <w:t>艾滋病检测</w:t>
      </w:r>
      <w:r>
        <w:rPr>
          <w:rFonts w:ascii="仿宋" w:hAnsi="仿宋" w:eastAsia="仿宋"/>
          <w:sz w:val="28"/>
          <w:szCs w:val="28"/>
        </w:rPr>
        <w:t>孕妇数</w:t>
      </w:r>
      <w:r>
        <w:rPr>
          <w:rFonts w:hint="eastAsia" w:ascii="仿宋" w:hAnsi="仿宋" w:eastAsia="仿宋"/>
          <w:sz w:val="28"/>
          <w:szCs w:val="28"/>
        </w:rPr>
        <w:t>：</w:t>
      </w:r>
      <w:r>
        <w:rPr>
          <w:rFonts w:ascii="仿宋" w:hAnsi="仿宋" w:eastAsia="仿宋"/>
          <w:sz w:val="28"/>
          <w:szCs w:val="28"/>
        </w:rPr>
        <w:t>指</w:t>
      </w:r>
      <w:r>
        <w:rPr>
          <w:rFonts w:hint="eastAsia" w:ascii="仿宋" w:hAnsi="仿宋" w:eastAsia="仿宋"/>
          <w:sz w:val="28"/>
          <w:szCs w:val="28"/>
        </w:rPr>
        <w:t>在孕期接受过艾滋病检测的</w:t>
      </w:r>
      <w:r>
        <w:rPr>
          <w:rFonts w:ascii="仿宋" w:hAnsi="仿宋" w:eastAsia="仿宋"/>
          <w:sz w:val="28"/>
          <w:szCs w:val="28"/>
        </w:rPr>
        <w:t>孕妇</w:t>
      </w:r>
      <w:r>
        <w:rPr>
          <w:rFonts w:hint="eastAsia" w:ascii="仿宋" w:hAnsi="仿宋" w:eastAsia="仿宋"/>
          <w:sz w:val="28"/>
          <w:szCs w:val="28"/>
        </w:rPr>
        <w:t>总人数。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6.其中艾滋病感染孕妇数</w:t>
      </w:r>
      <w:r>
        <w:rPr>
          <w:rFonts w:hint="eastAsia" w:ascii="仿宋" w:hAnsi="仿宋" w:eastAsia="仿宋"/>
          <w:sz w:val="28"/>
          <w:szCs w:val="28"/>
        </w:rPr>
        <w:t>：指</w:t>
      </w:r>
      <w:r>
        <w:rPr>
          <w:rFonts w:ascii="仿宋" w:hAnsi="仿宋" w:eastAsia="仿宋"/>
          <w:sz w:val="28"/>
          <w:szCs w:val="28"/>
        </w:rPr>
        <w:t>所有在</w:t>
      </w:r>
      <w:r>
        <w:rPr>
          <w:rFonts w:hint="eastAsia" w:ascii="仿宋" w:hAnsi="仿宋" w:eastAsia="仿宋"/>
          <w:sz w:val="28"/>
          <w:szCs w:val="28"/>
        </w:rPr>
        <w:t>艾滋病补充</w:t>
      </w:r>
      <w:r>
        <w:rPr>
          <w:rFonts w:ascii="仿宋" w:hAnsi="仿宋" w:eastAsia="仿宋"/>
          <w:sz w:val="28"/>
          <w:szCs w:val="28"/>
        </w:rPr>
        <w:t>试验</w:t>
      </w:r>
      <w:r>
        <w:rPr>
          <w:rFonts w:hint="eastAsia" w:ascii="仿宋" w:hAnsi="仿宋" w:eastAsia="仿宋"/>
          <w:sz w:val="28"/>
          <w:szCs w:val="28"/>
        </w:rPr>
        <w:t>结果</w:t>
      </w:r>
      <w:r>
        <w:rPr>
          <w:rFonts w:ascii="仿宋" w:hAnsi="仿宋" w:eastAsia="仿宋"/>
          <w:sz w:val="28"/>
          <w:szCs w:val="28"/>
        </w:rPr>
        <w:t>为阳性的</w:t>
      </w:r>
      <w:r>
        <w:rPr>
          <w:rFonts w:hint="eastAsia" w:ascii="仿宋" w:hAnsi="仿宋" w:eastAsia="仿宋"/>
          <w:sz w:val="28"/>
          <w:szCs w:val="28"/>
        </w:rPr>
        <w:t>孕妇数</w:t>
      </w:r>
      <w:r>
        <w:rPr>
          <w:rFonts w:ascii="仿宋" w:hAnsi="仿宋" w:eastAsia="仿宋"/>
          <w:sz w:val="28"/>
          <w:szCs w:val="28"/>
        </w:rPr>
        <w:t>，无论其妊娠结局如何。</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7.接受</w:t>
      </w:r>
      <w:r>
        <w:rPr>
          <w:rFonts w:hint="eastAsia" w:ascii="仿宋" w:hAnsi="仿宋" w:eastAsia="仿宋"/>
          <w:sz w:val="28"/>
          <w:szCs w:val="28"/>
        </w:rPr>
        <w:t>梅毒检测</w:t>
      </w:r>
      <w:r>
        <w:rPr>
          <w:rFonts w:ascii="仿宋" w:hAnsi="仿宋" w:eastAsia="仿宋"/>
          <w:sz w:val="28"/>
          <w:szCs w:val="28"/>
        </w:rPr>
        <w:t>孕妇数</w:t>
      </w:r>
      <w:r>
        <w:rPr>
          <w:rFonts w:hint="eastAsia" w:ascii="仿宋" w:hAnsi="仿宋" w:eastAsia="仿宋"/>
          <w:sz w:val="28"/>
          <w:szCs w:val="28"/>
        </w:rPr>
        <w:t>：</w:t>
      </w:r>
      <w:r>
        <w:rPr>
          <w:rFonts w:ascii="仿宋" w:hAnsi="仿宋" w:eastAsia="仿宋"/>
          <w:sz w:val="28"/>
          <w:szCs w:val="28"/>
        </w:rPr>
        <w:t>指</w:t>
      </w:r>
      <w:r>
        <w:rPr>
          <w:rFonts w:hint="eastAsia" w:ascii="仿宋" w:hAnsi="仿宋" w:eastAsia="仿宋"/>
          <w:sz w:val="28"/>
          <w:szCs w:val="28"/>
        </w:rPr>
        <w:t>所有接受梅毒检测的</w:t>
      </w:r>
      <w:r>
        <w:rPr>
          <w:rFonts w:ascii="仿宋" w:hAnsi="仿宋" w:eastAsia="仿宋"/>
          <w:sz w:val="28"/>
          <w:szCs w:val="28"/>
        </w:rPr>
        <w:t>孕妇</w:t>
      </w:r>
      <w:r>
        <w:rPr>
          <w:rFonts w:hint="eastAsia" w:ascii="仿宋" w:hAnsi="仿宋" w:eastAsia="仿宋"/>
          <w:sz w:val="28"/>
          <w:szCs w:val="28"/>
        </w:rPr>
        <w:t>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其中梅毒感染孕妇</w:t>
      </w:r>
      <w:r>
        <w:rPr>
          <w:rFonts w:ascii="仿宋" w:hAnsi="仿宋" w:eastAsia="仿宋"/>
          <w:sz w:val="28"/>
          <w:szCs w:val="28"/>
        </w:rPr>
        <w:t>数</w:t>
      </w:r>
      <w:r>
        <w:rPr>
          <w:rFonts w:hint="eastAsia" w:ascii="仿宋" w:hAnsi="仿宋" w:eastAsia="仿宋"/>
          <w:sz w:val="28"/>
          <w:szCs w:val="28"/>
        </w:rPr>
        <w:t>：指</w:t>
      </w:r>
      <w:r>
        <w:rPr>
          <w:rFonts w:ascii="仿宋" w:hAnsi="仿宋" w:eastAsia="仿宋"/>
          <w:sz w:val="28"/>
          <w:szCs w:val="28"/>
        </w:rPr>
        <w:t>所有在孕期诊断梅毒感染的孕妇，无论其妊娠结局如何。</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9.接受</w:t>
      </w:r>
      <w:r>
        <w:rPr>
          <w:rFonts w:hint="eastAsia" w:ascii="仿宋" w:hAnsi="仿宋" w:eastAsia="仿宋"/>
          <w:sz w:val="28"/>
          <w:szCs w:val="28"/>
        </w:rPr>
        <w:t>乙肝检测</w:t>
      </w:r>
      <w:r>
        <w:rPr>
          <w:rFonts w:ascii="仿宋" w:hAnsi="仿宋" w:eastAsia="仿宋"/>
          <w:sz w:val="28"/>
          <w:szCs w:val="28"/>
        </w:rPr>
        <w:t>孕妇数</w:t>
      </w:r>
      <w:r>
        <w:rPr>
          <w:rFonts w:hint="eastAsia" w:ascii="仿宋" w:hAnsi="仿宋" w:eastAsia="仿宋"/>
          <w:sz w:val="28"/>
          <w:szCs w:val="28"/>
        </w:rPr>
        <w:t>：</w:t>
      </w:r>
      <w:r>
        <w:rPr>
          <w:rFonts w:ascii="仿宋" w:hAnsi="仿宋" w:eastAsia="仿宋"/>
          <w:sz w:val="28"/>
          <w:szCs w:val="28"/>
        </w:rPr>
        <w:t>指</w:t>
      </w:r>
      <w:r>
        <w:rPr>
          <w:rFonts w:hint="eastAsia" w:ascii="仿宋" w:hAnsi="仿宋" w:eastAsia="仿宋"/>
          <w:sz w:val="28"/>
          <w:szCs w:val="28"/>
        </w:rPr>
        <w:t>当月所有接受乙肝病毒血清标志物（乙肝病毒表面抗原或两对半）检测的</w:t>
      </w:r>
      <w:r>
        <w:rPr>
          <w:rFonts w:ascii="仿宋" w:hAnsi="仿宋" w:eastAsia="仿宋"/>
          <w:sz w:val="28"/>
          <w:szCs w:val="28"/>
        </w:rPr>
        <w:t>孕妇</w:t>
      </w:r>
      <w:r>
        <w:rPr>
          <w:rFonts w:hint="eastAsia" w:ascii="仿宋" w:hAnsi="仿宋" w:eastAsia="仿宋"/>
          <w:sz w:val="28"/>
          <w:szCs w:val="28"/>
        </w:rPr>
        <w:t>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其中乙肝感染孕妇</w:t>
      </w:r>
      <w:r>
        <w:rPr>
          <w:rFonts w:ascii="仿宋" w:hAnsi="仿宋" w:eastAsia="仿宋"/>
          <w:sz w:val="28"/>
          <w:szCs w:val="28"/>
        </w:rPr>
        <w:t>数</w:t>
      </w:r>
      <w:r>
        <w:rPr>
          <w:rFonts w:hint="eastAsia" w:ascii="仿宋" w:hAnsi="仿宋" w:eastAsia="仿宋"/>
          <w:sz w:val="28"/>
          <w:szCs w:val="28"/>
        </w:rPr>
        <w:t>：</w:t>
      </w:r>
      <w:r>
        <w:rPr>
          <w:rFonts w:ascii="仿宋" w:hAnsi="仿宋" w:eastAsia="仿宋"/>
          <w:sz w:val="28"/>
          <w:szCs w:val="28"/>
        </w:rPr>
        <w:t>所有在孕期诊断乙肝感染的孕妇</w:t>
      </w:r>
      <w:r>
        <w:rPr>
          <w:rFonts w:hint="eastAsia" w:ascii="仿宋" w:hAnsi="仿宋" w:eastAsia="仿宋"/>
          <w:sz w:val="28"/>
          <w:szCs w:val="28"/>
        </w:rPr>
        <w:t>人</w:t>
      </w:r>
      <w:r>
        <w:rPr>
          <w:rFonts w:ascii="仿宋" w:hAnsi="仿宋" w:eastAsia="仿宋"/>
          <w:sz w:val="28"/>
          <w:szCs w:val="28"/>
        </w:rPr>
        <w:t>数，无论其妊娠结局如何。</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住院分娩产妇数：指</w:t>
      </w:r>
      <w:r>
        <w:rPr>
          <w:rFonts w:ascii="仿宋" w:hAnsi="仿宋" w:eastAsia="仿宋"/>
          <w:sz w:val="28"/>
          <w:szCs w:val="28"/>
        </w:rPr>
        <w:t>在本机构住院分娩的产妇</w:t>
      </w:r>
      <w:r>
        <w:rPr>
          <w:rFonts w:hint="eastAsia" w:ascii="仿宋" w:hAnsi="仿宋" w:eastAsia="仿宋"/>
          <w:sz w:val="28"/>
          <w:szCs w:val="28"/>
        </w:rPr>
        <w:t>总人</w:t>
      </w:r>
      <w:r>
        <w:rPr>
          <w:rFonts w:ascii="仿宋" w:hAnsi="仿宋" w:eastAsia="仿宋"/>
          <w:sz w:val="28"/>
          <w:szCs w:val="28"/>
        </w:rPr>
        <w:t>数</w:t>
      </w:r>
      <w:r>
        <w:rPr>
          <w:rFonts w:hint="eastAsia" w:ascii="仿宋" w:hAnsi="仿宋" w:eastAsia="仿宋"/>
          <w:sz w:val="28"/>
          <w:szCs w:val="28"/>
        </w:rPr>
        <w:t>。</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12.孕</w:t>
      </w:r>
      <w:r>
        <w:rPr>
          <w:rFonts w:hint="eastAsia" w:ascii="仿宋" w:hAnsi="仿宋" w:eastAsia="仿宋"/>
          <w:sz w:val="28"/>
          <w:szCs w:val="28"/>
        </w:rPr>
        <w:t>产</w:t>
      </w:r>
      <w:r>
        <w:rPr>
          <w:rFonts w:ascii="仿宋" w:hAnsi="仿宋" w:eastAsia="仿宋"/>
          <w:sz w:val="28"/>
          <w:szCs w:val="28"/>
        </w:rPr>
        <w:t>期接受</w:t>
      </w:r>
      <w:r>
        <w:rPr>
          <w:rFonts w:hint="eastAsia" w:ascii="仿宋" w:hAnsi="仿宋" w:eastAsia="仿宋"/>
          <w:sz w:val="28"/>
          <w:szCs w:val="28"/>
        </w:rPr>
        <w:t>艾滋病检测</w:t>
      </w:r>
      <w:r>
        <w:rPr>
          <w:rFonts w:ascii="仿宋" w:hAnsi="仿宋" w:eastAsia="仿宋"/>
          <w:sz w:val="28"/>
          <w:szCs w:val="28"/>
        </w:rPr>
        <w:t>产妇数</w:t>
      </w:r>
      <w:r>
        <w:rPr>
          <w:rFonts w:hint="eastAsia" w:ascii="仿宋" w:hAnsi="仿宋" w:eastAsia="仿宋"/>
          <w:sz w:val="28"/>
          <w:szCs w:val="28"/>
        </w:rPr>
        <w:t>：指</w:t>
      </w:r>
      <w:r>
        <w:rPr>
          <w:rFonts w:ascii="仿宋" w:hAnsi="仿宋" w:eastAsia="仿宋"/>
          <w:sz w:val="28"/>
          <w:szCs w:val="28"/>
        </w:rPr>
        <w:t>本机构住院分娩产妇中在孕期</w:t>
      </w:r>
      <w:r>
        <w:rPr>
          <w:rFonts w:hint="eastAsia" w:ascii="仿宋" w:hAnsi="仿宋" w:eastAsia="仿宋"/>
          <w:sz w:val="28"/>
          <w:szCs w:val="28"/>
        </w:rPr>
        <w:t>和产时</w:t>
      </w:r>
      <w:r>
        <w:rPr>
          <w:rFonts w:ascii="仿宋" w:hAnsi="仿宋" w:eastAsia="仿宋"/>
          <w:sz w:val="28"/>
          <w:szCs w:val="28"/>
        </w:rPr>
        <w:t>接受</w:t>
      </w:r>
      <w:r>
        <w:rPr>
          <w:rFonts w:hint="eastAsia" w:ascii="仿宋" w:hAnsi="仿宋" w:eastAsia="仿宋"/>
          <w:sz w:val="28"/>
          <w:szCs w:val="28"/>
        </w:rPr>
        <w:t>过艾滋病检测</w:t>
      </w:r>
      <w:r>
        <w:rPr>
          <w:rFonts w:ascii="仿宋" w:hAnsi="仿宋" w:eastAsia="仿宋"/>
          <w:sz w:val="28"/>
          <w:szCs w:val="28"/>
        </w:rPr>
        <w:t>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其中孕早期接受艾滋病检测产妇数：指</w:t>
      </w:r>
      <w:r>
        <w:rPr>
          <w:rFonts w:ascii="仿宋" w:hAnsi="仿宋" w:eastAsia="仿宋"/>
          <w:sz w:val="28"/>
          <w:szCs w:val="28"/>
        </w:rPr>
        <w:t>本机构住院分娩产妇中在孕</w:t>
      </w:r>
      <w:r>
        <w:rPr>
          <w:rFonts w:hint="eastAsia" w:ascii="仿宋" w:hAnsi="仿宋" w:eastAsia="仿宋"/>
          <w:sz w:val="28"/>
          <w:szCs w:val="28"/>
        </w:rPr>
        <w:t>早期（孕早期指妊娠</w:t>
      </w:r>
      <w:r>
        <w:rPr>
          <w:rFonts w:ascii="仿宋" w:hAnsi="仿宋" w:eastAsia="仿宋"/>
          <w:sz w:val="28"/>
          <w:szCs w:val="28"/>
        </w:rPr>
        <w:t>12+6</w:t>
      </w:r>
      <w:r>
        <w:rPr>
          <w:rFonts w:hint="eastAsia" w:ascii="仿宋" w:hAnsi="仿宋" w:eastAsia="仿宋"/>
          <w:sz w:val="28"/>
          <w:szCs w:val="28"/>
        </w:rPr>
        <w:t>周之前）</w:t>
      </w:r>
      <w:r>
        <w:rPr>
          <w:rFonts w:ascii="仿宋" w:hAnsi="仿宋" w:eastAsia="仿宋"/>
          <w:sz w:val="28"/>
          <w:szCs w:val="28"/>
        </w:rPr>
        <w:t>接受</w:t>
      </w:r>
      <w:r>
        <w:rPr>
          <w:rFonts w:hint="eastAsia" w:ascii="仿宋" w:hAnsi="仿宋" w:eastAsia="仿宋"/>
          <w:sz w:val="28"/>
          <w:szCs w:val="28"/>
        </w:rPr>
        <w:t>艾滋病检测</w:t>
      </w:r>
      <w:r>
        <w:rPr>
          <w:rFonts w:ascii="仿宋" w:hAnsi="仿宋" w:eastAsia="仿宋"/>
          <w:sz w:val="28"/>
          <w:szCs w:val="28"/>
        </w:rPr>
        <w:t>的人数。</w:t>
      </w:r>
      <w:r>
        <w:rPr>
          <w:rFonts w:hint="eastAsia" w:ascii="仿宋" w:hAnsi="仿宋" w:eastAsia="仿宋"/>
          <w:sz w:val="28"/>
          <w:szCs w:val="28"/>
        </w:rPr>
        <w:t>（辖区妇幼保健机构负责对本地区助产机构的孕早期检测相关数据原始登记进行质控）</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孕早期艾滋病检测阳性产妇数：指</w:t>
      </w:r>
      <w:r>
        <w:rPr>
          <w:rFonts w:ascii="仿宋" w:hAnsi="仿宋" w:eastAsia="仿宋"/>
          <w:sz w:val="28"/>
          <w:szCs w:val="28"/>
        </w:rPr>
        <w:t>本机构住院分娩产妇中在孕</w:t>
      </w:r>
      <w:r>
        <w:rPr>
          <w:rFonts w:hint="eastAsia" w:ascii="仿宋" w:hAnsi="仿宋" w:eastAsia="仿宋"/>
          <w:sz w:val="28"/>
          <w:szCs w:val="28"/>
        </w:rPr>
        <w:t>早期检测</w:t>
      </w:r>
      <w:r>
        <w:rPr>
          <w:rFonts w:ascii="仿宋" w:hAnsi="仿宋" w:eastAsia="仿宋"/>
          <w:sz w:val="28"/>
          <w:szCs w:val="28"/>
        </w:rPr>
        <w:t>，并</w:t>
      </w:r>
      <w:r>
        <w:rPr>
          <w:rFonts w:hint="eastAsia" w:ascii="仿宋" w:hAnsi="仿宋" w:eastAsia="仿宋"/>
          <w:sz w:val="28"/>
          <w:szCs w:val="28"/>
        </w:rPr>
        <w:t>诊断</w:t>
      </w:r>
      <w:r>
        <w:rPr>
          <w:rFonts w:ascii="仿宋" w:hAnsi="仿宋" w:eastAsia="仿宋"/>
          <w:sz w:val="28"/>
          <w:szCs w:val="28"/>
        </w:rPr>
        <w:t>为阳性的人数。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其中仅产时接受艾滋病检测产妇数：指</w:t>
      </w:r>
      <w:r>
        <w:rPr>
          <w:rFonts w:ascii="仿宋" w:hAnsi="仿宋" w:eastAsia="仿宋"/>
          <w:sz w:val="28"/>
          <w:szCs w:val="28"/>
        </w:rPr>
        <w:t>本机构住院分娩产妇中</w:t>
      </w:r>
      <w:r>
        <w:rPr>
          <w:rFonts w:hint="eastAsia" w:ascii="仿宋" w:hAnsi="仿宋" w:eastAsia="仿宋"/>
          <w:sz w:val="28"/>
          <w:szCs w:val="28"/>
        </w:rPr>
        <w:t>，</w:t>
      </w:r>
      <w:r>
        <w:rPr>
          <w:rFonts w:ascii="仿宋" w:hAnsi="仿宋" w:eastAsia="仿宋"/>
          <w:sz w:val="28"/>
          <w:szCs w:val="28"/>
        </w:rPr>
        <w:t>孕期未接受</w:t>
      </w:r>
      <w:r>
        <w:rPr>
          <w:rFonts w:hint="eastAsia" w:ascii="仿宋" w:hAnsi="仿宋" w:eastAsia="仿宋"/>
          <w:sz w:val="28"/>
          <w:szCs w:val="28"/>
        </w:rPr>
        <w:t>艾滋病检测</w:t>
      </w:r>
      <w:r>
        <w:rPr>
          <w:rFonts w:ascii="仿宋" w:hAnsi="仿宋" w:eastAsia="仿宋"/>
          <w:sz w:val="28"/>
          <w:szCs w:val="28"/>
        </w:rPr>
        <w:t>，仅</w:t>
      </w:r>
      <w:r>
        <w:rPr>
          <w:rFonts w:hint="eastAsia" w:ascii="仿宋" w:hAnsi="仿宋" w:eastAsia="仿宋"/>
          <w:sz w:val="28"/>
          <w:szCs w:val="28"/>
        </w:rPr>
        <w:t>在分娩</w:t>
      </w:r>
      <w:r>
        <w:rPr>
          <w:rFonts w:ascii="仿宋" w:hAnsi="仿宋" w:eastAsia="仿宋"/>
          <w:sz w:val="28"/>
          <w:szCs w:val="28"/>
        </w:rPr>
        <w:t>时</w:t>
      </w:r>
      <w:r>
        <w:rPr>
          <w:rFonts w:hint="eastAsia" w:ascii="仿宋" w:hAnsi="仿宋" w:eastAsia="仿宋"/>
          <w:sz w:val="28"/>
          <w:szCs w:val="28"/>
        </w:rPr>
        <w:t>接受</w:t>
      </w:r>
      <w:r>
        <w:rPr>
          <w:rFonts w:ascii="仿宋" w:hAnsi="仿宋" w:eastAsia="仿宋"/>
          <w:sz w:val="28"/>
          <w:szCs w:val="28"/>
        </w:rPr>
        <w:t>该检测的人数。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16.仅产时艾滋病检测阳性产妇数：指本机构住院分娩产妇中在孕期未接受艾滋病</w:t>
      </w:r>
      <w:r>
        <w:rPr>
          <w:rFonts w:hint="eastAsia" w:ascii="仿宋" w:hAnsi="仿宋" w:eastAsia="仿宋"/>
          <w:sz w:val="28"/>
          <w:szCs w:val="28"/>
        </w:rPr>
        <w:t>检测，仅在住院分娩时才接受该检测，且艾滋病补充试验检测阳性的产妇人数。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17.艾滋病感染产妇总数：指在本机构住院分娩</w:t>
      </w:r>
      <w:r>
        <w:rPr>
          <w:rFonts w:hint="eastAsia" w:ascii="仿宋" w:hAnsi="仿宋" w:eastAsia="仿宋"/>
          <w:sz w:val="28"/>
          <w:szCs w:val="28"/>
        </w:rPr>
        <w:t>的</w:t>
      </w:r>
      <w:r>
        <w:rPr>
          <w:rFonts w:ascii="仿宋" w:hAnsi="仿宋" w:eastAsia="仿宋"/>
          <w:sz w:val="28"/>
          <w:szCs w:val="28"/>
        </w:rPr>
        <w:t>产妇中</w:t>
      </w:r>
      <w:r>
        <w:rPr>
          <w:rFonts w:hint="eastAsia" w:ascii="仿宋" w:hAnsi="仿宋" w:eastAsia="仿宋"/>
          <w:sz w:val="28"/>
          <w:szCs w:val="28"/>
        </w:rPr>
        <w:t>确诊</w:t>
      </w:r>
      <w:r>
        <w:rPr>
          <w:rFonts w:ascii="仿宋" w:hAnsi="仿宋" w:eastAsia="仿宋"/>
          <w:sz w:val="28"/>
          <w:szCs w:val="28"/>
        </w:rPr>
        <w:t>为</w:t>
      </w:r>
      <w:r>
        <w:rPr>
          <w:rFonts w:hint="eastAsia" w:ascii="仿宋" w:hAnsi="仿宋" w:eastAsia="仿宋"/>
          <w:sz w:val="28"/>
          <w:szCs w:val="28"/>
        </w:rPr>
        <w:t>艾滋病</w:t>
      </w:r>
      <w:r>
        <w:rPr>
          <w:rFonts w:ascii="仿宋" w:hAnsi="仿宋" w:eastAsia="仿宋"/>
          <w:sz w:val="28"/>
          <w:szCs w:val="28"/>
        </w:rPr>
        <w:t>感染</w:t>
      </w:r>
      <w:r>
        <w:rPr>
          <w:rFonts w:hint="eastAsia" w:ascii="仿宋" w:hAnsi="仿宋" w:eastAsia="仿宋"/>
          <w:sz w:val="28"/>
          <w:szCs w:val="28"/>
        </w:rPr>
        <w:t>的人</w:t>
      </w:r>
      <w:r>
        <w:rPr>
          <w:rFonts w:ascii="仿宋" w:hAnsi="仿宋" w:eastAsia="仿宋"/>
          <w:sz w:val="28"/>
          <w:szCs w:val="28"/>
        </w:rPr>
        <w:t>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18.艾滋病感染产妇所生活产数：指在本机构住院分娩</w:t>
      </w:r>
      <w:r>
        <w:rPr>
          <w:rFonts w:hint="eastAsia" w:ascii="仿宋" w:hAnsi="仿宋" w:eastAsia="仿宋"/>
          <w:sz w:val="28"/>
          <w:szCs w:val="28"/>
        </w:rPr>
        <w:t>的确诊为艾滋病</w:t>
      </w:r>
      <w:r>
        <w:rPr>
          <w:rFonts w:ascii="仿宋" w:hAnsi="仿宋" w:eastAsia="仿宋"/>
          <w:sz w:val="28"/>
          <w:szCs w:val="28"/>
        </w:rPr>
        <w:t>感染</w:t>
      </w:r>
      <w:r>
        <w:rPr>
          <w:rFonts w:hint="eastAsia" w:ascii="仿宋" w:hAnsi="仿宋" w:eastAsia="仿宋"/>
          <w:sz w:val="28"/>
          <w:szCs w:val="28"/>
        </w:rPr>
        <w:t>的</w:t>
      </w:r>
      <w:r>
        <w:rPr>
          <w:rFonts w:ascii="仿宋" w:hAnsi="仿宋" w:eastAsia="仿宋"/>
          <w:sz w:val="28"/>
          <w:szCs w:val="28"/>
        </w:rPr>
        <w:t>产妇</w:t>
      </w:r>
      <w:r>
        <w:rPr>
          <w:rFonts w:hint="eastAsia" w:ascii="仿宋" w:hAnsi="仿宋" w:eastAsia="仿宋"/>
          <w:sz w:val="28"/>
          <w:szCs w:val="28"/>
        </w:rPr>
        <w:t>所分娩</w:t>
      </w:r>
      <w:r>
        <w:rPr>
          <w:rFonts w:ascii="仿宋" w:hAnsi="仿宋" w:eastAsia="仿宋"/>
          <w:sz w:val="28"/>
          <w:szCs w:val="28"/>
        </w:rPr>
        <w:t>的</w:t>
      </w:r>
      <w:r>
        <w:rPr>
          <w:rFonts w:hint="eastAsia" w:ascii="仿宋" w:hAnsi="仿宋" w:eastAsia="仿宋"/>
          <w:sz w:val="28"/>
          <w:szCs w:val="28"/>
        </w:rPr>
        <w:t>活</w:t>
      </w:r>
      <w:r>
        <w:rPr>
          <w:rFonts w:ascii="仿宋" w:hAnsi="仿宋" w:eastAsia="仿宋"/>
          <w:sz w:val="28"/>
          <w:szCs w:val="28"/>
        </w:rPr>
        <w:t>产儿</w:t>
      </w:r>
      <w:r>
        <w:rPr>
          <w:rFonts w:hint="eastAsia" w:ascii="仿宋" w:hAnsi="仿宋" w:eastAsia="仿宋"/>
          <w:sz w:val="28"/>
          <w:szCs w:val="28"/>
        </w:rPr>
        <w:t>人</w:t>
      </w:r>
      <w:r>
        <w:rPr>
          <w:rFonts w:ascii="仿宋" w:hAnsi="仿宋" w:eastAsia="仿宋"/>
          <w:sz w:val="28"/>
          <w:szCs w:val="28"/>
        </w:rPr>
        <w:t>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19.孕</w:t>
      </w:r>
      <w:r>
        <w:rPr>
          <w:rFonts w:hint="eastAsia" w:ascii="仿宋" w:hAnsi="仿宋" w:eastAsia="仿宋"/>
          <w:sz w:val="28"/>
          <w:szCs w:val="28"/>
        </w:rPr>
        <w:t>产</w:t>
      </w:r>
      <w:r>
        <w:rPr>
          <w:rFonts w:ascii="仿宋" w:hAnsi="仿宋" w:eastAsia="仿宋"/>
          <w:sz w:val="28"/>
          <w:szCs w:val="28"/>
        </w:rPr>
        <w:t>期接受</w:t>
      </w:r>
      <w:r>
        <w:rPr>
          <w:rFonts w:hint="eastAsia" w:ascii="仿宋" w:hAnsi="仿宋" w:eastAsia="仿宋"/>
          <w:sz w:val="28"/>
          <w:szCs w:val="28"/>
        </w:rPr>
        <w:t>梅毒检测</w:t>
      </w:r>
      <w:r>
        <w:rPr>
          <w:rFonts w:ascii="仿宋" w:hAnsi="仿宋" w:eastAsia="仿宋"/>
          <w:sz w:val="28"/>
          <w:szCs w:val="28"/>
        </w:rPr>
        <w:t>产妇数</w:t>
      </w:r>
      <w:r>
        <w:rPr>
          <w:rFonts w:hint="eastAsia" w:ascii="仿宋" w:hAnsi="仿宋" w:eastAsia="仿宋"/>
          <w:sz w:val="28"/>
          <w:szCs w:val="28"/>
        </w:rPr>
        <w:t>：指在</w:t>
      </w:r>
      <w:r>
        <w:rPr>
          <w:rFonts w:ascii="仿宋" w:hAnsi="仿宋" w:eastAsia="仿宋"/>
          <w:sz w:val="28"/>
          <w:szCs w:val="28"/>
        </w:rPr>
        <w:t>本机构住院分娩产妇中</w:t>
      </w:r>
      <w:r>
        <w:rPr>
          <w:rFonts w:hint="eastAsia" w:ascii="仿宋" w:hAnsi="仿宋" w:eastAsia="仿宋"/>
          <w:sz w:val="28"/>
          <w:szCs w:val="28"/>
        </w:rPr>
        <w:t>，其</w:t>
      </w:r>
      <w:r>
        <w:rPr>
          <w:rFonts w:ascii="仿宋" w:hAnsi="仿宋" w:eastAsia="仿宋"/>
          <w:sz w:val="28"/>
          <w:szCs w:val="28"/>
        </w:rPr>
        <w:t>孕期</w:t>
      </w:r>
      <w:r>
        <w:rPr>
          <w:rFonts w:hint="eastAsia" w:ascii="仿宋" w:hAnsi="仿宋" w:eastAsia="仿宋"/>
          <w:sz w:val="28"/>
          <w:szCs w:val="28"/>
        </w:rPr>
        <w:t>和产时</w:t>
      </w:r>
      <w:r>
        <w:rPr>
          <w:rFonts w:ascii="仿宋" w:hAnsi="仿宋" w:eastAsia="仿宋"/>
          <w:sz w:val="28"/>
          <w:szCs w:val="28"/>
        </w:rPr>
        <w:t>接受</w:t>
      </w:r>
      <w:r>
        <w:rPr>
          <w:rFonts w:hint="eastAsia" w:ascii="仿宋" w:hAnsi="仿宋" w:eastAsia="仿宋"/>
          <w:sz w:val="28"/>
          <w:szCs w:val="28"/>
        </w:rPr>
        <w:t>过梅毒检测</w:t>
      </w:r>
      <w:r>
        <w:rPr>
          <w:rFonts w:ascii="仿宋" w:hAnsi="仿宋" w:eastAsia="仿宋"/>
          <w:sz w:val="28"/>
          <w:szCs w:val="28"/>
        </w:rPr>
        <w:t>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其中孕早期接受梅毒检测产妇数：指在</w:t>
      </w:r>
      <w:r>
        <w:rPr>
          <w:rFonts w:ascii="仿宋" w:hAnsi="仿宋" w:eastAsia="仿宋"/>
          <w:sz w:val="28"/>
          <w:szCs w:val="28"/>
        </w:rPr>
        <w:t>本机构住院分娩</w:t>
      </w:r>
      <w:r>
        <w:rPr>
          <w:rFonts w:hint="eastAsia" w:ascii="仿宋" w:hAnsi="仿宋" w:eastAsia="仿宋"/>
          <w:sz w:val="28"/>
          <w:szCs w:val="28"/>
        </w:rPr>
        <w:t>的</w:t>
      </w:r>
      <w:r>
        <w:rPr>
          <w:rFonts w:ascii="仿宋" w:hAnsi="仿宋" w:eastAsia="仿宋"/>
          <w:sz w:val="28"/>
          <w:szCs w:val="28"/>
        </w:rPr>
        <w:t>产妇中</w:t>
      </w:r>
      <w:r>
        <w:rPr>
          <w:rFonts w:hint="eastAsia" w:ascii="仿宋" w:hAnsi="仿宋" w:eastAsia="仿宋"/>
          <w:sz w:val="28"/>
          <w:szCs w:val="28"/>
        </w:rPr>
        <w:t>，其</w:t>
      </w:r>
      <w:r>
        <w:rPr>
          <w:rFonts w:ascii="仿宋" w:hAnsi="仿宋" w:eastAsia="仿宋"/>
          <w:sz w:val="28"/>
          <w:szCs w:val="28"/>
        </w:rPr>
        <w:t>在孕</w:t>
      </w:r>
      <w:r>
        <w:rPr>
          <w:rFonts w:hint="eastAsia" w:ascii="仿宋" w:hAnsi="仿宋" w:eastAsia="仿宋"/>
          <w:sz w:val="28"/>
          <w:szCs w:val="28"/>
        </w:rPr>
        <w:t>早期</w:t>
      </w:r>
      <w:r>
        <w:rPr>
          <w:rFonts w:ascii="仿宋" w:hAnsi="仿宋" w:eastAsia="仿宋"/>
          <w:sz w:val="28"/>
          <w:szCs w:val="28"/>
        </w:rPr>
        <w:t>接受</w:t>
      </w:r>
      <w:r>
        <w:rPr>
          <w:rFonts w:hint="eastAsia" w:ascii="仿宋" w:hAnsi="仿宋" w:eastAsia="仿宋"/>
          <w:sz w:val="28"/>
          <w:szCs w:val="28"/>
        </w:rPr>
        <w:t>过梅毒检测</w:t>
      </w:r>
      <w:r>
        <w:rPr>
          <w:rFonts w:ascii="仿宋" w:hAnsi="仿宋" w:eastAsia="仿宋"/>
          <w:sz w:val="28"/>
          <w:szCs w:val="28"/>
        </w:rPr>
        <w:t>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21.</w:t>
      </w:r>
      <w:r>
        <w:rPr>
          <w:rFonts w:hint="eastAsia" w:ascii="仿宋" w:hAnsi="仿宋" w:eastAsia="仿宋"/>
          <w:sz w:val="28"/>
          <w:szCs w:val="28"/>
        </w:rPr>
        <w:t>孕早期梅毒检测阳性产妇数：指在</w:t>
      </w:r>
      <w:r>
        <w:rPr>
          <w:rFonts w:ascii="仿宋" w:hAnsi="仿宋" w:eastAsia="仿宋"/>
          <w:sz w:val="28"/>
          <w:szCs w:val="28"/>
        </w:rPr>
        <w:t>本机构住院分娩</w:t>
      </w:r>
      <w:r>
        <w:rPr>
          <w:rFonts w:hint="eastAsia" w:ascii="仿宋" w:hAnsi="仿宋" w:eastAsia="仿宋"/>
          <w:sz w:val="28"/>
          <w:szCs w:val="28"/>
        </w:rPr>
        <w:t>的</w:t>
      </w:r>
      <w:r>
        <w:rPr>
          <w:rFonts w:ascii="仿宋" w:hAnsi="仿宋" w:eastAsia="仿宋"/>
          <w:sz w:val="28"/>
          <w:szCs w:val="28"/>
        </w:rPr>
        <w:t>产妇中</w:t>
      </w:r>
      <w:r>
        <w:rPr>
          <w:rFonts w:hint="eastAsia" w:ascii="仿宋" w:hAnsi="仿宋" w:eastAsia="仿宋"/>
          <w:sz w:val="28"/>
          <w:szCs w:val="28"/>
        </w:rPr>
        <w:t>，其</w:t>
      </w:r>
      <w:r>
        <w:rPr>
          <w:rFonts w:ascii="仿宋" w:hAnsi="仿宋" w:eastAsia="仿宋"/>
          <w:sz w:val="28"/>
          <w:szCs w:val="28"/>
        </w:rPr>
        <w:t>在孕</w:t>
      </w:r>
      <w:r>
        <w:rPr>
          <w:rFonts w:hint="eastAsia" w:ascii="仿宋" w:hAnsi="仿宋" w:eastAsia="仿宋"/>
          <w:sz w:val="28"/>
          <w:szCs w:val="28"/>
        </w:rPr>
        <w:t>早期诊断为梅毒感染</w:t>
      </w:r>
      <w:r>
        <w:rPr>
          <w:rFonts w:ascii="仿宋" w:hAnsi="仿宋" w:eastAsia="仿宋"/>
          <w:sz w:val="28"/>
          <w:szCs w:val="28"/>
        </w:rPr>
        <w:t>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其中仅产时接受梅毒检测产妇数：指</w:t>
      </w:r>
      <w:r>
        <w:rPr>
          <w:rFonts w:ascii="仿宋" w:hAnsi="仿宋" w:eastAsia="仿宋"/>
          <w:sz w:val="28"/>
          <w:szCs w:val="28"/>
        </w:rPr>
        <w:t>本机构住院分娩产妇中</w:t>
      </w:r>
      <w:r>
        <w:rPr>
          <w:rFonts w:hint="eastAsia" w:ascii="仿宋" w:hAnsi="仿宋" w:eastAsia="仿宋"/>
          <w:sz w:val="28"/>
          <w:szCs w:val="28"/>
        </w:rPr>
        <w:t>，</w:t>
      </w:r>
      <w:r>
        <w:rPr>
          <w:rFonts w:ascii="仿宋" w:hAnsi="仿宋" w:eastAsia="仿宋"/>
          <w:sz w:val="28"/>
          <w:szCs w:val="28"/>
        </w:rPr>
        <w:t>孕期未接受</w:t>
      </w:r>
      <w:r>
        <w:rPr>
          <w:rFonts w:hint="eastAsia" w:ascii="仿宋" w:hAnsi="仿宋" w:eastAsia="仿宋"/>
          <w:sz w:val="28"/>
          <w:szCs w:val="28"/>
        </w:rPr>
        <w:t>梅毒检测</w:t>
      </w:r>
      <w:r>
        <w:rPr>
          <w:rFonts w:ascii="仿宋" w:hAnsi="仿宋" w:eastAsia="仿宋"/>
          <w:sz w:val="28"/>
          <w:szCs w:val="28"/>
        </w:rPr>
        <w:t>，仅</w:t>
      </w:r>
      <w:r>
        <w:rPr>
          <w:rFonts w:hint="eastAsia" w:ascii="仿宋" w:hAnsi="仿宋" w:eastAsia="仿宋"/>
          <w:sz w:val="28"/>
          <w:szCs w:val="28"/>
        </w:rPr>
        <w:t>在住院分娩</w:t>
      </w:r>
      <w:r>
        <w:rPr>
          <w:rFonts w:ascii="仿宋" w:hAnsi="仿宋" w:eastAsia="仿宋"/>
          <w:sz w:val="28"/>
          <w:szCs w:val="28"/>
        </w:rPr>
        <w:t>时</w:t>
      </w:r>
      <w:r>
        <w:rPr>
          <w:rFonts w:hint="eastAsia" w:ascii="仿宋" w:hAnsi="仿宋" w:eastAsia="仿宋"/>
          <w:sz w:val="28"/>
          <w:szCs w:val="28"/>
        </w:rPr>
        <w:t>接受</w:t>
      </w:r>
      <w:r>
        <w:rPr>
          <w:rFonts w:ascii="仿宋" w:hAnsi="仿宋" w:eastAsia="仿宋"/>
          <w:sz w:val="28"/>
          <w:szCs w:val="28"/>
        </w:rPr>
        <w:t>该检测的人数。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23.仅产时梅毒检测阳性产妇数：指本机构住院分娩产妇中在孕期未接受梅毒检测，仅在住院分娩时才接该检测，且诊断为梅毒感染的产妇人数。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24.梅毒感染产妇总数：指本机构住院分娩产妇中诊断为</w:t>
      </w:r>
      <w:r>
        <w:rPr>
          <w:rFonts w:hint="eastAsia" w:ascii="仿宋" w:hAnsi="仿宋" w:eastAsia="仿宋"/>
          <w:sz w:val="28"/>
          <w:szCs w:val="28"/>
        </w:rPr>
        <w:t>梅毒</w:t>
      </w:r>
      <w:r>
        <w:rPr>
          <w:rFonts w:ascii="仿宋" w:hAnsi="仿宋" w:eastAsia="仿宋"/>
          <w:sz w:val="28"/>
          <w:szCs w:val="28"/>
        </w:rPr>
        <w:t>感染</w:t>
      </w:r>
      <w:r>
        <w:rPr>
          <w:rFonts w:hint="eastAsia" w:ascii="仿宋" w:hAnsi="仿宋" w:eastAsia="仿宋"/>
          <w:sz w:val="28"/>
          <w:szCs w:val="28"/>
        </w:rPr>
        <w:t>的人</w:t>
      </w:r>
      <w:r>
        <w:rPr>
          <w:rFonts w:ascii="仿宋" w:hAnsi="仿宋" w:eastAsia="仿宋"/>
          <w:sz w:val="28"/>
          <w:szCs w:val="28"/>
        </w:rPr>
        <w:t>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25.梅毒感染产妇所生活产数：指本机构住院分娩</w:t>
      </w:r>
      <w:r>
        <w:rPr>
          <w:rFonts w:hint="eastAsia" w:ascii="仿宋" w:hAnsi="仿宋" w:eastAsia="仿宋"/>
          <w:sz w:val="28"/>
          <w:szCs w:val="28"/>
        </w:rPr>
        <w:t>的梅毒</w:t>
      </w:r>
      <w:r>
        <w:rPr>
          <w:rFonts w:ascii="仿宋" w:hAnsi="仿宋" w:eastAsia="仿宋"/>
          <w:sz w:val="28"/>
          <w:szCs w:val="28"/>
        </w:rPr>
        <w:t>感染产妇</w:t>
      </w:r>
      <w:r>
        <w:rPr>
          <w:rFonts w:hint="eastAsia" w:ascii="仿宋" w:hAnsi="仿宋" w:eastAsia="仿宋"/>
          <w:sz w:val="28"/>
          <w:szCs w:val="28"/>
        </w:rPr>
        <w:t>所生</w:t>
      </w:r>
      <w:r>
        <w:rPr>
          <w:rFonts w:ascii="仿宋" w:hAnsi="仿宋" w:eastAsia="仿宋"/>
          <w:sz w:val="28"/>
          <w:szCs w:val="28"/>
        </w:rPr>
        <w:t>的</w:t>
      </w:r>
      <w:r>
        <w:rPr>
          <w:rFonts w:hint="eastAsia" w:ascii="仿宋" w:hAnsi="仿宋" w:eastAsia="仿宋"/>
          <w:sz w:val="28"/>
          <w:szCs w:val="28"/>
        </w:rPr>
        <w:t>活</w:t>
      </w:r>
      <w:r>
        <w:rPr>
          <w:rFonts w:ascii="仿宋" w:hAnsi="仿宋" w:eastAsia="仿宋"/>
          <w:sz w:val="28"/>
          <w:szCs w:val="28"/>
        </w:rPr>
        <w:t>产儿</w:t>
      </w:r>
      <w:r>
        <w:rPr>
          <w:rFonts w:hint="eastAsia" w:ascii="仿宋" w:hAnsi="仿宋" w:eastAsia="仿宋"/>
          <w:sz w:val="28"/>
          <w:szCs w:val="28"/>
        </w:rPr>
        <w:t>人</w:t>
      </w:r>
      <w:r>
        <w:rPr>
          <w:rFonts w:ascii="仿宋" w:hAnsi="仿宋" w:eastAsia="仿宋"/>
          <w:sz w:val="28"/>
          <w:szCs w:val="28"/>
        </w:rPr>
        <w:t>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26.孕</w:t>
      </w:r>
      <w:r>
        <w:rPr>
          <w:rFonts w:hint="eastAsia" w:ascii="仿宋" w:hAnsi="仿宋" w:eastAsia="仿宋"/>
          <w:sz w:val="28"/>
          <w:szCs w:val="28"/>
        </w:rPr>
        <w:t>产</w:t>
      </w:r>
      <w:r>
        <w:rPr>
          <w:rFonts w:ascii="仿宋" w:hAnsi="仿宋" w:eastAsia="仿宋"/>
          <w:sz w:val="28"/>
          <w:szCs w:val="28"/>
        </w:rPr>
        <w:t>期接受</w:t>
      </w:r>
      <w:r>
        <w:rPr>
          <w:rFonts w:hint="eastAsia" w:ascii="仿宋" w:hAnsi="仿宋" w:eastAsia="仿宋"/>
          <w:sz w:val="28"/>
          <w:szCs w:val="28"/>
        </w:rPr>
        <w:t>乙肝检测</w:t>
      </w:r>
      <w:r>
        <w:rPr>
          <w:rFonts w:ascii="仿宋" w:hAnsi="仿宋" w:eastAsia="仿宋"/>
          <w:sz w:val="28"/>
          <w:szCs w:val="28"/>
        </w:rPr>
        <w:t>产妇数</w:t>
      </w:r>
      <w:r>
        <w:rPr>
          <w:rFonts w:hint="eastAsia" w:ascii="仿宋" w:hAnsi="仿宋" w:eastAsia="仿宋"/>
          <w:sz w:val="28"/>
          <w:szCs w:val="28"/>
        </w:rPr>
        <w:t>：指</w:t>
      </w:r>
      <w:r>
        <w:rPr>
          <w:rFonts w:ascii="仿宋" w:hAnsi="仿宋" w:eastAsia="仿宋"/>
          <w:sz w:val="28"/>
          <w:szCs w:val="28"/>
        </w:rPr>
        <w:t>本机构住院分娩产妇中在孕期</w:t>
      </w:r>
      <w:r>
        <w:rPr>
          <w:rFonts w:hint="eastAsia" w:ascii="仿宋" w:hAnsi="仿宋" w:eastAsia="仿宋"/>
          <w:sz w:val="28"/>
          <w:szCs w:val="28"/>
        </w:rPr>
        <w:t>和产时</w:t>
      </w:r>
      <w:r>
        <w:rPr>
          <w:rFonts w:ascii="仿宋" w:hAnsi="仿宋" w:eastAsia="仿宋"/>
          <w:sz w:val="28"/>
          <w:szCs w:val="28"/>
        </w:rPr>
        <w:t>接受</w:t>
      </w:r>
      <w:r>
        <w:rPr>
          <w:rFonts w:hint="eastAsia" w:ascii="仿宋" w:hAnsi="仿宋" w:eastAsia="仿宋"/>
          <w:sz w:val="28"/>
          <w:szCs w:val="28"/>
        </w:rPr>
        <w:t>乙肝病毒血清标志物（乙肝病毒表面抗原或两对半）检测</w:t>
      </w:r>
      <w:r>
        <w:rPr>
          <w:rFonts w:ascii="仿宋" w:hAnsi="仿宋" w:eastAsia="仿宋"/>
          <w:sz w:val="28"/>
          <w:szCs w:val="28"/>
        </w:rPr>
        <w:t>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27.</w:t>
      </w:r>
      <w:r>
        <w:rPr>
          <w:rFonts w:hint="eastAsia" w:ascii="仿宋" w:hAnsi="仿宋" w:eastAsia="仿宋"/>
          <w:sz w:val="28"/>
          <w:szCs w:val="28"/>
        </w:rPr>
        <w:t>其中孕早期接受乙肝病毒血清标志物（乙肝病毒表面抗原或两对半）检测产妇数：指</w:t>
      </w:r>
      <w:r>
        <w:rPr>
          <w:rFonts w:ascii="仿宋" w:hAnsi="仿宋" w:eastAsia="仿宋"/>
          <w:sz w:val="28"/>
          <w:szCs w:val="28"/>
        </w:rPr>
        <w:t>本机构住院分娩产妇中在孕</w:t>
      </w:r>
      <w:r>
        <w:rPr>
          <w:rFonts w:hint="eastAsia" w:ascii="仿宋" w:hAnsi="仿宋" w:eastAsia="仿宋"/>
          <w:sz w:val="28"/>
          <w:szCs w:val="28"/>
        </w:rPr>
        <w:t>早期</w:t>
      </w:r>
      <w:r>
        <w:rPr>
          <w:rFonts w:ascii="仿宋" w:hAnsi="仿宋" w:eastAsia="仿宋"/>
          <w:sz w:val="28"/>
          <w:szCs w:val="28"/>
        </w:rPr>
        <w:t>接受</w:t>
      </w:r>
      <w:r>
        <w:rPr>
          <w:rFonts w:hint="eastAsia" w:ascii="仿宋" w:hAnsi="仿宋" w:eastAsia="仿宋"/>
          <w:sz w:val="28"/>
          <w:szCs w:val="28"/>
        </w:rPr>
        <w:t>乙肝病毒血清标志物（乙肝病毒表面抗原或两对半）检测</w:t>
      </w:r>
      <w:r>
        <w:rPr>
          <w:rFonts w:ascii="仿宋" w:hAnsi="仿宋" w:eastAsia="仿宋"/>
          <w:sz w:val="28"/>
          <w:szCs w:val="28"/>
        </w:rPr>
        <w:t>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28.</w:t>
      </w:r>
      <w:r>
        <w:rPr>
          <w:rFonts w:hint="eastAsia" w:ascii="仿宋" w:hAnsi="仿宋" w:eastAsia="仿宋"/>
          <w:sz w:val="28"/>
          <w:szCs w:val="28"/>
        </w:rPr>
        <w:t>孕早期乙肝病毒血清标志物（乙肝病毒表面抗原或两对半）检测阳性产妇数：指</w:t>
      </w:r>
      <w:r>
        <w:rPr>
          <w:rFonts w:ascii="仿宋" w:hAnsi="仿宋" w:eastAsia="仿宋"/>
          <w:sz w:val="28"/>
          <w:szCs w:val="28"/>
        </w:rPr>
        <w:t>本机构住院分娩产妇中在孕</w:t>
      </w:r>
      <w:r>
        <w:rPr>
          <w:rFonts w:hint="eastAsia" w:ascii="仿宋" w:hAnsi="仿宋" w:eastAsia="仿宋"/>
          <w:sz w:val="28"/>
          <w:szCs w:val="28"/>
        </w:rPr>
        <w:t>早期乙肝病毒表面抗原</w:t>
      </w:r>
      <w:r>
        <w:rPr>
          <w:rFonts w:ascii="仿宋" w:hAnsi="仿宋" w:eastAsia="仿宋"/>
          <w:sz w:val="28"/>
          <w:szCs w:val="28"/>
        </w:rPr>
        <w:t>阳性的人数。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29.</w:t>
      </w:r>
      <w:r>
        <w:rPr>
          <w:rFonts w:hint="eastAsia" w:ascii="仿宋" w:hAnsi="仿宋" w:eastAsia="仿宋"/>
          <w:sz w:val="28"/>
          <w:szCs w:val="28"/>
        </w:rPr>
        <w:t>其中仅产时接受乙肝病毒血清标志物（乙肝病毒表面抗原或两对半）检测产妇数：指</w:t>
      </w:r>
      <w:r>
        <w:rPr>
          <w:rFonts w:ascii="仿宋" w:hAnsi="仿宋" w:eastAsia="仿宋"/>
          <w:sz w:val="28"/>
          <w:szCs w:val="28"/>
        </w:rPr>
        <w:t>本机构住院分娩产妇中</w:t>
      </w:r>
      <w:r>
        <w:rPr>
          <w:rFonts w:hint="eastAsia" w:ascii="仿宋" w:hAnsi="仿宋" w:eastAsia="仿宋"/>
          <w:sz w:val="28"/>
          <w:szCs w:val="28"/>
        </w:rPr>
        <w:t>，</w:t>
      </w:r>
      <w:r>
        <w:rPr>
          <w:rFonts w:ascii="仿宋" w:hAnsi="仿宋" w:eastAsia="仿宋"/>
          <w:sz w:val="28"/>
          <w:szCs w:val="28"/>
        </w:rPr>
        <w:t>孕期未接受</w:t>
      </w:r>
      <w:r>
        <w:rPr>
          <w:rFonts w:hint="eastAsia" w:ascii="仿宋" w:hAnsi="仿宋" w:eastAsia="仿宋"/>
          <w:sz w:val="28"/>
          <w:szCs w:val="28"/>
        </w:rPr>
        <w:t>乙肝病毒血清标志物（乙肝病毒表面抗原或两对半）检测</w:t>
      </w:r>
      <w:r>
        <w:rPr>
          <w:rFonts w:ascii="仿宋" w:hAnsi="仿宋" w:eastAsia="仿宋"/>
          <w:sz w:val="28"/>
          <w:szCs w:val="28"/>
        </w:rPr>
        <w:t>，仅</w:t>
      </w:r>
      <w:r>
        <w:rPr>
          <w:rFonts w:hint="eastAsia" w:ascii="仿宋" w:hAnsi="仿宋" w:eastAsia="仿宋"/>
          <w:sz w:val="28"/>
          <w:szCs w:val="28"/>
        </w:rPr>
        <w:t>在住院分娩</w:t>
      </w:r>
      <w:r>
        <w:rPr>
          <w:rFonts w:ascii="仿宋" w:hAnsi="仿宋" w:eastAsia="仿宋"/>
          <w:sz w:val="28"/>
          <w:szCs w:val="28"/>
        </w:rPr>
        <w:t>时</w:t>
      </w:r>
      <w:r>
        <w:rPr>
          <w:rFonts w:hint="eastAsia" w:ascii="仿宋" w:hAnsi="仿宋" w:eastAsia="仿宋"/>
          <w:sz w:val="28"/>
          <w:szCs w:val="28"/>
        </w:rPr>
        <w:t>接受</w:t>
      </w:r>
      <w:r>
        <w:rPr>
          <w:rFonts w:ascii="仿宋" w:hAnsi="仿宋" w:eastAsia="仿宋"/>
          <w:sz w:val="28"/>
          <w:szCs w:val="28"/>
        </w:rPr>
        <w:t>该检测的人数。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仅产时乙肝病毒血清标志物（乙肝病毒表面抗原或两对半）检测阳性产妇数：指本机构住院分娩产妇中在孕期未接受乙肝病毒血清标志物（乙肝病毒表面抗原或两对半）检测，仅在住院分娩时才接受该检测，且乙肝病毒表面抗原</w:t>
      </w:r>
      <w:r>
        <w:rPr>
          <w:rFonts w:ascii="仿宋" w:hAnsi="仿宋" w:eastAsia="仿宋"/>
          <w:sz w:val="28"/>
          <w:szCs w:val="28"/>
        </w:rPr>
        <w:t>阳性的人数</w:t>
      </w:r>
      <w:r>
        <w:rPr>
          <w:rFonts w:hint="eastAsia" w:ascii="仿宋" w:hAnsi="仿宋" w:eastAsia="仿宋"/>
          <w:sz w:val="28"/>
          <w:szCs w:val="28"/>
        </w:rPr>
        <w:t>。</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31.</w:t>
      </w:r>
      <w:r>
        <w:rPr>
          <w:rFonts w:hint="eastAsia" w:ascii="仿宋" w:hAnsi="仿宋" w:eastAsia="仿宋"/>
          <w:sz w:val="28"/>
          <w:szCs w:val="28"/>
        </w:rPr>
        <w:t>乙肝感染产妇总数：指</w:t>
      </w:r>
      <w:r>
        <w:rPr>
          <w:rFonts w:ascii="仿宋" w:hAnsi="仿宋" w:eastAsia="仿宋"/>
          <w:sz w:val="28"/>
          <w:szCs w:val="28"/>
        </w:rPr>
        <w:t>本机构住院分娩产妇中诊断为</w:t>
      </w:r>
      <w:r>
        <w:rPr>
          <w:rFonts w:hint="eastAsia" w:ascii="仿宋" w:hAnsi="仿宋" w:eastAsia="仿宋"/>
          <w:sz w:val="28"/>
          <w:szCs w:val="28"/>
        </w:rPr>
        <w:t>乙肝</w:t>
      </w:r>
      <w:r>
        <w:rPr>
          <w:rFonts w:ascii="仿宋" w:hAnsi="仿宋" w:eastAsia="仿宋"/>
          <w:sz w:val="28"/>
          <w:szCs w:val="28"/>
        </w:rPr>
        <w:t>感染</w:t>
      </w:r>
      <w:r>
        <w:rPr>
          <w:rFonts w:hint="eastAsia" w:ascii="仿宋" w:hAnsi="仿宋" w:eastAsia="仿宋"/>
          <w:sz w:val="28"/>
          <w:szCs w:val="28"/>
        </w:rPr>
        <w:t>的人</w:t>
      </w:r>
      <w:r>
        <w:rPr>
          <w:rFonts w:ascii="仿宋" w:hAnsi="仿宋" w:eastAsia="仿宋"/>
          <w:sz w:val="28"/>
          <w:szCs w:val="28"/>
        </w:rPr>
        <w:t>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32.乙肝感染产妇所生活产数：指本机构住院分娩</w:t>
      </w:r>
      <w:r>
        <w:rPr>
          <w:rFonts w:hint="eastAsia" w:ascii="仿宋" w:hAnsi="仿宋" w:eastAsia="仿宋"/>
          <w:sz w:val="28"/>
          <w:szCs w:val="28"/>
        </w:rPr>
        <w:t>的乙肝</w:t>
      </w:r>
      <w:r>
        <w:rPr>
          <w:rFonts w:ascii="仿宋" w:hAnsi="仿宋" w:eastAsia="仿宋"/>
          <w:sz w:val="28"/>
          <w:szCs w:val="28"/>
        </w:rPr>
        <w:t>感染产妇</w:t>
      </w:r>
      <w:r>
        <w:rPr>
          <w:rFonts w:hint="eastAsia" w:ascii="仿宋" w:hAnsi="仿宋" w:eastAsia="仿宋"/>
          <w:sz w:val="28"/>
          <w:szCs w:val="28"/>
        </w:rPr>
        <w:t>所生</w:t>
      </w:r>
      <w:r>
        <w:rPr>
          <w:rFonts w:ascii="仿宋" w:hAnsi="仿宋" w:eastAsia="仿宋"/>
          <w:sz w:val="28"/>
          <w:szCs w:val="28"/>
        </w:rPr>
        <w:t>的</w:t>
      </w:r>
      <w:r>
        <w:rPr>
          <w:rFonts w:hint="eastAsia" w:ascii="仿宋" w:hAnsi="仿宋" w:eastAsia="仿宋"/>
          <w:sz w:val="28"/>
          <w:szCs w:val="28"/>
        </w:rPr>
        <w:t>活</w:t>
      </w:r>
      <w:r>
        <w:rPr>
          <w:rFonts w:ascii="仿宋" w:hAnsi="仿宋" w:eastAsia="仿宋"/>
          <w:sz w:val="28"/>
          <w:szCs w:val="28"/>
        </w:rPr>
        <w:t>产儿</w:t>
      </w:r>
      <w:r>
        <w:rPr>
          <w:rFonts w:hint="eastAsia" w:ascii="仿宋" w:hAnsi="仿宋" w:eastAsia="仿宋"/>
          <w:sz w:val="28"/>
          <w:szCs w:val="28"/>
        </w:rPr>
        <w:t>人</w:t>
      </w:r>
      <w:r>
        <w:rPr>
          <w:rFonts w:ascii="仿宋" w:hAnsi="仿宋" w:eastAsia="仿宋"/>
          <w:sz w:val="28"/>
          <w:szCs w:val="28"/>
        </w:rPr>
        <w:t>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33.</w:t>
      </w:r>
      <w:r>
        <w:rPr>
          <w:rFonts w:hint="eastAsia" w:ascii="仿宋" w:hAnsi="仿宋" w:eastAsia="仿宋"/>
          <w:sz w:val="28"/>
          <w:szCs w:val="28"/>
        </w:rPr>
        <w:t>其中注射乙肝免疫球蛋白的儿童数：指乙肝感染产妇所生儿童</w:t>
      </w:r>
      <w:r>
        <w:rPr>
          <w:rFonts w:ascii="仿宋" w:hAnsi="仿宋" w:eastAsia="仿宋"/>
          <w:sz w:val="28"/>
          <w:szCs w:val="28"/>
        </w:rPr>
        <w:t>中</w:t>
      </w:r>
      <w:r>
        <w:rPr>
          <w:rFonts w:hint="eastAsia" w:ascii="仿宋" w:hAnsi="仿宋" w:eastAsia="仿宋"/>
          <w:sz w:val="28"/>
          <w:szCs w:val="28"/>
        </w:rPr>
        <w:t>注射乙肝免疫球蛋白的</w:t>
      </w:r>
      <w:r>
        <w:rPr>
          <w:rFonts w:ascii="仿宋" w:hAnsi="仿宋" w:eastAsia="仿宋"/>
          <w:sz w:val="28"/>
          <w:szCs w:val="28"/>
        </w:rPr>
        <w:t>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34.</w:t>
      </w:r>
      <w:r>
        <w:rPr>
          <w:rFonts w:hint="eastAsia" w:ascii="仿宋" w:hAnsi="仿宋" w:eastAsia="仿宋"/>
          <w:sz w:val="28"/>
          <w:szCs w:val="28"/>
        </w:rPr>
        <w:t>完成首剂乙肝疫苗接种的儿童数：指乙肝感染产妇所生儿童</w:t>
      </w:r>
      <w:r>
        <w:rPr>
          <w:rFonts w:ascii="仿宋" w:hAnsi="仿宋" w:eastAsia="仿宋"/>
          <w:sz w:val="28"/>
          <w:szCs w:val="28"/>
        </w:rPr>
        <w:t>中</w:t>
      </w:r>
      <w:r>
        <w:rPr>
          <w:rFonts w:hint="eastAsia" w:ascii="仿宋" w:hAnsi="仿宋" w:eastAsia="仿宋"/>
          <w:sz w:val="28"/>
          <w:szCs w:val="28"/>
        </w:rPr>
        <w:t>注射乙肝疫苗的人数。</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35.</w:t>
      </w:r>
      <w:r>
        <w:rPr>
          <w:rFonts w:hint="eastAsia" w:ascii="仿宋" w:hAnsi="仿宋" w:eastAsia="仿宋"/>
          <w:sz w:val="28"/>
          <w:szCs w:val="28"/>
        </w:rPr>
        <w:t>非住院分娩产妇：</w:t>
      </w:r>
      <w:r>
        <w:rPr>
          <w:rFonts w:ascii="仿宋" w:hAnsi="仿宋" w:eastAsia="仿宋"/>
          <w:sz w:val="28"/>
          <w:szCs w:val="28"/>
        </w:rPr>
        <w:t>指</w:t>
      </w:r>
      <w:r>
        <w:rPr>
          <w:rFonts w:hint="eastAsia" w:ascii="仿宋" w:hAnsi="仿宋" w:eastAsia="仿宋"/>
          <w:sz w:val="28"/>
          <w:szCs w:val="28"/>
        </w:rPr>
        <w:t>由三</w:t>
      </w:r>
      <w:r>
        <w:rPr>
          <w:rFonts w:ascii="仿宋" w:hAnsi="仿宋" w:eastAsia="仿宋"/>
          <w:sz w:val="28"/>
          <w:szCs w:val="28"/>
        </w:rPr>
        <w:t>级妇幼保健网络获取的机构外分娩</w:t>
      </w:r>
      <w:r>
        <w:rPr>
          <w:rFonts w:hint="eastAsia" w:ascii="仿宋" w:hAnsi="仿宋" w:eastAsia="仿宋"/>
          <w:sz w:val="28"/>
          <w:szCs w:val="28"/>
        </w:rPr>
        <w:t>产</w:t>
      </w:r>
      <w:r>
        <w:rPr>
          <w:rFonts w:ascii="仿宋" w:hAnsi="仿宋" w:eastAsia="仿宋"/>
          <w:sz w:val="28"/>
          <w:szCs w:val="28"/>
        </w:rPr>
        <w:t>妇人数</w:t>
      </w:r>
      <w:r>
        <w:rPr>
          <w:rFonts w:hint="eastAsia" w:ascii="仿宋" w:hAnsi="仿宋" w:eastAsia="仿宋"/>
          <w:sz w:val="28"/>
          <w:szCs w:val="28"/>
        </w:rPr>
        <w:t>。</w:t>
      </w:r>
    </w:p>
    <w:p>
      <w:pPr>
        <w:adjustRightInd w:val="0"/>
        <w:snapToGrid w:val="0"/>
        <w:spacing w:line="400" w:lineRule="exact"/>
        <w:ind w:firstLine="560" w:firstLineChars="200"/>
        <w:rPr>
          <w:rFonts w:ascii="仿宋" w:hAnsi="仿宋" w:eastAsia="仿宋"/>
          <w:sz w:val="28"/>
          <w:szCs w:val="28"/>
        </w:rPr>
      </w:pPr>
    </w:p>
    <w:p>
      <w:pPr>
        <w:adjustRightInd w:val="0"/>
        <w:snapToGrid w:val="0"/>
        <w:spacing w:line="400" w:lineRule="exact"/>
        <w:ind w:firstLine="560" w:firstLineChars="200"/>
        <w:rPr>
          <w:rFonts w:ascii="仿宋" w:hAnsi="仿宋" w:eastAsia="仿宋"/>
          <w:sz w:val="28"/>
          <w:szCs w:val="28"/>
        </w:rPr>
      </w:pPr>
    </w:p>
    <w:p>
      <w:pPr>
        <w:adjustRightInd w:val="0"/>
        <w:snapToGrid w:val="0"/>
        <w:spacing w:line="400" w:lineRule="exact"/>
        <w:ind w:firstLine="560" w:firstLineChars="200"/>
        <w:rPr>
          <w:rFonts w:ascii="仿宋" w:hAnsi="仿宋" w:eastAsia="仿宋"/>
          <w:sz w:val="28"/>
          <w:szCs w:val="28"/>
        </w:rPr>
      </w:pPr>
    </w:p>
    <w:p>
      <w:pPr>
        <w:adjustRightInd w:val="0"/>
        <w:snapToGrid w:val="0"/>
        <w:spacing w:line="400" w:lineRule="exact"/>
        <w:ind w:firstLine="560" w:firstLineChars="200"/>
        <w:rPr>
          <w:rFonts w:ascii="仿宋" w:hAnsi="仿宋" w:eastAsia="仿宋"/>
          <w:sz w:val="28"/>
          <w:szCs w:val="28"/>
        </w:rPr>
      </w:pPr>
    </w:p>
    <w:p>
      <w:pPr>
        <w:pStyle w:val="3"/>
        <w:spacing w:beforeLines="50"/>
        <w:ind w:right="-74"/>
        <w:rPr>
          <w:rFonts w:eastAsia="仿宋_GB2312"/>
          <w:b/>
          <w:bCs/>
          <w:sz w:val="28"/>
          <w:szCs w:val="32"/>
        </w:rPr>
        <w:sectPr>
          <w:pgSz w:w="11907" w:h="16840"/>
          <w:pgMar w:top="1440" w:right="1304" w:bottom="1247" w:left="1304" w:header="851" w:footer="992" w:gutter="0"/>
          <w:cols w:space="720" w:num="1"/>
          <w:docGrid w:type="lines" w:linePitch="312" w:charSpace="0"/>
        </w:sectPr>
      </w:pPr>
    </w:p>
    <w:p>
      <w:pPr>
        <w:pStyle w:val="3"/>
        <w:spacing w:line="520" w:lineRule="exact"/>
        <w:ind w:right="-74" w:firstLine="1084" w:firstLineChars="300"/>
        <w:jc w:val="both"/>
        <w:rPr>
          <w:rFonts w:ascii="宋体" w:hAnsi="宋体" w:cs="宋体"/>
          <w:b/>
          <w:bCs/>
          <w:sz w:val="36"/>
          <w:szCs w:val="36"/>
        </w:rPr>
      </w:pPr>
      <w:r>
        <w:rPr>
          <w:rFonts w:hint="eastAsia" w:ascii="宋体" w:hAnsi="宋体" w:cs="宋体"/>
          <w:b/>
          <w:bCs/>
          <w:sz w:val="36"/>
          <w:szCs w:val="36"/>
        </w:rPr>
        <w:t>艾滋病、梅毒、乙肝感染孕产妇及所生婴儿</w:t>
      </w:r>
    </w:p>
    <w:p>
      <w:pPr>
        <w:pStyle w:val="3"/>
        <w:spacing w:line="520" w:lineRule="exact"/>
        <w:ind w:right="-74"/>
        <w:rPr>
          <w:rFonts w:ascii="宋体" w:hAnsi="宋体" w:cs="宋体"/>
          <w:b/>
          <w:bCs/>
          <w:sz w:val="36"/>
          <w:szCs w:val="36"/>
        </w:rPr>
      </w:pPr>
      <w:r>
        <w:rPr>
          <w:rFonts w:hint="eastAsia" w:ascii="宋体" w:hAnsi="宋体" w:cs="宋体"/>
          <w:b/>
          <w:bCs/>
          <w:sz w:val="36"/>
          <w:szCs w:val="36"/>
        </w:rPr>
        <w:t>登记卡（保密）填卡说明</w:t>
      </w:r>
    </w:p>
    <w:p>
      <w:pPr>
        <w:pStyle w:val="3"/>
        <w:spacing w:line="520" w:lineRule="exact"/>
        <w:ind w:right="-74"/>
        <w:rPr>
          <w:rFonts w:ascii="宋体" w:hAnsi="宋体" w:cs="宋体"/>
          <w:b/>
          <w:bCs/>
          <w:sz w:val="28"/>
          <w:szCs w:val="32"/>
        </w:rPr>
      </w:pP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1.本登记卡中，未标明“非必填”的项目均为必须填写项（跳转项目除外）。</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2.本登记卡中，未标明“多选”的选择题，一律为“单选”。</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3.本登记卡中所有的日期均为公历日期，年份4位、月份2位、日期2位。若月份或日期不足2位时，则月份或日期的第1位填“0”。月份</w:t>
      </w:r>
      <w:r>
        <w:rPr>
          <w:rFonts w:hint="eastAsia" w:ascii="仿宋" w:hAnsi="仿宋" w:eastAsia="仿宋"/>
          <w:sz w:val="28"/>
          <w:szCs w:val="28"/>
        </w:rPr>
        <w:t>、日期均</w:t>
      </w:r>
      <w:r>
        <w:rPr>
          <w:rFonts w:ascii="仿宋" w:hAnsi="仿宋" w:eastAsia="仿宋"/>
          <w:sz w:val="28"/>
          <w:szCs w:val="28"/>
        </w:rPr>
        <w:t>不详时，填写</w:t>
      </w:r>
      <w:r>
        <w:rPr>
          <w:rFonts w:hint="eastAsia" w:ascii="仿宋" w:hAnsi="仿宋" w:eastAsia="仿宋"/>
          <w:sz w:val="28"/>
          <w:szCs w:val="28"/>
        </w:rPr>
        <w:t>“</w:t>
      </w:r>
      <w:r>
        <w:rPr>
          <w:rFonts w:ascii="仿宋" w:hAnsi="仿宋" w:eastAsia="仿宋"/>
          <w:sz w:val="28"/>
          <w:szCs w:val="28"/>
        </w:rPr>
        <w:t>07”月</w:t>
      </w:r>
      <w:r>
        <w:rPr>
          <w:rFonts w:hint="eastAsia" w:ascii="仿宋" w:hAnsi="仿宋" w:eastAsia="仿宋"/>
          <w:sz w:val="28"/>
          <w:szCs w:val="28"/>
        </w:rPr>
        <w:t>“</w:t>
      </w:r>
      <w:r>
        <w:rPr>
          <w:rFonts w:ascii="仿宋" w:hAnsi="仿宋" w:eastAsia="仿宋"/>
          <w:sz w:val="28"/>
          <w:szCs w:val="28"/>
        </w:rPr>
        <w:t>01”日；</w:t>
      </w:r>
      <w:r>
        <w:rPr>
          <w:rFonts w:hint="eastAsia" w:ascii="仿宋" w:hAnsi="仿宋" w:eastAsia="仿宋"/>
          <w:sz w:val="28"/>
          <w:szCs w:val="28"/>
        </w:rPr>
        <w:t>已知年份、月份，仅</w:t>
      </w:r>
      <w:r>
        <w:rPr>
          <w:rFonts w:ascii="仿宋" w:hAnsi="仿宋" w:eastAsia="仿宋"/>
          <w:sz w:val="28"/>
          <w:szCs w:val="28"/>
        </w:rPr>
        <w:t>日期不详时，填写“15”日。</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4.编号：</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第一部分，6位，行政区划代码，按国家统计局</w:t>
      </w:r>
      <w:r>
        <w:rPr>
          <w:rFonts w:hint="eastAsia" w:ascii="仿宋" w:hAnsi="仿宋" w:eastAsia="仿宋"/>
          <w:sz w:val="28"/>
          <w:szCs w:val="28"/>
        </w:rPr>
        <w:t>公</w:t>
      </w:r>
      <w:r>
        <w:rPr>
          <w:rFonts w:ascii="仿宋" w:hAnsi="仿宋" w:eastAsia="仿宋"/>
          <w:sz w:val="28"/>
          <w:szCs w:val="28"/>
        </w:rPr>
        <w:t>布标准执行；</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第二部分，3位，医院助产机构编码，由当地卫生局统一编制；</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第三部分，4位，填报年度编码，填写填报所属年份；</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第四部分，3位，个人顺序编码，按每个医疗助产机构填报顺序依次编码。 每个婚检妇女</w:t>
      </w:r>
      <w:r>
        <w:rPr>
          <w:rFonts w:hint="eastAsia" w:ascii="仿宋" w:hAnsi="仿宋" w:eastAsia="仿宋"/>
          <w:sz w:val="28"/>
          <w:szCs w:val="28"/>
        </w:rPr>
        <w:t>、</w:t>
      </w:r>
      <w:r>
        <w:rPr>
          <w:rFonts w:ascii="仿宋" w:hAnsi="仿宋" w:eastAsia="仿宋"/>
          <w:sz w:val="28"/>
          <w:szCs w:val="28"/>
        </w:rPr>
        <w:t>每个孕产妇的每一次妊娠须对应一个唯一的编号。</w:t>
      </w:r>
    </w:p>
    <w:p>
      <w:pPr>
        <w:adjustRightInd w:val="0"/>
        <w:snapToGrid w:val="0"/>
        <w:spacing w:line="520" w:lineRule="exact"/>
        <w:ind w:firstLine="560" w:firstLineChars="200"/>
        <w:rPr>
          <w:rFonts w:ascii="仿宋" w:hAnsi="仿宋" w:eastAsia="仿宋"/>
          <w:sz w:val="28"/>
          <w:szCs w:val="28"/>
        </w:rPr>
      </w:pPr>
      <w:r>
        <w:rPr>
          <w:rFonts w:hint="eastAsia" w:ascii="仿宋" w:hAnsi="仿宋" w:eastAsia="仿宋"/>
          <w:sz w:val="28"/>
          <w:szCs w:val="28"/>
        </w:rPr>
        <w:t>５</w:t>
      </w:r>
      <w:r>
        <w:rPr>
          <w:rFonts w:ascii="仿宋" w:hAnsi="仿宋" w:eastAsia="仿宋"/>
          <w:sz w:val="28"/>
          <w:szCs w:val="28"/>
        </w:rPr>
        <w:t>.省（区、市）、县、医院（妇幼保健院）：请据实填写，注意与编码第一、二、三部分内容一致。</w:t>
      </w:r>
    </w:p>
    <w:p>
      <w:pPr>
        <w:adjustRightInd w:val="0"/>
        <w:snapToGrid w:val="0"/>
        <w:spacing w:line="520" w:lineRule="exact"/>
        <w:ind w:firstLine="560" w:firstLineChars="200"/>
        <w:rPr>
          <w:rFonts w:ascii="仿宋" w:hAnsi="仿宋" w:eastAsia="仿宋"/>
          <w:sz w:val="28"/>
          <w:szCs w:val="28"/>
        </w:rPr>
      </w:pPr>
      <w:r>
        <w:rPr>
          <w:rFonts w:ascii="仿宋" w:hAnsi="仿宋" w:eastAsia="仿宋"/>
          <w:sz w:val="28"/>
          <w:szCs w:val="28"/>
        </w:rPr>
        <w:t>6.儿童编号：前4段编号（即编号的前16位）与</w:t>
      </w:r>
      <w:r>
        <w:rPr>
          <w:rFonts w:hint="eastAsia" w:ascii="仿宋" w:hAnsi="仿宋" w:eastAsia="仿宋"/>
          <w:sz w:val="28"/>
          <w:szCs w:val="28"/>
        </w:rPr>
        <w:t>感染孕产妇</w:t>
      </w:r>
      <w:r>
        <w:rPr>
          <w:rFonts w:ascii="仿宋" w:hAnsi="仿宋" w:eastAsia="仿宋"/>
          <w:sz w:val="28"/>
          <w:szCs w:val="28"/>
        </w:rPr>
        <w:t>/母亲编号一致。最后1位按本次分娩婴儿出生的次序填写：若为单胎，填“1”；若为多胎，则第一胎婴儿填“1”、第二胎婴儿填“2”，以此类推。</w:t>
      </w:r>
    </w:p>
    <w:p>
      <w:pPr>
        <w:pStyle w:val="3"/>
        <w:spacing w:line="520" w:lineRule="exact"/>
        <w:ind w:right="-74"/>
        <w:jc w:val="both"/>
        <w:rPr>
          <w:rFonts w:ascii="宋体" w:hAnsi="宋体" w:cs="宋体"/>
          <w:sz w:val="28"/>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p>
    <w:p>
      <w:pPr>
        <w:pStyle w:val="3"/>
        <w:spacing w:line="300" w:lineRule="exact"/>
        <w:ind w:right="-74" w:firstLine="482" w:firstLineChars="200"/>
        <w:rPr>
          <w:rFonts w:ascii="宋体" w:hAnsi="宋体" w:cs="宋体"/>
          <w:b/>
          <w:szCs w:val="28"/>
        </w:rPr>
      </w:pPr>
      <w:r>
        <w:rPr>
          <w:rFonts w:hint="eastAsia" w:ascii="宋体" w:hAnsi="宋体" w:cs="宋体"/>
          <w:b/>
          <w:szCs w:val="28"/>
        </w:rPr>
        <w:t>表</w:t>
      </w:r>
      <w:r>
        <w:rPr>
          <w:rFonts w:ascii="宋体" w:hAnsi="宋体" w:cs="宋体"/>
          <w:b/>
          <w:szCs w:val="28"/>
        </w:rPr>
        <w:t xml:space="preserve">2 </w:t>
      </w:r>
      <w:r>
        <w:rPr>
          <w:rFonts w:hint="eastAsia" w:ascii="宋体" w:hAnsi="宋体" w:cs="宋体"/>
          <w:b/>
          <w:szCs w:val="28"/>
        </w:rPr>
        <w:t>艾滋病感染妇女及所生儿童个案登记卡（保密）</w:t>
      </w:r>
    </w:p>
    <w:p>
      <w:pPr>
        <w:pStyle w:val="3"/>
        <w:spacing w:line="300" w:lineRule="exact"/>
        <w:ind w:right="-74" w:firstLine="482" w:firstLineChars="200"/>
        <w:rPr>
          <w:rFonts w:eastAsia="仿宋_GB2312"/>
          <w:b/>
          <w:szCs w:val="28"/>
        </w:rPr>
      </w:pPr>
    </w:p>
    <w:p>
      <w:pPr>
        <w:pStyle w:val="3"/>
        <w:spacing w:line="300" w:lineRule="exact"/>
        <w:ind w:right="-74"/>
        <w:rPr>
          <w:rFonts w:ascii="宋体" w:hAnsi="宋体" w:cs="宋体"/>
          <w:b/>
          <w:bCs/>
        </w:rPr>
      </w:pPr>
      <w:r>
        <w:rPr>
          <w:rFonts w:ascii="宋体" w:hAnsi="宋体" w:cs="宋体"/>
          <w:b/>
          <w:bCs/>
        </w:rPr>
        <w:t xml:space="preserve">2-I </w:t>
      </w:r>
      <w:r>
        <w:rPr>
          <w:rFonts w:hint="eastAsia" w:ascii="宋体" w:hAnsi="宋体" w:cs="宋体"/>
          <w:b/>
          <w:bCs/>
        </w:rPr>
        <w:t>艾滋病感染妇女基本情况</w:t>
      </w:r>
    </w:p>
    <w:p>
      <w:pPr>
        <w:pStyle w:val="3"/>
        <w:spacing w:line="300" w:lineRule="exact"/>
        <w:ind w:right="-74" w:firstLine="562" w:firstLineChars="200"/>
        <w:jc w:val="both"/>
        <w:rPr>
          <w:rFonts w:ascii="仿宋" w:hAnsi="仿宋" w:eastAsia="仿宋"/>
          <w:b/>
          <w:sz w:val="28"/>
          <w:szCs w:val="28"/>
        </w:rPr>
      </w:pPr>
      <w:r>
        <w:rPr>
          <w:rFonts w:ascii="仿宋" w:hAnsi="仿宋" w:eastAsia="仿宋"/>
          <w:b/>
          <w:sz w:val="28"/>
          <w:szCs w:val="28"/>
        </w:rPr>
        <w:t>（表3-I 、4-I 的感染妇女基本信息填写要求参见此说明）</w:t>
      </w:r>
    </w:p>
    <w:p>
      <w:pPr>
        <w:pStyle w:val="3"/>
        <w:spacing w:line="300" w:lineRule="exact"/>
        <w:ind w:right="-74"/>
        <w:jc w:val="left"/>
        <w:rPr>
          <w:rFonts w:eastAsia="仿宋_GB2312"/>
          <w:b/>
          <w:sz w:val="28"/>
          <w:szCs w:val="28"/>
        </w:rPr>
      </w:pPr>
    </w:p>
    <w:p>
      <w:pPr>
        <w:pStyle w:val="3"/>
        <w:spacing w:line="300" w:lineRule="exact"/>
        <w:ind w:right="-74" w:firstLine="480" w:firstLineChars="200"/>
        <w:jc w:val="both"/>
        <w:rPr>
          <w:rFonts w:ascii="仿宋" w:hAnsi="仿宋" w:eastAsia="仿宋"/>
          <w:bCs/>
        </w:rPr>
      </w:pPr>
      <w:r>
        <w:rPr>
          <w:rFonts w:hint="eastAsia" w:ascii="仿宋" w:hAnsi="仿宋" w:eastAsia="仿宋"/>
          <w:bCs/>
        </w:rPr>
        <w:t>一、基本情况</w:t>
      </w:r>
    </w:p>
    <w:p>
      <w:pPr>
        <w:pStyle w:val="3"/>
        <w:spacing w:line="300" w:lineRule="exact"/>
        <w:ind w:left="1205" w:right="-74" w:hanging="1205" w:hangingChars="500"/>
        <w:jc w:val="both"/>
        <w:rPr>
          <w:rFonts w:ascii="仿宋" w:hAnsi="仿宋" w:eastAsia="仿宋"/>
        </w:rPr>
      </w:pPr>
      <w:r>
        <w:rPr>
          <w:rFonts w:ascii="仿宋" w:hAnsi="仿宋" w:eastAsia="仿宋"/>
          <w:b/>
        </w:rPr>
        <w:t>姓    名：</w:t>
      </w:r>
      <w:r>
        <w:rPr>
          <w:rFonts w:ascii="仿宋" w:hAnsi="仿宋" w:eastAsia="仿宋"/>
        </w:rPr>
        <w:t>请填写艾滋病病毒感染孕产妇/婚检妇女的姓名，与身份证</w:t>
      </w:r>
      <w:r>
        <w:rPr>
          <w:rFonts w:hint="eastAsia" w:ascii="仿宋" w:hAnsi="仿宋" w:eastAsia="仿宋"/>
        </w:rPr>
        <w:t>（或户口本、军官证等有效证件）</w:t>
      </w:r>
      <w:r>
        <w:rPr>
          <w:rFonts w:ascii="仿宋" w:hAnsi="仿宋" w:eastAsia="仿宋"/>
        </w:rPr>
        <w:t>上的姓名一致。</w:t>
      </w:r>
    </w:p>
    <w:p>
      <w:pPr>
        <w:pStyle w:val="3"/>
        <w:spacing w:line="300" w:lineRule="exact"/>
        <w:ind w:left="1205" w:right="-74" w:hanging="1205" w:hangingChars="500"/>
        <w:jc w:val="both"/>
        <w:rPr>
          <w:rFonts w:ascii="仿宋" w:hAnsi="仿宋" w:eastAsia="仿宋"/>
        </w:rPr>
      </w:pPr>
      <w:r>
        <w:rPr>
          <w:rFonts w:ascii="仿宋" w:hAnsi="仿宋" w:eastAsia="仿宋"/>
          <w:b/>
        </w:rPr>
        <w:t>身份证号：</w:t>
      </w:r>
      <w:r>
        <w:rPr>
          <w:rFonts w:ascii="仿宋" w:hAnsi="仿宋" w:eastAsia="仿宋"/>
        </w:rPr>
        <w:t>必须填写，既可填写18位身份证号码，也可填写15位身份证号码。如果确实无法获得身份证号，则：</w:t>
      </w:r>
    </w:p>
    <w:p>
      <w:pPr>
        <w:pStyle w:val="3"/>
        <w:spacing w:line="300" w:lineRule="exact"/>
        <w:ind w:right="-74" w:firstLine="1200" w:firstLineChars="500"/>
        <w:jc w:val="both"/>
        <w:rPr>
          <w:rFonts w:ascii="仿宋" w:hAnsi="仿宋" w:eastAsia="仿宋"/>
        </w:rPr>
      </w:pPr>
      <w:r>
        <w:rPr>
          <w:rFonts w:ascii="仿宋" w:hAnsi="仿宋" w:eastAsia="仿宋"/>
        </w:rPr>
        <w:t>前6位填写填报县（市、区）的行政区划代码；</w:t>
      </w:r>
    </w:p>
    <w:p>
      <w:pPr>
        <w:pStyle w:val="3"/>
        <w:spacing w:line="300" w:lineRule="exact"/>
        <w:ind w:right="-74" w:firstLine="1200" w:firstLineChars="500"/>
        <w:jc w:val="both"/>
        <w:rPr>
          <w:rFonts w:ascii="仿宋" w:hAnsi="仿宋" w:eastAsia="仿宋"/>
        </w:rPr>
      </w:pPr>
      <w:r>
        <w:rPr>
          <w:rFonts w:ascii="仿宋" w:hAnsi="仿宋" w:eastAsia="仿宋"/>
        </w:rPr>
        <w:t>第7-10位填写出生年份；</w:t>
      </w:r>
    </w:p>
    <w:p>
      <w:pPr>
        <w:pStyle w:val="3"/>
        <w:spacing w:line="300" w:lineRule="exact"/>
        <w:ind w:right="-74" w:firstLine="1200" w:firstLineChars="500"/>
        <w:jc w:val="both"/>
        <w:rPr>
          <w:rFonts w:ascii="仿宋" w:hAnsi="仿宋" w:eastAsia="仿宋"/>
        </w:rPr>
      </w:pPr>
      <w:r>
        <w:rPr>
          <w:rFonts w:ascii="仿宋" w:hAnsi="仿宋" w:eastAsia="仿宋"/>
        </w:rPr>
        <w:t>第11-12位填写出生月份；</w:t>
      </w:r>
    </w:p>
    <w:p>
      <w:pPr>
        <w:pStyle w:val="3"/>
        <w:spacing w:line="300" w:lineRule="exact"/>
        <w:ind w:right="-74" w:firstLine="1200" w:firstLineChars="500"/>
        <w:jc w:val="both"/>
        <w:rPr>
          <w:rFonts w:ascii="仿宋" w:hAnsi="仿宋" w:eastAsia="仿宋"/>
        </w:rPr>
      </w:pPr>
      <w:r>
        <w:rPr>
          <w:rFonts w:ascii="仿宋" w:hAnsi="仿宋" w:eastAsia="仿宋"/>
        </w:rPr>
        <w:t>第13-14位填写出生日期；</w:t>
      </w:r>
    </w:p>
    <w:p>
      <w:pPr>
        <w:pStyle w:val="3"/>
        <w:spacing w:line="300" w:lineRule="exact"/>
        <w:ind w:right="-74" w:firstLine="1200" w:firstLineChars="500"/>
        <w:jc w:val="both"/>
        <w:rPr>
          <w:rFonts w:ascii="仿宋" w:hAnsi="仿宋" w:eastAsia="仿宋"/>
        </w:rPr>
      </w:pPr>
      <w:r>
        <w:rPr>
          <w:rFonts w:ascii="仿宋" w:hAnsi="仿宋" w:eastAsia="仿宋"/>
        </w:rPr>
        <w:t>第15-18位填写：自9999开始依次逆序编写，如9999，9998，9997等。</w:t>
      </w:r>
    </w:p>
    <w:p>
      <w:pPr>
        <w:pStyle w:val="3"/>
        <w:spacing w:line="300" w:lineRule="exact"/>
        <w:ind w:right="-74"/>
        <w:jc w:val="both"/>
        <w:rPr>
          <w:rFonts w:ascii="仿宋" w:hAnsi="仿宋" w:eastAsia="仿宋"/>
        </w:rPr>
      </w:pPr>
      <w:r>
        <w:rPr>
          <w:rFonts w:ascii="仿宋" w:hAnsi="仿宋" w:eastAsia="仿宋"/>
          <w:b/>
        </w:rPr>
        <w:t>出生日期：</w:t>
      </w:r>
      <w:r>
        <w:rPr>
          <w:rFonts w:ascii="仿宋" w:hAnsi="仿宋" w:eastAsia="仿宋"/>
        </w:rPr>
        <w:t>请填写公历出生的年月日。如确实无法获得，请填写周岁。</w:t>
      </w:r>
    </w:p>
    <w:p>
      <w:pPr>
        <w:pStyle w:val="3"/>
        <w:spacing w:line="300" w:lineRule="exact"/>
        <w:ind w:right="-74"/>
        <w:jc w:val="both"/>
        <w:rPr>
          <w:rFonts w:ascii="仿宋" w:hAnsi="仿宋" w:eastAsia="仿宋"/>
        </w:rPr>
      </w:pPr>
      <w:r>
        <w:rPr>
          <w:rFonts w:ascii="仿宋" w:hAnsi="仿宋" w:eastAsia="仿宋"/>
          <w:b/>
        </w:rPr>
        <w:t>民    族：</w:t>
      </w:r>
      <w:r>
        <w:rPr>
          <w:rFonts w:ascii="仿宋" w:hAnsi="仿宋" w:eastAsia="仿宋"/>
        </w:rPr>
        <w:t>请在相应民族前划“√”。如选择其他，请详细说明。</w:t>
      </w:r>
    </w:p>
    <w:p>
      <w:pPr>
        <w:pStyle w:val="3"/>
        <w:spacing w:line="300" w:lineRule="exact"/>
        <w:ind w:left="1205" w:right="-74" w:hanging="1205" w:hangingChars="500"/>
        <w:jc w:val="both"/>
        <w:rPr>
          <w:rFonts w:ascii="仿宋" w:hAnsi="仿宋" w:eastAsia="仿宋"/>
        </w:rPr>
      </w:pPr>
      <w:r>
        <w:rPr>
          <w:rFonts w:ascii="仿宋" w:hAnsi="仿宋" w:eastAsia="仿宋"/>
          <w:b/>
        </w:rPr>
        <w:t>文化程度：</w:t>
      </w:r>
      <w:r>
        <w:rPr>
          <w:rFonts w:ascii="仿宋" w:hAnsi="仿宋" w:eastAsia="仿宋"/>
        </w:rPr>
        <w:t>请在相应文化程度前划“√”。文化程度是指孕产妇/妇女接受国内外教育所取得的最高学历或</w:t>
      </w:r>
      <w:r>
        <w:rPr>
          <w:rFonts w:hint="eastAsia" w:ascii="仿宋" w:hAnsi="仿宋" w:eastAsia="仿宋"/>
        </w:rPr>
        <w:t>与</w:t>
      </w:r>
      <w:r>
        <w:rPr>
          <w:rFonts w:ascii="仿宋" w:hAnsi="仿宋" w:eastAsia="仿宋"/>
        </w:rPr>
        <w:t>现有文化水平相当的学历。文盲/半文盲：指不识字或识字不足1500个，不能阅读通俗书报，不能写便条的人；小学：指接受最高一级教育为小学程度的毕业、</w:t>
      </w:r>
      <w:r>
        <w:rPr>
          <w:rFonts w:hint="eastAsia" w:ascii="仿宋" w:hAnsi="仿宋" w:eastAsia="仿宋"/>
        </w:rPr>
        <w:t>肄业</w:t>
      </w:r>
      <w:r>
        <w:rPr>
          <w:rFonts w:ascii="仿宋" w:hAnsi="仿宋" w:eastAsia="仿宋"/>
        </w:rPr>
        <w:t>生，也包括没有上过小学，但识字超过1500个，能阅读通俗书报，能写便条，达到扫盲标准的人；初中：指接受最高一级教育为初中程度的毕业、</w:t>
      </w:r>
      <w:r>
        <w:rPr>
          <w:rFonts w:hint="eastAsia" w:ascii="仿宋" w:hAnsi="仿宋" w:eastAsia="仿宋"/>
        </w:rPr>
        <w:t>肄业</w:t>
      </w:r>
      <w:r>
        <w:rPr>
          <w:rFonts w:ascii="仿宋" w:hAnsi="仿宋" w:eastAsia="仿宋"/>
        </w:rPr>
        <w:t>及在校生，技工学校，相当于初中的，填写“初中”；高中：指接受最高一级教育为普通高中、职业高中及中专程度的毕业、</w:t>
      </w:r>
      <w:r>
        <w:rPr>
          <w:rFonts w:hint="eastAsia" w:ascii="仿宋" w:hAnsi="仿宋" w:eastAsia="仿宋"/>
        </w:rPr>
        <w:t>肄业</w:t>
      </w:r>
      <w:r>
        <w:rPr>
          <w:rFonts w:ascii="仿宋" w:hAnsi="仿宋" w:eastAsia="仿宋"/>
        </w:rPr>
        <w:t>及在校生，技工学校，相当于高中的，填写“高中”；大专或大学：指接受最高一级教育为大学专科或本科的毕业、</w:t>
      </w:r>
      <w:r>
        <w:rPr>
          <w:rFonts w:hint="eastAsia" w:ascii="仿宋" w:hAnsi="仿宋" w:eastAsia="仿宋"/>
        </w:rPr>
        <w:t>肄业</w:t>
      </w:r>
      <w:r>
        <w:rPr>
          <w:rFonts w:ascii="仿宋" w:hAnsi="仿宋" w:eastAsia="仿宋"/>
        </w:rPr>
        <w:t>及在校生，通过自学经过国家统一举办的自学考试取得大学专科或本科证书的，也填写“大专或大学”；硕士及以上：指接受最高一级教育为硕士研究生及以上的毕业及在校生。</w:t>
      </w:r>
    </w:p>
    <w:p>
      <w:pPr>
        <w:pStyle w:val="3"/>
        <w:spacing w:line="300" w:lineRule="exact"/>
        <w:ind w:right="-74"/>
        <w:jc w:val="both"/>
        <w:rPr>
          <w:rFonts w:ascii="仿宋" w:hAnsi="仿宋" w:eastAsia="仿宋"/>
        </w:rPr>
      </w:pPr>
      <w:r>
        <w:rPr>
          <w:rFonts w:ascii="仿宋" w:hAnsi="仿宋" w:eastAsia="仿宋"/>
          <w:b/>
        </w:rPr>
        <w:t>职    业：</w:t>
      </w:r>
      <w:r>
        <w:rPr>
          <w:rFonts w:ascii="仿宋" w:hAnsi="仿宋" w:eastAsia="仿宋"/>
        </w:rPr>
        <w:t>请在相应职业前划“√”。</w:t>
      </w:r>
    </w:p>
    <w:p>
      <w:pPr>
        <w:pStyle w:val="3"/>
        <w:spacing w:line="300" w:lineRule="exact"/>
        <w:ind w:left="1205" w:right="-74" w:hanging="1205" w:hangingChars="500"/>
        <w:jc w:val="both"/>
        <w:rPr>
          <w:rFonts w:ascii="仿宋" w:hAnsi="仿宋" w:eastAsia="仿宋"/>
        </w:rPr>
      </w:pPr>
      <w:r>
        <w:rPr>
          <w:rFonts w:ascii="仿宋" w:hAnsi="仿宋" w:eastAsia="仿宋"/>
          <w:b/>
        </w:rPr>
        <w:t>婚姻状况：</w:t>
      </w:r>
      <w:r>
        <w:rPr>
          <w:rFonts w:ascii="仿宋" w:hAnsi="仿宋" w:eastAsia="仿宋"/>
        </w:rPr>
        <w:t>请填写本次接受预防艾滋病母婴传播服务时的婚姻状况。未婚指从未结过婚。</w:t>
      </w:r>
      <w:r>
        <w:rPr>
          <w:rFonts w:hint="eastAsia" w:ascii="仿宋" w:hAnsi="仿宋" w:eastAsia="仿宋"/>
        </w:rPr>
        <w:t>初婚指第一次结婚；再婚指离婚或丧偶后再次结婚。</w:t>
      </w:r>
      <w:r>
        <w:rPr>
          <w:rFonts w:ascii="仿宋" w:hAnsi="仿宋" w:eastAsia="仿宋"/>
        </w:rPr>
        <w:t>同居指未办理国家法律婚姻登记手续，但同居共同生活。离婚指因各种原因，夫妻双方已解除婚姻关系者并且未再婚。丧偶指配偶去世未再婚。</w:t>
      </w:r>
    </w:p>
    <w:p>
      <w:pPr>
        <w:pStyle w:val="3"/>
        <w:spacing w:line="300" w:lineRule="exact"/>
        <w:ind w:left="1205" w:right="-74" w:hanging="1205" w:hangingChars="500"/>
        <w:jc w:val="both"/>
        <w:rPr>
          <w:rFonts w:ascii="仿宋" w:hAnsi="仿宋" w:eastAsia="仿宋"/>
        </w:rPr>
      </w:pPr>
      <w:r>
        <w:rPr>
          <w:rFonts w:ascii="仿宋" w:hAnsi="仿宋" w:eastAsia="仿宋"/>
          <w:b/>
        </w:rPr>
        <w:t>孕产情况：</w:t>
      </w:r>
      <w:r>
        <w:rPr>
          <w:rFonts w:ascii="仿宋" w:hAnsi="仿宋" w:eastAsia="仿宋"/>
        </w:rPr>
        <w:t>孕次：填写所有的妊娠次数（含本次）；产次，填写既往满28周后妊娠终止的次数，不考虑妊娠终止方式及妊娠结局（不含本次）。</w:t>
      </w:r>
    </w:p>
    <w:p>
      <w:pPr>
        <w:pStyle w:val="3"/>
        <w:spacing w:line="300" w:lineRule="exact"/>
        <w:ind w:right="-74"/>
        <w:jc w:val="both"/>
        <w:rPr>
          <w:rFonts w:ascii="仿宋" w:hAnsi="仿宋" w:eastAsia="仿宋"/>
        </w:rPr>
      </w:pPr>
      <w:r>
        <w:rPr>
          <w:rFonts w:ascii="仿宋" w:hAnsi="仿宋" w:eastAsia="仿宋"/>
          <w:b/>
        </w:rPr>
        <w:t>现 住 址：</w:t>
      </w:r>
      <w:r>
        <w:rPr>
          <w:rFonts w:ascii="仿宋" w:hAnsi="仿宋" w:eastAsia="仿宋"/>
        </w:rPr>
        <w:t>请详细填写孕产妇/婚检妇女现居住地址，具体到门牌号。</w:t>
      </w:r>
    </w:p>
    <w:p>
      <w:pPr>
        <w:pStyle w:val="3"/>
        <w:spacing w:line="300" w:lineRule="exact"/>
        <w:ind w:right="-74"/>
        <w:jc w:val="both"/>
        <w:rPr>
          <w:rFonts w:ascii="仿宋" w:hAnsi="仿宋" w:eastAsia="仿宋"/>
        </w:rPr>
      </w:pPr>
      <w:r>
        <w:rPr>
          <w:rFonts w:ascii="仿宋" w:hAnsi="仿宋" w:eastAsia="仿宋"/>
          <w:b/>
        </w:rPr>
        <w:t>户口所在地：</w:t>
      </w:r>
      <w:r>
        <w:rPr>
          <w:rFonts w:ascii="仿宋" w:hAnsi="仿宋" w:eastAsia="仿宋"/>
        </w:rPr>
        <w:t>请详细填写孕产妇/婚检妇女的户口所在地址，具体到门牌号。</w:t>
      </w:r>
    </w:p>
    <w:p>
      <w:pPr>
        <w:pStyle w:val="3"/>
        <w:spacing w:line="300" w:lineRule="exact"/>
        <w:ind w:right="-74"/>
        <w:jc w:val="both"/>
        <w:rPr>
          <w:rFonts w:ascii="仿宋" w:hAnsi="仿宋" w:eastAsia="仿宋"/>
        </w:rPr>
      </w:pPr>
      <w:r>
        <w:rPr>
          <w:rFonts w:hint="eastAsia" w:ascii="仿宋" w:hAnsi="仿宋" w:eastAsia="仿宋"/>
          <w:b/>
          <w:bCs/>
        </w:rPr>
        <w:t>联系电话：</w:t>
      </w:r>
      <w:r>
        <w:rPr>
          <w:rFonts w:hint="eastAsia" w:ascii="仿宋" w:hAnsi="仿宋" w:eastAsia="仿宋"/>
        </w:rPr>
        <w:t>填写能联系到孕产妇本人的联系方式</w:t>
      </w:r>
    </w:p>
    <w:p>
      <w:pPr>
        <w:pStyle w:val="3"/>
        <w:spacing w:beforeLines="50" w:line="300" w:lineRule="exact"/>
        <w:ind w:right="-74" w:firstLine="480" w:firstLineChars="200"/>
        <w:jc w:val="both"/>
        <w:rPr>
          <w:rFonts w:ascii="仿宋" w:hAnsi="仿宋" w:eastAsia="仿宋"/>
          <w:bCs/>
        </w:rPr>
      </w:pPr>
      <w:r>
        <w:rPr>
          <w:rFonts w:hint="eastAsia" w:ascii="仿宋" w:hAnsi="仿宋" w:eastAsia="仿宋"/>
          <w:bCs/>
        </w:rPr>
        <w:t>二、艾滋病病毒感染相关情况</w:t>
      </w:r>
    </w:p>
    <w:p>
      <w:pPr>
        <w:pStyle w:val="3"/>
        <w:spacing w:line="300" w:lineRule="exact"/>
        <w:ind w:left="1205" w:right="-74" w:hanging="1205" w:hangingChars="500"/>
        <w:jc w:val="both"/>
        <w:rPr>
          <w:rFonts w:ascii="仿宋" w:hAnsi="仿宋" w:eastAsia="仿宋"/>
          <w:bCs/>
        </w:rPr>
      </w:pPr>
      <w:r>
        <w:rPr>
          <w:rFonts w:hint="eastAsia" w:ascii="仿宋" w:hAnsi="仿宋" w:eastAsia="仿宋"/>
          <w:b/>
        </w:rPr>
        <w:t>本次妊娠前是否已知</w:t>
      </w:r>
      <w:r>
        <w:rPr>
          <w:rFonts w:ascii="仿宋" w:hAnsi="仿宋" w:eastAsia="仿宋"/>
          <w:b/>
        </w:rPr>
        <w:t>HIV感染（仅感染孕产妇填写）：</w:t>
      </w:r>
      <w:r>
        <w:rPr>
          <w:rFonts w:ascii="仿宋" w:hAnsi="仿宋" w:eastAsia="仿宋"/>
          <w:bCs/>
        </w:rPr>
        <w:t>请在相应选项前划“√”。如在本次妊娠前已知HIV感染者，请计算本次妊娠为诊断HIV感染后的第几次妊娠。</w:t>
      </w:r>
    </w:p>
    <w:p>
      <w:pPr>
        <w:pStyle w:val="3"/>
        <w:spacing w:line="300" w:lineRule="exact"/>
        <w:ind w:left="1205" w:right="-74" w:hanging="1205" w:hangingChars="500"/>
        <w:jc w:val="both"/>
        <w:rPr>
          <w:rFonts w:ascii="仿宋" w:hAnsi="仿宋" w:eastAsia="仿宋"/>
          <w:b/>
        </w:rPr>
      </w:pPr>
      <w:r>
        <w:rPr>
          <w:rFonts w:hint="eastAsia" w:ascii="仿宋" w:hAnsi="仿宋" w:eastAsia="仿宋"/>
          <w:b/>
        </w:rPr>
        <w:t>既往</w:t>
      </w:r>
      <w:r>
        <w:rPr>
          <w:rFonts w:ascii="仿宋" w:hAnsi="仿宋" w:eastAsia="仿宋"/>
          <w:b/>
        </w:rPr>
        <w:t>确诊艾滋病病毒感染时所处的时期：</w:t>
      </w:r>
      <w:r>
        <w:rPr>
          <w:rFonts w:ascii="仿宋" w:hAnsi="仿宋" w:eastAsia="仿宋"/>
          <w:bCs/>
        </w:rPr>
        <w:t>请在相应选项前划“√”。若选择其他，请具体说明</w:t>
      </w:r>
      <w:r>
        <w:rPr>
          <w:rFonts w:ascii="仿宋" w:hAnsi="仿宋" w:eastAsia="仿宋"/>
          <w:b/>
        </w:rPr>
        <w:t>。</w:t>
      </w:r>
    </w:p>
    <w:p>
      <w:pPr>
        <w:pStyle w:val="3"/>
        <w:spacing w:line="300" w:lineRule="exact"/>
        <w:ind w:left="1205" w:right="-74" w:hanging="1205" w:hangingChars="500"/>
        <w:jc w:val="both"/>
        <w:rPr>
          <w:rFonts w:ascii="仿宋" w:hAnsi="仿宋" w:eastAsia="仿宋"/>
          <w:bCs/>
        </w:rPr>
      </w:pPr>
      <w:r>
        <w:rPr>
          <w:rFonts w:ascii="仿宋" w:hAnsi="仿宋" w:eastAsia="仿宋"/>
          <w:b/>
        </w:rPr>
        <w:t>确诊艾滋病病毒感染时期：</w:t>
      </w:r>
      <w:r>
        <w:rPr>
          <w:rFonts w:ascii="仿宋" w:hAnsi="仿宋" w:eastAsia="仿宋"/>
          <w:bCs/>
        </w:rPr>
        <w:t>尽可能填写孕产妇/妇女经补充试验被确认感染艾滋病病毒的具体时间。月份不详时，填写“07”月。日期不详时，填写“15”日。</w:t>
      </w:r>
    </w:p>
    <w:p>
      <w:pPr>
        <w:pStyle w:val="3"/>
        <w:spacing w:line="300" w:lineRule="exact"/>
        <w:ind w:left="1205" w:right="-74" w:hanging="1205" w:hangingChars="500"/>
        <w:jc w:val="both"/>
        <w:rPr>
          <w:rFonts w:ascii="仿宋" w:hAnsi="仿宋" w:eastAsia="仿宋"/>
          <w:bCs/>
        </w:rPr>
      </w:pPr>
      <w:r>
        <w:rPr>
          <w:rFonts w:ascii="仿宋" w:hAnsi="仿宋" w:eastAsia="仿宋"/>
          <w:b/>
        </w:rPr>
        <w:t>本次接受</w:t>
      </w:r>
      <w:r>
        <w:rPr>
          <w:rFonts w:hint="eastAsia" w:ascii="仿宋" w:hAnsi="仿宋" w:eastAsia="仿宋"/>
          <w:b/>
        </w:rPr>
        <w:t>艾滋病检测服务所处的</w:t>
      </w:r>
      <w:r>
        <w:rPr>
          <w:rFonts w:ascii="仿宋" w:hAnsi="仿宋" w:eastAsia="仿宋"/>
          <w:b/>
        </w:rPr>
        <w:t>时期：</w:t>
      </w:r>
      <w:r>
        <w:rPr>
          <w:rFonts w:ascii="仿宋" w:hAnsi="仿宋" w:eastAsia="仿宋"/>
        </w:rPr>
        <w:t>请根据本次接受服务的时期，在相应选项前</w:t>
      </w:r>
      <w:r>
        <w:rPr>
          <w:rFonts w:hint="eastAsia" w:ascii="仿宋" w:hAnsi="仿宋" w:eastAsia="仿宋"/>
          <w:bCs/>
        </w:rPr>
        <w:t>划“√”。若婚前检查的妇女怀孕，则按孕妇登记，在“孕期”选项前划“√”，按孕妇要求填报相关个案登记卡。</w:t>
      </w:r>
    </w:p>
    <w:p>
      <w:pPr>
        <w:pStyle w:val="3"/>
        <w:spacing w:line="300" w:lineRule="exact"/>
        <w:ind w:left="1205" w:right="-74" w:hanging="1205" w:hangingChars="500"/>
        <w:jc w:val="both"/>
        <w:rPr>
          <w:rFonts w:ascii="仿宋" w:hAnsi="仿宋" w:eastAsia="仿宋"/>
        </w:rPr>
      </w:pPr>
      <w:r>
        <w:rPr>
          <w:rFonts w:ascii="仿宋" w:hAnsi="仿宋" w:eastAsia="仿宋"/>
          <w:b/>
        </w:rPr>
        <w:t>最可能的艾滋病病毒感染途径：</w:t>
      </w:r>
      <w:r>
        <w:rPr>
          <w:rFonts w:ascii="仿宋" w:hAnsi="仿宋" w:eastAsia="仿宋"/>
        </w:rPr>
        <w:t>根据艾滋病病毒感染孕产妇/妇女的高危行为和危险因素判断其可能性最大的感染途径。若选择其他，请具体说明。</w:t>
      </w:r>
    </w:p>
    <w:p>
      <w:pPr>
        <w:pStyle w:val="3"/>
        <w:spacing w:line="300" w:lineRule="exact"/>
        <w:ind w:left="1691" w:leftChars="170" w:right="-74" w:hanging="1147" w:hangingChars="476"/>
        <w:jc w:val="both"/>
        <w:rPr>
          <w:rFonts w:ascii="仿宋" w:hAnsi="仿宋" w:eastAsia="仿宋"/>
        </w:rPr>
      </w:pPr>
      <w:r>
        <w:rPr>
          <w:rFonts w:ascii="仿宋" w:hAnsi="仿宋" w:eastAsia="仿宋"/>
          <w:b/>
        </w:rPr>
        <w:t>注射毒品：</w:t>
      </w:r>
      <w:r>
        <w:rPr>
          <w:rFonts w:ascii="仿宋" w:hAnsi="仿宋" w:eastAsia="仿宋"/>
        </w:rPr>
        <w:t>包括静脉或肌肉等注射毒品，特别是有过共用注射器经历的，不包括单纯口吸、鼻吸等不刺破皮肤、粘膜的吸毒方式。</w:t>
      </w:r>
    </w:p>
    <w:p>
      <w:pPr>
        <w:pStyle w:val="3"/>
        <w:spacing w:line="300" w:lineRule="exact"/>
        <w:ind w:left="1752" w:leftChars="172" w:right="-74" w:hanging="1202" w:hangingChars="499"/>
        <w:jc w:val="both"/>
        <w:rPr>
          <w:rFonts w:ascii="仿宋" w:hAnsi="仿宋" w:eastAsia="仿宋"/>
        </w:rPr>
      </w:pPr>
      <w:r>
        <w:rPr>
          <w:rFonts w:ascii="仿宋" w:hAnsi="仿宋" w:eastAsia="仿宋"/>
          <w:b/>
        </w:rPr>
        <w:t>性 传 播：</w:t>
      </w:r>
      <w:r>
        <w:rPr>
          <w:rFonts w:ascii="仿宋" w:hAnsi="仿宋" w:eastAsia="仿宋"/>
        </w:rPr>
        <w:t>指通过与异性之间的性接触传播。</w:t>
      </w:r>
    </w:p>
    <w:p>
      <w:pPr>
        <w:pStyle w:val="3"/>
        <w:spacing w:line="300" w:lineRule="exact"/>
        <w:ind w:left="1752" w:leftChars="172" w:right="-74" w:hanging="1202" w:hangingChars="499"/>
        <w:jc w:val="both"/>
        <w:rPr>
          <w:rFonts w:ascii="仿宋" w:hAnsi="仿宋" w:eastAsia="仿宋"/>
        </w:rPr>
      </w:pPr>
      <w:r>
        <w:rPr>
          <w:rFonts w:ascii="仿宋" w:hAnsi="仿宋" w:eastAsia="仿宋"/>
          <w:b/>
        </w:rPr>
        <w:t>采血（浆）：</w:t>
      </w:r>
      <w:r>
        <w:rPr>
          <w:rFonts w:ascii="仿宋" w:hAnsi="仿宋" w:eastAsia="仿宋"/>
        </w:rPr>
        <w:t>指献血/血浆等。</w:t>
      </w:r>
    </w:p>
    <w:p>
      <w:pPr>
        <w:pStyle w:val="3"/>
        <w:spacing w:line="300" w:lineRule="exact"/>
        <w:ind w:left="1752" w:leftChars="172" w:right="-74" w:hanging="1202" w:hangingChars="499"/>
        <w:jc w:val="both"/>
        <w:rPr>
          <w:rFonts w:ascii="仿宋" w:hAnsi="仿宋" w:eastAsia="仿宋"/>
        </w:rPr>
      </w:pPr>
      <w:r>
        <w:rPr>
          <w:rFonts w:ascii="仿宋" w:hAnsi="仿宋" w:eastAsia="仿宋"/>
          <w:b/>
        </w:rPr>
        <w:t>输血/血制品：</w:t>
      </w:r>
      <w:r>
        <w:rPr>
          <w:rFonts w:ascii="仿宋" w:hAnsi="仿宋" w:eastAsia="仿宋"/>
        </w:rPr>
        <w:t>指输受过全血/成份血/血浆/血制品等。</w:t>
      </w:r>
    </w:p>
    <w:p>
      <w:pPr>
        <w:pStyle w:val="3"/>
        <w:spacing w:line="300" w:lineRule="exact"/>
        <w:ind w:left="1687" w:leftChars="171" w:right="-74" w:hanging="1140" w:hangingChars="473"/>
        <w:jc w:val="both"/>
        <w:rPr>
          <w:rFonts w:ascii="仿宋" w:hAnsi="仿宋" w:eastAsia="仿宋"/>
        </w:rPr>
      </w:pPr>
      <w:r>
        <w:rPr>
          <w:rFonts w:ascii="仿宋" w:hAnsi="仿宋" w:eastAsia="仿宋"/>
          <w:b/>
        </w:rPr>
        <w:t>母婴传播：</w:t>
      </w:r>
      <w:r>
        <w:rPr>
          <w:rFonts w:ascii="仿宋" w:hAnsi="仿宋" w:eastAsia="仿宋"/>
        </w:rPr>
        <w:t>指艾滋病</w:t>
      </w:r>
      <w:r>
        <w:rPr>
          <w:rFonts w:hint="eastAsia" w:ascii="仿宋" w:hAnsi="仿宋" w:eastAsia="仿宋"/>
        </w:rPr>
        <w:t>感染孕产妇通过</w:t>
      </w:r>
      <w:r>
        <w:rPr>
          <w:rFonts w:ascii="仿宋" w:hAnsi="仿宋" w:eastAsia="仿宋"/>
        </w:rPr>
        <w:t>妊娠、分娩、母乳喂养</w:t>
      </w:r>
      <w:r>
        <w:rPr>
          <w:rFonts w:hint="eastAsia" w:ascii="仿宋" w:hAnsi="仿宋" w:eastAsia="仿宋"/>
        </w:rPr>
        <w:t>等过程使其所生儿童被感染</w:t>
      </w:r>
      <w:r>
        <w:rPr>
          <w:rFonts w:ascii="仿宋" w:hAnsi="仿宋" w:eastAsia="仿宋"/>
        </w:rPr>
        <w:t>。</w:t>
      </w:r>
    </w:p>
    <w:p>
      <w:pPr>
        <w:pStyle w:val="3"/>
        <w:spacing w:line="300" w:lineRule="exact"/>
        <w:ind w:left="1691" w:leftChars="171" w:right="-74" w:hanging="1144" w:hangingChars="475"/>
        <w:jc w:val="both"/>
        <w:rPr>
          <w:rFonts w:ascii="仿宋" w:hAnsi="仿宋" w:eastAsia="仿宋"/>
        </w:rPr>
      </w:pPr>
      <w:r>
        <w:rPr>
          <w:rFonts w:ascii="仿宋" w:hAnsi="仿宋" w:eastAsia="仿宋"/>
          <w:b/>
        </w:rPr>
        <w:t>职业暴露：</w:t>
      </w:r>
      <w:r>
        <w:rPr>
          <w:rFonts w:ascii="仿宋" w:hAnsi="仿宋" w:eastAsia="仿宋"/>
        </w:rPr>
        <w:t>指实验室、医护、预防保健等有关人员，在从事艾滋病防治工作及相关工作的过程中意外被艾滋病毒感染者或艾滋病病人的血液、体液污染了破损的皮肤或非胃肠道粘膜，或被含有艾滋病病毒的血液、体液污染了的针头及其</w:t>
      </w:r>
      <w:r>
        <w:rPr>
          <w:rFonts w:hint="eastAsia" w:ascii="仿宋" w:hAnsi="仿宋" w:eastAsia="仿宋"/>
        </w:rPr>
        <w:t>他</w:t>
      </w:r>
      <w:r>
        <w:rPr>
          <w:rFonts w:ascii="仿宋" w:hAnsi="仿宋" w:eastAsia="仿宋"/>
        </w:rPr>
        <w:t>锐器刺破皮肤传播。</w:t>
      </w:r>
    </w:p>
    <w:p>
      <w:pPr>
        <w:pStyle w:val="3"/>
        <w:spacing w:line="300" w:lineRule="exact"/>
        <w:ind w:left="1752" w:leftChars="172" w:right="-74" w:hanging="1202" w:hangingChars="499"/>
        <w:jc w:val="both"/>
        <w:rPr>
          <w:rFonts w:ascii="仿宋" w:hAnsi="仿宋" w:eastAsia="仿宋"/>
        </w:rPr>
      </w:pPr>
      <w:r>
        <w:rPr>
          <w:rFonts w:ascii="仿宋" w:hAnsi="仿宋" w:eastAsia="仿宋"/>
          <w:b/>
        </w:rPr>
        <w:t>不    详：</w:t>
      </w:r>
      <w:r>
        <w:rPr>
          <w:rFonts w:ascii="仿宋" w:hAnsi="仿宋" w:eastAsia="仿宋"/>
        </w:rPr>
        <w:t>指感染途径无法判断。</w:t>
      </w:r>
    </w:p>
    <w:p>
      <w:pPr>
        <w:pStyle w:val="3"/>
        <w:spacing w:line="300" w:lineRule="exact"/>
        <w:ind w:left="1448" w:leftChars="171" w:right="-74" w:hanging="901" w:hangingChars="374"/>
        <w:jc w:val="both"/>
        <w:rPr>
          <w:rFonts w:ascii="仿宋" w:hAnsi="仿宋" w:eastAsia="仿宋"/>
        </w:rPr>
      </w:pPr>
      <w:r>
        <w:rPr>
          <w:rFonts w:ascii="仿宋" w:hAnsi="仿宋" w:eastAsia="仿宋"/>
          <w:b/>
        </w:rPr>
        <w:t>其    他：</w:t>
      </w:r>
      <w:r>
        <w:rPr>
          <w:rFonts w:ascii="仿宋" w:hAnsi="仿宋" w:eastAsia="仿宋"/>
        </w:rPr>
        <w:t>上述未列举，但可能造成艾滋病病毒传播的接触史。如在此选项前划“√”，应在后面空白处进行说明。</w:t>
      </w:r>
    </w:p>
    <w:p>
      <w:pPr>
        <w:pStyle w:val="3"/>
        <w:spacing w:line="300" w:lineRule="exact"/>
        <w:ind w:left="2891" w:right="-74" w:hanging="2891" w:hangingChars="1200"/>
        <w:jc w:val="both"/>
        <w:rPr>
          <w:rFonts w:ascii="仿宋" w:hAnsi="仿宋" w:eastAsia="仿宋"/>
        </w:rPr>
      </w:pPr>
      <w:r>
        <w:rPr>
          <w:rFonts w:ascii="仿宋" w:hAnsi="仿宋" w:eastAsia="仿宋"/>
          <w:b/>
        </w:rPr>
        <w:t>相关危险行为：</w:t>
      </w:r>
      <w:r>
        <w:rPr>
          <w:rFonts w:ascii="仿宋" w:hAnsi="仿宋" w:eastAsia="仿宋"/>
        </w:rPr>
        <w:t>可多选，请在适合的选项前划“√”。若选择其他，请具体说明。</w:t>
      </w:r>
    </w:p>
    <w:p>
      <w:pPr>
        <w:pStyle w:val="3"/>
        <w:spacing w:line="300" w:lineRule="exact"/>
        <w:ind w:left="1053" w:right="-74" w:hanging="1053" w:hangingChars="437"/>
        <w:jc w:val="both"/>
        <w:rPr>
          <w:rFonts w:ascii="仿宋" w:hAnsi="仿宋" w:eastAsia="仿宋"/>
        </w:rPr>
      </w:pPr>
      <w:r>
        <w:rPr>
          <w:rFonts w:ascii="仿宋" w:hAnsi="仿宋" w:eastAsia="仿宋"/>
          <w:b/>
        </w:rPr>
        <w:t>与HIV感染配偶或男友的性生活：</w:t>
      </w:r>
      <w:r>
        <w:rPr>
          <w:rFonts w:ascii="仿宋" w:hAnsi="仿宋" w:eastAsia="仿宋"/>
          <w:spacing w:val="-6"/>
        </w:rPr>
        <w:t>指配偶或固定性伴已被确认为艾滋病病毒抗体阳性。</w:t>
      </w:r>
    </w:p>
    <w:p>
      <w:pPr>
        <w:pStyle w:val="3"/>
        <w:spacing w:line="300" w:lineRule="exact"/>
        <w:ind w:left="2891" w:right="-74" w:hanging="2891" w:hangingChars="1200"/>
        <w:jc w:val="both"/>
        <w:rPr>
          <w:rFonts w:ascii="仿宋" w:hAnsi="仿宋" w:eastAsia="仿宋"/>
        </w:rPr>
      </w:pPr>
      <w:r>
        <w:rPr>
          <w:rFonts w:ascii="仿宋" w:hAnsi="仿宋" w:eastAsia="仿宋"/>
          <w:b/>
        </w:rPr>
        <w:t>多 性 伴：</w:t>
      </w:r>
      <w:r>
        <w:rPr>
          <w:rFonts w:ascii="仿宋" w:hAnsi="仿宋" w:eastAsia="仿宋"/>
        </w:rPr>
        <w:t>指非商业性的有一个或多个非婚异性性伴。</w:t>
      </w:r>
    </w:p>
    <w:p>
      <w:pPr>
        <w:pStyle w:val="3"/>
        <w:spacing w:line="300" w:lineRule="exact"/>
        <w:ind w:left="2891" w:right="-74" w:hanging="2891" w:hangingChars="1200"/>
        <w:jc w:val="both"/>
        <w:rPr>
          <w:rFonts w:ascii="仿宋" w:hAnsi="仿宋" w:eastAsia="仿宋"/>
        </w:rPr>
      </w:pPr>
      <w:r>
        <w:rPr>
          <w:rFonts w:ascii="仿宋" w:hAnsi="仿宋" w:eastAsia="仿宋"/>
          <w:b/>
        </w:rPr>
        <w:t>商业性行为：</w:t>
      </w:r>
      <w:r>
        <w:rPr>
          <w:rFonts w:ascii="仿宋" w:hAnsi="仿宋" w:eastAsia="仿宋"/>
        </w:rPr>
        <w:t>指卖淫或嫖娼性行为。</w:t>
      </w:r>
    </w:p>
    <w:p>
      <w:pPr>
        <w:pStyle w:val="3"/>
        <w:spacing w:line="300" w:lineRule="exact"/>
        <w:ind w:left="2891" w:right="-74" w:hanging="2891" w:hangingChars="1200"/>
        <w:jc w:val="both"/>
        <w:rPr>
          <w:rFonts w:ascii="仿宋" w:hAnsi="仿宋" w:eastAsia="仿宋"/>
        </w:rPr>
      </w:pPr>
      <w:r>
        <w:rPr>
          <w:rFonts w:ascii="仿宋" w:hAnsi="仿宋" w:eastAsia="仿宋"/>
          <w:b/>
        </w:rPr>
        <w:t>注射吸毒：</w:t>
      </w:r>
      <w:r>
        <w:rPr>
          <w:rFonts w:ascii="仿宋" w:hAnsi="仿宋" w:eastAsia="仿宋"/>
        </w:rPr>
        <w:t>同前所述。</w:t>
      </w:r>
    </w:p>
    <w:p>
      <w:pPr>
        <w:pStyle w:val="3"/>
        <w:spacing w:line="300" w:lineRule="exact"/>
        <w:ind w:left="2891" w:right="-74" w:hanging="2891" w:hangingChars="1200"/>
        <w:jc w:val="both"/>
        <w:rPr>
          <w:rFonts w:ascii="仿宋" w:hAnsi="仿宋" w:eastAsia="仿宋"/>
        </w:rPr>
      </w:pPr>
      <w:r>
        <w:rPr>
          <w:rFonts w:ascii="仿宋" w:hAnsi="仿宋" w:eastAsia="仿宋"/>
          <w:b/>
        </w:rPr>
        <w:t>有偿采供血：</w:t>
      </w:r>
      <w:r>
        <w:rPr>
          <w:rFonts w:ascii="仿宋" w:hAnsi="仿宋" w:eastAsia="仿宋"/>
        </w:rPr>
        <w:t>指有偿地献（供）血或血浆。</w:t>
      </w:r>
    </w:p>
    <w:p>
      <w:pPr>
        <w:pStyle w:val="3"/>
        <w:spacing w:line="300" w:lineRule="exact"/>
        <w:ind w:left="2891" w:right="-74" w:hanging="2891" w:hangingChars="1200"/>
        <w:jc w:val="both"/>
        <w:rPr>
          <w:rFonts w:ascii="仿宋" w:hAnsi="仿宋" w:eastAsia="仿宋"/>
        </w:rPr>
      </w:pPr>
      <w:r>
        <w:rPr>
          <w:rFonts w:ascii="仿宋" w:hAnsi="仿宋" w:eastAsia="仿宋"/>
          <w:b/>
        </w:rPr>
        <w:t xml:space="preserve"> 输血或使用血制品：</w:t>
      </w:r>
      <w:r>
        <w:rPr>
          <w:rFonts w:ascii="仿宋" w:hAnsi="仿宋" w:eastAsia="仿宋"/>
        </w:rPr>
        <w:t>同前所述。</w:t>
      </w:r>
    </w:p>
    <w:p>
      <w:pPr>
        <w:pStyle w:val="3"/>
        <w:spacing w:line="300" w:lineRule="exact"/>
        <w:ind w:left="2891" w:right="-74" w:hanging="2891" w:hangingChars="1200"/>
        <w:jc w:val="both"/>
        <w:rPr>
          <w:rFonts w:ascii="仿宋" w:hAnsi="仿宋" w:eastAsia="仿宋"/>
        </w:rPr>
      </w:pPr>
      <w:r>
        <w:rPr>
          <w:rFonts w:ascii="仿宋" w:hAnsi="仿宋" w:eastAsia="仿宋"/>
          <w:b/>
        </w:rPr>
        <w:t>纹身或穿耳等身体刺伤：</w:t>
      </w:r>
      <w:r>
        <w:rPr>
          <w:rFonts w:ascii="仿宋" w:hAnsi="仿宋" w:eastAsia="仿宋"/>
        </w:rPr>
        <w:t>指纹身或穿耳等使用锐器刺伤皮肤的行为。</w:t>
      </w:r>
    </w:p>
    <w:p>
      <w:pPr>
        <w:pStyle w:val="3"/>
        <w:spacing w:line="300" w:lineRule="exact"/>
        <w:ind w:left="2891" w:right="-74" w:hanging="2891" w:hangingChars="1200"/>
        <w:jc w:val="both"/>
        <w:rPr>
          <w:rFonts w:ascii="仿宋" w:hAnsi="仿宋" w:eastAsia="仿宋"/>
        </w:rPr>
      </w:pPr>
      <w:r>
        <w:rPr>
          <w:rFonts w:ascii="仿宋" w:hAnsi="仿宋" w:eastAsia="仿宋"/>
          <w:b/>
        </w:rPr>
        <w:t>意外伤害：</w:t>
      </w:r>
      <w:r>
        <w:rPr>
          <w:rFonts w:ascii="仿宋" w:hAnsi="仿宋" w:eastAsia="仿宋"/>
        </w:rPr>
        <w:t>指可能造成感染的意外的伤害。</w:t>
      </w:r>
    </w:p>
    <w:p>
      <w:pPr>
        <w:pStyle w:val="3"/>
        <w:spacing w:line="300" w:lineRule="exact"/>
        <w:ind w:right="-74" w:firstLine="482" w:firstLineChars="200"/>
        <w:jc w:val="both"/>
        <w:rPr>
          <w:rFonts w:ascii="仿宋" w:hAnsi="仿宋" w:eastAsia="仿宋"/>
        </w:rPr>
      </w:pPr>
      <w:r>
        <w:rPr>
          <w:rFonts w:ascii="仿宋" w:hAnsi="仿宋" w:eastAsia="仿宋"/>
          <w:b/>
        </w:rPr>
        <w:t>职业暴露：</w:t>
      </w:r>
      <w:r>
        <w:rPr>
          <w:rFonts w:ascii="仿宋" w:hAnsi="仿宋" w:eastAsia="仿宋"/>
        </w:rPr>
        <w:t>同前所述。</w:t>
      </w:r>
    </w:p>
    <w:p>
      <w:pPr>
        <w:pStyle w:val="3"/>
        <w:spacing w:line="300" w:lineRule="exact"/>
        <w:ind w:left="1265" w:right="-74" w:hanging="1265" w:hangingChars="525"/>
        <w:jc w:val="both"/>
        <w:rPr>
          <w:rFonts w:ascii="仿宋" w:hAnsi="仿宋" w:eastAsia="仿宋"/>
        </w:rPr>
      </w:pPr>
      <w:r>
        <w:rPr>
          <w:rFonts w:ascii="仿宋" w:hAnsi="仿宋" w:eastAsia="仿宋"/>
          <w:b/>
        </w:rPr>
        <w:t xml:space="preserve"> 医源性感染：</w:t>
      </w:r>
      <w:r>
        <w:rPr>
          <w:rFonts w:ascii="仿宋" w:hAnsi="仿宋" w:eastAsia="仿宋"/>
        </w:rPr>
        <w:t>因为就医、就诊（包括手术、口腔、内窥镜等所有侵入性操作和各类手术）而受到感染。</w:t>
      </w:r>
    </w:p>
    <w:p>
      <w:pPr>
        <w:pStyle w:val="3"/>
        <w:spacing w:line="300" w:lineRule="exact"/>
        <w:ind w:right="-74" w:firstLine="482" w:firstLineChars="200"/>
        <w:jc w:val="both"/>
        <w:rPr>
          <w:rFonts w:ascii="仿宋" w:hAnsi="仿宋" w:eastAsia="仿宋"/>
        </w:rPr>
      </w:pPr>
      <w:r>
        <w:rPr>
          <w:rFonts w:ascii="仿宋" w:hAnsi="仿宋" w:eastAsia="仿宋"/>
          <w:b/>
        </w:rPr>
        <w:t>不    详：</w:t>
      </w:r>
      <w:r>
        <w:rPr>
          <w:rFonts w:ascii="仿宋" w:hAnsi="仿宋" w:eastAsia="仿宋"/>
        </w:rPr>
        <w:t>指</w:t>
      </w:r>
      <w:r>
        <w:rPr>
          <w:rFonts w:hint="eastAsia" w:ascii="仿宋" w:hAnsi="仿宋" w:eastAsia="仿宋"/>
        </w:rPr>
        <w:t>危险行为</w:t>
      </w:r>
      <w:r>
        <w:rPr>
          <w:rFonts w:ascii="仿宋" w:hAnsi="仿宋" w:eastAsia="仿宋"/>
        </w:rPr>
        <w:t>无法判断。</w:t>
      </w:r>
    </w:p>
    <w:p>
      <w:pPr>
        <w:pStyle w:val="3"/>
        <w:spacing w:line="300" w:lineRule="exact"/>
        <w:ind w:left="1685" w:leftChars="150" w:right="-74" w:hanging="1205" w:hangingChars="500"/>
        <w:jc w:val="both"/>
        <w:rPr>
          <w:rFonts w:ascii="仿宋" w:hAnsi="仿宋" w:eastAsia="仿宋"/>
        </w:rPr>
      </w:pPr>
      <w:r>
        <w:rPr>
          <w:rFonts w:ascii="仿宋" w:hAnsi="仿宋" w:eastAsia="仿宋"/>
          <w:b/>
        </w:rPr>
        <w:t>其    他：</w:t>
      </w:r>
      <w:r>
        <w:rPr>
          <w:rFonts w:ascii="仿宋" w:hAnsi="仿宋" w:eastAsia="仿宋"/>
        </w:rPr>
        <w:t>上述未列举，但可能造成艾滋病病毒传播的</w:t>
      </w:r>
      <w:r>
        <w:rPr>
          <w:rFonts w:hint="eastAsia" w:ascii="仿宋" w:hAnsi="仿宋" w:eastAsia="仿宋"/>
        </w:rPr>
        <w:t>危险行为</w:t>
      </w:r>
      <w:r>
        <w:rPr>
          <w:rFonts w:ascii="仿宋" w:hAnsi="仿宋" w:eastAsia="仿宋"/>
        </w:rPr>
        <w:t>。如在此选项前划“√”，应在后面空白处进行说明。</w:t>
      </w:r>
    </w:p>
    <w:p>
      <w:pPr>
        <w:pStyle w:val="3"/>
        <w:spacing w:line="300" w:lineRule="exact"/>
        <w:ind w:left="1205" w:right="-74" w:hanging="1205" w:hangingChars="500"/>
        <w:jc w:val="both"/>
        <w:rPr>
          <w:rFonts w:ascii="仿宋" w:hAnsi="仿宋" w:eastAsia="仿宋"/>
        </w:rPr>
      </w:pPr>
      <w:r>
        <w:rPr>
          <w:rFonts w:ascii="仿宋" w:hAnsi="仿宋" w:eastAsia="仿宋"/>
          <w:b/>
        </w:rPr>
        <w:t>本次妊娠末次月经时间：</w:t>
      </w:r>
      <w:r>
        <w:rPr>
          <w:rFonts w:ascii="仿宋" w:hAnsi="仿宋" w:eastAsia="仿宋"/>
        </w:rPr>
        <w:t>请填写公历日期。末次月经时间指最后一次月经来潮的第一天。</w:t>
      </w:r>
    </w:p>
    <w:p>
      <w:pPr>
        <w:pStyle w:val="3"/>
        <w:spacing w:line="300" w:lineRule="exact"/>
        <w:ind w:left="1265" w:right="-74" w:hanging="1265" w:hangingChars="525"/>
        <w:jc w:val="both"/>
        <w:rPr>
          <w:rFonts w:ascii="仿宋" w:hAnsi="仿宋" w:eastAsia="仿宋"/>
        </w:rPr>
      </w:pPr>
      <w:r>
        <w:rPr>
          <w:rFonts w:ascii="仿宋" w:hAnsi="仿宋" w:eastAsia="仿宋"/>
          <w:b/>
        </w:rPr>
        <w:t>预产期：</w:t>
      </w:r>
      <w:r>
        <w:rPr>
          <w:rFonts w:ascii="仿宋" w:hAnsi="仿宋" w:eastAsia="仿宋"/>
        </w:rPr>
        <w:t>请根据本次妊娠末次月经时间计算并填写预产期。</w:t>
      </w:r>
      <w:r>
        <w:rPr>
          <w:rFonts w:hint="eastAsia" w:ascii="仿宋" w:hAnsi="仿宋" w:eastAsia="仿宋"/>
        </w:rPr>
        <w:t>预产期计算公式：</w:t>
      </w:r>
      <w:r>
        <w:rPr>
          <w:rFonts w:ascii="仿宋" w:hAnsi="仿宋" w:eastAsia="仿宋"/>
        </w:rPr>
        <w:t>末次月经第一天</w:t>
      </w:r>
      <w:r>
        <w:rPr>
          <w:rFonts w:hint="eastAsia" w:ascii="仿宋" w:hAnsi="仿宋" w:eastAsia="仿宋"/>
        </w:rPr>
        <w:t>的</w:t>
      </w:r>
      <w:r>
        <w:rPr>
          <w:rFonts w:ascii="仿宋" w:hAnsi="仿宋" w:eastAsia="仿宋"/>
        </w:rPr>
        <w:t>月</w:t>
      </w:r>
      <w:r>
        <w:rPr>
          <w:rFonts w:hint="eastAsia" w:ascii="仿宋" w:hAnsi="仿宋" w:eastAsia="仿宋"/>
        </w:rPr>
        <w:t>份</w:t>
      </w:r>
      <w:r>
        <w:rPr>
          <w:rFonts w:ascii="仿宋" w:hAnsi="仿宋" w:eastAsia="仿宋"/>
        </w:rPr>
        <w:t>数减3（</w:t>
      </w:r>
      <w:r>
        <w:rPr>
          <w:rFonts w:hint="eastAsia" w:ascii="仿宋" w:hAnsi="仿宋" w:eastAsia="仿宋"/>
        </w:rPr>
        <w:t>或</w:t>
      </w:r>
      <w:r>
        <w:rPr>
          <w:rFonts w:ascii="仿宋" w:hAnsi="仿宋" w:eastAsia="仿宋"/>
        </w:rPr>
        <w:t>月份</w:t>
      </w:r>
      <w:r>
        <w:rPr>
          <w:rFonts w:hint="eastAsia" w:ascii="仿宋" w:hAnsi="仿宋" w:eastAsia="仿宋"/>
        </w:rPr>
        <w:t>数</w:t>
      </w:r>
      <w:r>
        <w:rPr>
          <w:rFonts w:ascii="仿宋" w:hAnsi="仿宋" w:eastAsia="仿宋"/>
        </w:rPr>
        <w:t>≤3</w:t>
      </w:r>
      <w:r>
        <w:rPr>
          <w:rFonts w:hint="eastAsia" w:ascii="仿宋" w:hAnsi="仿宋" w:eastAsia="仿宋"/>
        </w:rPr>
        <w:t>时</w:t>
      </w:r>
      <w:r>
        <w:rPr>
          <w:rFonts w:ascii="仿宋" w:hAnsi="仿宋" w:eastAsia="仿宋"/>
        </w:rPr>
        <w:t>加9），日</w:t>
      </w:r>
      <w:r>
        <w:rPr>
          <w:rFonts w:hint="eastAsia" w:ascii="仿宋" w:hAnsi="仿宋" w:eastAsia="仿宋"/>
        </w:rPr>
        <w:t>期</w:t>
      </w:r>
      <w:r>
        <w:rPr>
          <w:rFonts w:ascii="仿宋" w:hAnsi="仿宋" w:eastAsia="仿宋"/>
        </w:rPr>
        <w:t>数加7即为预产期的日期。</w:t>
      </w:r>
      <w:r>
        <w:rPr>
          <w:rFonts w:hint="eastAsia" w:ascii="仿宋" w:hAnsi="仿宋" w:eastAsia="仿宋"/>
        </w:rPr>
        <w:t>应用公历日期计算。</w:t>
      </w:r>
    </w:p>
    <w:p>
      <w:pPr>
        <w:pStyle w:val="3"/>
        <w:spacing w:line="300" w:lineRule="exact"/>
        <w:ind w:left="1265" w:right="-74" w:hanging="1265" w:hangingChars="525"/>
        <w:jc w:val="both"/>
        <w:rPr>
          <w:rFonts w:ascii="仿宋" w:hAnsi="仿宋" w:eastAsia="仿宋"/>
        </w:rPr>
      </w:pPr>
      <w:r>
        <w:rPr>
          <w:rFonts w:ascii="仿宋" w:hAnsi="仿宋" w:eastAsia="仿宋"/>
          <w:b/>
        </w:rPr>
        <w:t>初检孕周：</w:t>
      </w:r>
      <w:r>
        <w:rPr>
          <w:rFonts w:ascii="仿宋" w:hAnsi="仿宋" w:eastAsia="仿宋"/>
        </w:rPr>
        <w:t>请填写孕产妇第一次接受孕产期保健的时间。孕周自本次妊娠末次月经时间开始计算。</w:t>
      </w:r>
    </w:p>
    <w:p>
      <w:pPr>
        <w:pStyle w:val="3"/>
        <w:spacing w:line="300" w:lineRule="exact"/>
        <w:ind w:left="2891" w:right="-74" w:hanging="2891" w:hangingChars="1200"/>
        <w:jc w:val="both"/>
        <w:rPr>
          <w:rFonts w:ascii="仿宋" w:hAnsi="仿宋" w:eastAsia="仿宋"/>
          <w:b/>
        </w:rPr>
      </w:pPr>
    </w:p>
    <w:p>
      <w:pPr>
        <w:pStyle w:val="3"/>
        <w:spacing w:line="300" w:lineRule="exact"/>
        <w:ind w:left="2890" w:leftChars="153" w:right="-74" w:hanging="2400" w:hangingChars="1000"/>
        <w:jc w:val="both"/>
        <w:rPr>
          <w:rFonts w:ascii="仿宋" w:hAnsi="仿宋" w:eastAsia="仿宋"/>
          <w:bCs/>
        </w:rPr>
      </w:pPr>
      <w:r>
        <w:rPr>
          <w:rFonts w:hint="eastAsia" w:ascii="仿宋" w:hAnsi="仿宋" w:eastAsia="仿宋"/>
          <w:bCs/>
        </w:rPr>
        <w:t>三、丈夫</w:t>
      </w:r>
      <w:r>
        <w:rPr>
          <w:rFonts w:ascii="仿宋" w:hAnsi="仿宋" w:eastAsia="仿宋"/>
          <w:bCs/>
        </w:rPr>
        <w:t>/性伴情况</w:t>
      </w:r>
    </w:p>
    <w:p>
      <w:pPr>
        <w:pStyle w:val="3"/>
        <w:spacing w:line="300" w:lineRule="exact"/>
        <w:ind w:left="1436" w:right="-74" w:hanging="1436" w:hangingChars="596"/>
        <w:jc w:val="both"/>
        <w:rPr>
          <w:rFonts w:ascii="仿宋" w:hAnsi="仿宋" w:eastAsia="仿宋"/>
        </w:rPr>
      </w:pPr>
      <w:r>
        <w:rPr>
          <w:rFonts w:ascii="仿宋" w:hAnsi="仿宋" w:eastAsia="仿宋"/>
          <w:b/>
        </w:rPr>
        <w:t>HIV检测情况：</w:t>
      </w:r>
      <w:r>
        <w:rPr>
          <w:rFonts w:ascii="仿宋" w:hAnsi="仿宋" w:eastAsia="仿宋"/>
        </w:rPr>
        <w:t>请在相应选项前划“√”。选择不详或未检测者跳到“相关危险行为（多选）”处。</w:t>
      </w:r>
    </w:p>
    <w:p>
      <w:pPr>
        <w:widowControl/>
        <w:adjustRightInd w:val="0"/>
        <w:snapToGrid w:val="0"/>
        <w:jc w:val="left"/>
        <w:rPr>
          <w:rFonts w:ascii="仿宋" w:hAnsi="仿宋" w:eastAsia="仿宋"/>
          <w:bCs/>
          <w:sz w:val="24"/>
          <w:szCs w:val="21"/>
        </w:rPr>
      </w:pPr>
      <w:r>
        <w:rPr>
          <w:rFonts w:ascii="仿宋" w:hAnsi="仿宋" w:eastAsia="仿宋"/>
          <w:b/>
          <w:sz w:val="24"/>
        </w:rPr>
        <w:t>HIV 检测结果：</w:t>
      </w:r>
      <w:r>
        <w:rPr>
          <w:rFonts w:ascii="仿宋" w:hAnsi="仿宋" w:eastAsia="仿宋"/>
          <w:bCs/>
          <w:sz w:val="24"/>
          <w:szCs w:val="21"/>
        </w:rPr>
        <w:t>请在相应选项前划“√”。尽可能填写其明确感染时间，具体说明同前。</w:t>
      </w:r>
    </w:p>
    <w:p>
      <w:pPr>
        <w:pStyle w:val="3"/>
        <w:spacing w:line="300" w:lineRule="exact"/>
        <w:ind w:left="2891" w:right="-74" w:hanging="2891" w:hangingChars="1200"/>
        <w:jc w:val="both"/>
        <w:rPr>
          <w:rFonts w:ascii="仿宋" w:hAnsi="仿宋" w:eastAsia="仿宋"/>
        </w:rPr>
      </w:pPr>
      <w:r>
        <w:rPr>
          <w:rFonts w:ascii="仿宋" w:hAnsi="仿宋" w:eastAsia="仿宋"/>
          <w:b/>
        </w:rPr>
        <w:t>最可能的艾滋病病毒感染途径：</w:t>
      </w:r>
      <w:r>
        <w:rPr>
          <w:rFonts w:ascii="仿宋" w:hAnsi="仿宋" w:eastAsia="仿宋"/>
        </w:rPr>
        <w:t>请在相应感染途径前划“√”。具体说明同前。</w:t>
      </w:r>
    </w:p>
    <w:p>
      <w:pPr>
        <w:pStyle w:val="3"/>
        <w:spacing w:line="300" w:lineRule="exact"/>
        <w:ind w:left="2880" w:right="-74" w:hanging="2880" w:hangingChars="1200"/>
        <w:jc w:val="both"/>
        <w:rPr>
          <w:rFonts w:ascii="仿宋" w:hAnsi="仿宋" w:eastAsia="仿宋"/>
        </w:rPr>
      </w:pPr>
      <w:r>
        <w:rPr>
          <w:rFonts w:hint="eastAsia" w:ascii="仿宋" w:hAnsi="仿宋" w:eastAsia="仿宋"/>
        </w:rPr>
        <w:t>其中，</w:t>
      </w:r>
    </w:p>
    <w:p>
      <w:pPr>
        <w:pStyle w:val="3"/>
        <w:spacing w:line="300" w:lineRule="exact"/>
        <w:ind w:left="2891" w:right="-74" w:hanging="2891" w:hangingChars="1200"/>
        <w:jc w:val="both"/>
        <w:rPr>
          <w:rFonts w:ascii="仿宋" w:hAnsi="仿宋" w:eastAsia="仿宋"/>
        </w:rPr>
      </w:pPr>
      <w:r>
        <w:rPr>
          <w:rFonts w:hint="eastAsia" w:ascii="仿宋" w:hAnsi="仿宋" w:eastAsia="仿宋"/>
          <w:b/>
        </w:rPr>
        <w:t>异</w:t>
      </w:r>
      <w:r>
        <w:rPr>
          <w:rFonts w:ascii="仿宋" w:hAnsi="仿宋" w:eastAsia="仿宋"/>
          <w:b/>
        </w:rPr>
        <w:t>性传播：</w:t>
      </w:r>
      <w:r>
        <w:rPr>
          <w:rFonts w:hint="eastAsia" w:ascii="仿宋" w:hAnsi="仿宋" w:eastAsia="仿宋"/>
        </w:rPr>
        <w:t>指</w:t>
      </w:r>
      <w:r>
        <w:rPr>
          <w:rFonts w:ascii="仿宋" w:hAnsi="仿宋" w:eastAsia="仿宋"/>
        </w:rPr>
        <w:t>通过与异性之间的性接触传播。</w:t>
      </w:r>
    </w:p>
    <w:p>
      <w:pPr>
        <w:pStyle w:val="3"/>
        <w:spacing w:line="300" w:lineRule="exact"/>
        <w:ind w:right="-74"/>
        <w:jc w:val="both"/>
        <w:rPr>
          <w:rFonts w:ascii="仿宋" w:hAnsi="仿宋" w:eastAsia="仿宋"/>
        </w:rPr>
      </w:pPr>
      <w:r>
        <w:rPr>
          <w:rFonts w:hint="eastAsia" w:ascii="仿宋" w:hAnsi="仿宋" w:eastAsia="仿宋"/>
          <w:b/>
        </w:rPr>
        <w:t>同</w:t>
      </w:r>
      <w:r>
        <w:rPr>
          <w:rFonts w:ascii="仿宋" w:hAnsi="仿宋" w:eastAsia="仿宋"/>
          <w:b/>
        </w:rPr>
        <w:t>性传播：</w:t>
      </w:r>
      <w:r>
        <w:rPr>
          <w:rFonts w:hint="eastAsia" w:ascii="仿宋" w:hAnsi="仿宋" w:eastAsia="仿宋"/>
        </w:rPr>
        <w:t>指</w:t>
      </w:r>
      <w:r>
        <w:rPr>
          <w:rFonts w:ascii="仿宋" w:hAnsi="仿宋" w:eastAsia="仿宋"/>
        </w:rPr>
        <w:t>通过与同性之间的性接触传播。</w:t>
      </w:r>
    </w:p>
    <w:p>
      <w:pPr>
        <w:pStyle w:val="3"/>
        <w:spacing w:line="300" w:lineRule="exact"/>
        <w:ind w:left="2891" w:right="-74" w:hanging="2891" w:hangingChars="1200"/>
        <w:jc w:val="both"/>
        <w:rPr>
          <w:rFonts w:ascii="仿宋" w:hAnsi="仿宋" w:eastAsia="仿宋"/>
        </w:rPr>
      </w:pPr>
      <w:r>
        <w:rPr>
          <w:rFonts w:ascii="仿宋" w:hAnsi="仿宋" w:eastAsia="仿宋"/>
          <w:b/>
        </w:rPr>
        <w:t>相关危险行为：</w:t>
      </w:r>
      <w:r>
        <w:rPr>
          <w:rFonts w:hint="eastAsia" w:ascii="仿宋" w:hAnsi="仿宋" w:eastAsia="仿宋"/>
        </w:rPr>
        <w:t>可</w:t>
      </w:r>
      <w:r>
        <w:rPr>
          <w:rFonts w:ascii="仿宋" w:hAnsi="仿宋" w:eastAsia="仿宋"/>
        </w:rPr>
        <w:t>多选，请在相应选项前划“√”。具体说明同前。</w:t>
      </w:r>
      <w:r>
        <w:rPr>
          <w:rFonts w:hint="eastAsia" w:ascii="仿宋" w:hAnsi="仿宋" w:eastAsia="仿宋"/>
        </w:rPr>
        <w:t>其中，</w:t>
      </w:r>
    </w:p>
    <w:p>
      <w:pPr>
        <w:pStyle w:val="3"/>
        <w:spacing w:line="300" w:lineRule="exact"/>
        <w:ind w:left="2891" w:right="-74" w:hanging="2891" w:hangingChars="1200"/>
        <w:jc w:val="both"/>
        <w:rPr>
          <w:rFonts w:ascii="仿宋" w:hAnsi="仿宋" w:eastAsia="仿宋"/>
        </w:rPr>
      </w:pPr>
      <w:r>
        <w:rPr>
          <w:rFonts w:ascii="仿宋" w:hAnsi="仿宋" w:eastAsia="仿宋"/>
          <w:b/>
        </w:rPr>
        <w:t>多性伴：</w:t>
      </w:r>
      <w:r>
        <w:rPr>
          <w:rFonts w:ascii="仿宋" w:hAnsi="仿宋" w:eastAsia="仿宋"/>
        </w:rPr>
        <w:t>指非商业性的有一个或多个非婚异性/同性性伴。</w:t>
      </w:r>
    </w:p>
    <w:p>
      <w:pPr>
        <w:pStyle w:val="3"/>
        <w:spacing w:line="300" w:lineRule="exact"/>
        <w:ind w:left="2891" w:right="-74" w:hanging="2891" w:hangingChars="1200"/>
        <w:jc w:val="both"/>
        <w:rPr>
          <w:rFonts w:ascii="仿宋" w:hAnsi="仿宋" w:eastAsia="仿宋"/>
          <w:b/>
        </w:rPr>
      </w:pPr>
      <w:r>
        <w:rPr>
          <w:rFonts w:ascii="仿宋" w:hAnsi="仿宋" w:eastAsia="仿宋"/>
          <w:b/>
        </w:rPr>
        <w:t>嫖娼:</w:t>
      </w:r>
      <w:r>
        <w:rPr>
          <w:rFonts w:ascii="仿宋" w:hAnsi="仿宋" w:eastAsia="仿宋"/>
        </w:rPr>
        <w:t>是指以金钱、财物为媒介，与他人发生不正当性关系的行为。</w:t>
      </w:r>
    </w:p>
    <w:p>
      <w:pPr>
        <w:pStyle w:val="3"/>
        <w:spacing w:line="300" w:lineRule="exact"/>
        <w:ind w:left="2891" w:right="-74" w:hanging="2891" w:hangingChars="1200"/>
        <w:jc w:val="both"/>
        <w:rPr>
          <w:rFonts w:ascii="仿宋" w:hAnsi="仿宋" w:eastAsia="仿宋"/>
        </w:rPr>
      </w:pPr>
      <w:r>
        <w:rPr>
          <w:rFonts w:ascii="仿宋" w:hAnsi="仿宋" w:eastAsia="仿宋"/>
          <w:b/>
        </w:rPr>
        <w:t xml:space="preserve">    同性性行为：</w:t>
      </w:r>
      <w:r>
        <w:rPr>
          <w:rFonts w:hint="eastAsia" w:ascii="仿宋" w:hAnsi="仿宋" w:eastAsia="仿宋"/>
        </w:rPr>
        <w:t>指与同性之间的性行为。</w:t>
      </w:r>
    </w:p>
    <w:p>
      <w:pPr>
        <w:pStyle w:val="3"/>
        <w:spacing w:line="300" w:lineRule="exact"/>
        <w:ind w:left="2880" w:right="-74" w:hanging="2880" w:hangingChars="1200"/>
        <w:jc w:val="both"/>
        <w:rPr>
          <w:rFonts w:ascii="仿宋" w:hAnsi="仿宋" w:eastAsia="仿宋"/>
        </w:rPr>
      </w:pPr>
    </w:p>
    <w:p>
      <w:pPr>
        <w:pStyle w:val="3"/>
        <w:spacing w:line="300" w:lineRule="exact"/>
        <w:ind w:left="2891" w:right="-74" w:hanging="2891" w:hangingChars="1200"/>
        <w:jc w:val="both"/>
        <w:rPr>
          <w:rFonts w:ascii="仿宋" w:hAnsi="仿宋" w:eastAsia="仿宋"/>
        </w:rPr>
      </w:pPr>
      <w:r>
        <w:rPr>
          <w:rFonts w:ascii="仿宋" w:hAnsi="仿宋" w:eastAsia="仿宋"/>
          <w:b/>
        </w:rPr>
        <w:t>报告单位（盖章）：</w:t>
      </w:r>
      <w:r>
        <w:rPr>
          <w:rFonts w:ascii="仿宋" w:hAnsi="仿宋" w:eastAsia="仿宋"/>
        </w:rPr>
        <w:t>请填写报告单位的名称，并盖章。</w:t>
      </w:r>
    </w:p>
    <w:p>
      <w:pPr>
        <w:pStyle w:val="3"/>
        <w:spacing w:line="300" w:lineRule="exact"/>
        <w:ind w:left="2891" w:right="-74" w:hanging="2891" w:hangingChars="1200"/>
        <w:jc w:val="both"/>
        <w:rPr>
          <w:rFonts w:ascii="仿宋" w:hAnsi="仿宋" w:eastAsia="仿宋"/>
        </w:rPr>
      </w:pPr>
      <w:r>
        <w:rPr>
          <w:rFonts w:ascii="仿宋" w:hAnsi="仿宋" w:eastAsia="仿宋"/>
          <w:b/>
        </w:rPr>
        <w:t>报告医生：</w:t>
      </w:r>
      <w:r>
        <w:rPr>
          <w:rFonts w:ascii="仿宋" w:hAnsi="仿宋" w:eastAsia="仿宋"/>
        </w:rPr>
        <w:t>请填写报告医生的姓名。</w:t>
      </w:r>
    </w:p>
    <w:p>
      <w:pPr>
        <w:pStyle w:val="3"/>
        <w:spacing w:line="300" w:lineRule="exact"/>
        <w:ind w:left="2891" w:right="-74" w:hanging="2891" w:hangingChars="1200"/>
        <w:jc w:val="both"/>
        <w:rPr>
          <w:rFonts w:ascii="仿宋" w:hAnsi="仿宋" w:eastAsia="仿宋"/>
        </w:rPr>
      </w:pPr>
      <w:r>
        <w:rPr>
          <w:rFonts w:ascii="仿宋" w:hAnsi="仿宋" w:eastAsia="仿宋"/>
          <w:b/>
        </w:rPr>
        <w:t>联系电话：</w:t>
      </w:r>
      <w:r>
        <w:rPr>
          <w:rFonts w:ascii="仿宋" w:hAnsi="仿宋" w:eastAsia="仿宋"/>
        </w:rPr>
        <w:t>请填写填报单位联系电话。</w:t>
      </w:r>
    </w:p>
    <w:p>
      <w:pPr>
        <w:pStyle w:val="3"/>
        <w:spacing w:line="300" w:lineRule="exact"/>
        <w:ind w:left="2891" w:right="-74" w:hanging="2891" w:hangingChars="1200"/>
        <w:jc w:val="both"/>
        <w:rPr>
          <w:rFonts w:ascii="仿宋" w:hAnsi="仿宋" w:eastAsia="仿宋"/>
        </w:rPr>
      </w:pPr>
      <w:r>
        <w:rPr>
          <w:rFonts w:ascii="仿宋" w:hAnsi="仿宋" w:eastAsia="仿宋"/>
          <w:b/>
        </w:rPr>
        <w:t>填报日期：</w:t>
      </w:r>
      <w:r>
        <w:rPr>
          <w:rFonts w:ascii="仿宋" w:hAnsi="仿宋" w:eastAsia="仿宋"/>
        </w:rPr>
        <w:t>指填写本登记卡的日期。</w:t>
      </w:r>
    </w:p>
    <w:p>
      <w:pPr>
        <w:pStyle w:val="3"/>
        <w:spacing w:line="300" w:lineRule="exact"/>
        <w:ind w:left="2891" w:right="-74" w:hanging="2891" w:hangingChars="1200"/>
        <w:jc w:val="both"/>
        <w:rPr>
          <w:rFonts w:ascii="仿宋" w:hAnsi="仿宋" w:eastAsia="仿宋"/>
        </w:rPr>
      </w:pPr>
      <w:r>
        <w:rPr>
          <w:rFonts w:ascii="仿宋" w:hAnsi="仿宋" w:eastAsia="仿宋"/>
          <w:b/>
        </w:rPr>
        <w:t>备    注：</w:t>
      </w:r>
      <w:r>
        <w:rPr>
          <w:rFonts w:ascii="仿宋" w:hAnsi="仿宋" w:eastAsia="仿宋"/>
        </w:rPr>
        <w:t>可填写一些文字信息，以补充登记卡中未尽的事项。</w:t>
      </w:r>
    </w:p>
    <w:p>
      <w:pPr>
        <w:pStyle w:val="3"/>
        <w:spacing w:line="300" w:lineRule="exact"/>
        <w:ind w:right="-74"/>
        <w:jc w:val="both"/>
        <w:rPr>
          <w:rFonts w:ascii="仿宋" w:hAnsi="仿宋" w:eastAsia="仿宋"/>
          <w:b/>
        </w:rPr>
      </w:pPr>
      <w:r>
        <w:rPr>
          <w:rFonts w:ascii="仿宋" w:hAnsi="仿宋" w:eastAsia="仿宋"/>
          <w:b/>
        </w:rPr>
        <w:t>婚检妇女完成本登记卡即结案。</w:t>
      </w:r>
    </w:p>
    <w:p>
      <w:pPr>
        <w:pStyle w:val="3"/>
        <w:spacing w:line="300" w:lineRule="exact"/>
        <w:ind w:right="-74"/>
        <w:jc w:val="both"/>
        <w:rPr>
          <w:rFonts w:ascii="仿宋" w:hAnsi="仿宋" w:eastAsia="仿宋"/>
          <w:b/>
        </w:rPr>
      </w:pPr>
    </w:p>
    <w:p>
      <w:pPr>
        <w:pStyle w:val="3"/>
        <w:spacing w:line="300" w:lineRule="exact"/>
        <w:ind w:right="-74"/>
        <w:rPr>
          <w:rFonts w:ascii="仿宋" w:hAnsi="仿宋" w:eastAsia="仿宋" w:cs="宋体"/>
          <w:b/>
          <w:bCs/>
        </w:rPr>
      </w:pPr>
      <w:r>
        <w:rPr>
          <w:rFonts w:ascii="仿宋" w:hAnsi="仿宋" w:eastAsia="仿宋" w:cs="宋体"/>
          <w:b/>
          <w:bCs/>
        </w:rPr>
        <w:t>2-II 艾滋病毒感染妇女妊娠</w:t>
      </w:r>
      <w:r>
        <w:rPr>
          <w:rFonts w:hint="eastAsia" w:ascii="仿宋" w:hAnsi="仿宋" w:eastAsia="仿宋" w:cs="宋体"/>
          <w:b/>
          <w:bCs/>
        </w:rPr>
        <w:t>及</w:t>
      </w:r>
      <w:r>
        <w:rPr>
          <w:rFonts w:ascii="仿宋" w:hAnsi="仿宋" w:eastAsia="仿宋" w:cs="宋体"/>
          <w:b/>
          <w:bCs/>
        </w:rPr>
        <w:t>所生</w:t>
      </w:r>
      <w:r>
        <w:rPr>
          <w:rFonts w:hint="eastAsia" w:ascii="仿宋" w:hAnsi="仿宋" w:eastAsia="仿宋" w:cs="宋体"/>
          <w:b/>
          <w:bCs/>
        </w:rPr>
        <w:t>婴儿</w:t>
      </w:r>
      <w:r>
        <w:rPr>
          <w:rFonts w:ascii="仿宋" w:hAnsi="仿宋" w:eastAsia="仿宋" w:cs="宋体"/>
          <w:b/>
          <w:bCs/>
        </w:rPr>
        <w:t>情况</w:t>
      </w:r>
    </w:p>
    <w:p>
      <w:pPr>
        <w:pStyle w:val="3"/>
        <w:spacing w:line="300" w:lineRule="exact"/>
        <w:ind w:right="-74"/>
        <w:jc w:val="both"/>
        <w:rPr>
          <w:rFonts w:ascii="仿宋" w:hAnsi="仿宋" w:eastAsia="仿宋"/>
          <w:b/>
          <w:sz w:val="28"/>
          <w:szCs w:val="28"/>
        </w:rPr>
      </w:pPr>
    </w:p>
    <w:p>
      <w:pPr>
        <w:pStyle w:val="3"/>
        <w:spacing w:line="300" w:lineRule="exact"/>
        <w:ind w:left="2890" w:leftChars="153" w:right="-74" w:hanging="2400" w:hangingChars="1000"/>
        <w:jc w:val="both"/>
        <w:rPr>
          <w:rFonts w:ascii="仿宋" w:hAnsi="仿宋" w:eastAsia="仿宋"/>
          <w:bCs/>
        </w:rPr>
      </w:pPr>
      <w:r>
        <w:rPr>
          <w:rFonts w:hint="eastAsia" w:ascii="仿宋" w:hAnsi="仿宋" w:eastAsia="仿宋"/>
          <w:bCs/>
        </w:rPr>
        <w:t>一、本次妊娠及孕产期保健情况</w:t>
      </w:r>
    </w:p>
    <w:p>
      <w:pPr>
        <w:pStyle w:val="3"/>
        <w:spacing w:line="300" w:lineRule="exact"/>
        <w:ind w:left="1202" w:leftChars="-1" w:right="-74" w:hanging="1205" w:hangingChars="500"/>
        <w:jc w:val="both"/>
        <w:rPr>
          <w:rFonts w:ascii="仿宋" w:hAnsi="仿宋" w:eastAsia="仿宋"/>
        </w:rPr>
      </w:pPr>
      <w:r>
        <w:rPr>
          <w:rFonts w:ascii="仿宋" w:hAnsi="仿宋" w:eastAsia="仿宋"/>
          <w:b/>
        </w:rPr>
        <w:t>本次妊娠末次月经时间：</w:t>
      </w:r>
      <w:r>
        <w:rPr>
          <w:rFonts w:ascii="仿宋" w:hAnsi="仿宋" w:eastAsia="仿宋"/>
        </w:rPr>
        <w:t>请填写公历日期。末次月经时间指最后一次月经来潮的第一天。</w:t>
      </w:r>
    </w:p>
    <w:p>
      <w:pPr>
        <w:pStyle w:val="3"/>
        <w:spacing w:line="300" w:lineRule="exact"/>
        <w:ind w:left="1205" w:right="-74" w:hanging="1205" w:hangingChars="500"/>
        <w:jc w:val="both"/>
        <w:rPr>
          <w:rFonts w:ascii="仿宋" w:hAnsi="仿宋" w:eastAsia="仿宋"/>
        </w:rPr>
      </w:pPr>
      <w:r>
        <w:rPr>
          <w:rFonts w:ascii="仿宋" w:hAnsi="仿宋" w:eastAsia="仿宋"/>
          <w:b/>
        </w:rPr>
        <w:t>预 产 期：</w:t>
      </w:r>
      <w:r>
        <w:rPr>
          <w:rFonts w:ascii="仿宋" w:hAnsi="仿宋" w:eastAsia="仿宋"/>
        </w:rPr>
        <w:t>请根据本次妊娠末次月经时间计算并填写预产期。</w:t>
      </w:r>
      <w:r>
        <w:rPr>
          <w:rFonts w:hint="eastAsia" w:ascii="仿宋" w:hAnsi="仿宋" w:eastAsia="仿宋"/>
        </w:rPr>
        <w:t>预产期计算公式：</w:t>
      </w:r>
      <w:r>
        <w:rPr>
          <w:rFonts w:ascii="仿宋" w:hAnsi="仿宋" w:eastAsia="仿宋"/>
        </w:rPr>
        <w:t>末次月经第一天</w:t>
      </w:r>
      <w:r>
        <w:rPr>
          <w:rFonts w:hint="eastAsia" w:ascii="仿宋" w:hAnsi="仿宋" w:eastAsia="仿宋"/>
        </w:rPr>
        <w:t>的</w:t>
      </w:r>
      <w:r>
        <w:rPr>
          <w:rFonts w:ascii="仿宋" w:hAnsi="仿宋" w:eastAsia="仿宋"/>
        </w:rPr>
        <w:t>月</w:t>
      </w:r>
      <w:r>
        <w:rPr>
          <w:rFonts w:hint="eastAsia" w:ascii="仿宋" w:hAnsi="仿宋" w:eastAsia="仿宋"/>
        </w:rPr>
        <w:t>份</w:t>
      </w:r>
      <w:r>
        <w:rPr>
          <w:rFonts w:ascii="仿宋" w:hAnsi="仿宋" w:eastAsia="仿宋"/>
        </w:rPr>
        <w:t>数减3（</w:t>
      </w:r>
      <w:r>
        <w:rPr>
          <w:rFonts w:hint="eastAsia" w:ascii="仿宋" w:hAnsi="仿宋" w:eastAsia="仿宋"/>
        </w:rPr>
        <w:t>或</w:t>
      </w:r>
      <w:r>
        <w:rPr>
          <w:rFonts w:ascii="仿宋" w:hAnsi="仿宋" w:eastAsia="仿宋"/>
        </w:rPr>
        <w:t>月份</w:t>
      </w:r>
      <w:r>
        <w:rPr>
          <w:rFonts w:hint="eastAsia" w:ascii="仿宋" w:hAnsi="仿宋" w:eastAsia="仿宋"/>
        </w:rPr>
        <w:t>数</w:t>
      </w:r>
      <w:r>
        <w:rPr>
          <w:rFonts w:ascii="仿宋" w:hAnsi="仿宋" w:eastAsia="仿宋"/>
        </w:rPr>
        <w:t>≤3</w:t>
      </w:r>
      <w:r>
        <w:rPr>
          <w:rFonts w:hint="eastAsia" w:ascii="仿宋" w:hAnsi="仿宋" w:eastAsia="仿宋"/>
        </w:rPr>
        <w:t>时</w:t>
      </w:r>
      <w:r>
        <w:rPr>
          <w:rFonts w:ascii="仿宋" w:hAnsi="仿宋" w:eastAsia="仿宋"/>
        </w:rPr>
        <w:t>加9），日</w:t>
      </w:r>
      <w:r>
        <w:rPr>
          <w:rFonts w:hint="eastAsia" w:ascii="仿宋" w:hAnsi="仿宋" w:eastAsia="仿宋"/>
        </w:rPr>
        <w:t>期</w:t>
      </w:r>
      <w:r>
        <w:rPr>
          <w:rFonts w:ascii="仿宋" w:hAnsi="仿宋" w:eastAsia="仿宋"/>
        </w:rPr>
        <w:t>数加7即为预产期的日期。</w:t>
      </w:r>
      <w:r>
        <w:rPr>
          <w:rFonts w:hint="eastAsia" w:ascii="仿宋" w:hAnsi="仿宋" w:eastAsia="仿宋"/>
        </w:rPr>
        <w:t>应用公历日期计算。</w:t>
      </w:r>
    </w:p>
    <w:p>
      <w:pPr>
        <w:pStyle w:val="3"/>
        <w:spacing w:line="300" w:lineRule="exact"/>
        <w:ind w:left="1159" w:right="-74" w:hanging="1159" w:hangingChars="481"/>
        <w:jc w:val="both"/>
        <w:rPr>
          <w:rFonts w:ascii="仿宋" w:hAnsi="仿宋" w:eastAsia="仿宋"/>
        </w:rPr>
      </w:pPr>
      <w:r>
        <w:rPr>
          <w:rFonts w:ascii="仿宋" w:hAnsi="仿宋" w:eastAsia="仿宋"/>
          <w:b/>
        </w:rPr>
        <w:t>初检孕周：</w:t>
      </w:r>
      <w:r>
        <w:rPr>
          <w:rFonts w:ascii="仿宋" w:hAnsi="仿宋" w:eastAsia="仿宋"/>
        </w:rPr>
        <w:t>请填写孕产妇第一次接受孕产期保健的时间。孕周自本次妊娠末次月经时间开始计算。</w:t>
      </w:r>
      <w:r>
        <w:rPr>
          <w:rFonts w:hint="eastAsia" w:ascii="仿宋" w:hAnsi="仿宋" w:eastAsia="仿宋"/>
        </w:rPr>
        <w:t>未产检者填</w:t>
      </w:r>
      <w:r>
        <w:rPr>
          <w:rFonts w:ascii="仿宋" w:hAnsi="仿宋" w:eastAsia="仿宋"/>
        </w:rPr>
        <w:t>99，产检孕周不详者填98。</w:t>
      </w:r>
    </w:p>
    <w:p>
      <w:pPr>
        <w:pStyle w:val="3"/>
        <w:spacing w:line="300" w:lineRule="exact"/>
        <w:ind w:left="1205" w:right="-74" w:hanging="1205" w:hangingChars="500"/>
        <w:jc w:val="both"/>
        <w:rPr>
          <w:rFonts w:ascii="仿宋" w:hAnsi="仿宋" w:eastAsia="仿宋"/>
        </w:rPr>
      </w:pPr>
      <w:r>
        <w:rPr>
          <w:rFonts w:ascii="仿宋" w:hAnsi="仿宋" w:eastAsia="仿宋"/>
          <w:b/>
        </w:rPr>
        <w:t>妊娠结局：</w:t>
      </w:r>
      <w:r>
        <w:rPr>
          <w:rFonts w:ascii="仿宋" w:hAnsi="仿宋" w:eastAsia="仿宋"/>
        </w:rPr>
        <w:t>请在相应选项前划“√”。分娩指妊娠满28周（196日）及以后，胎儿及其附属物从母体娩出。自然流产指，妊娠不足28周、胎儿体重不足1000克，无人为因素情况下，妊娠终止。人工终止妊娠指，妊娠不足28周、胎儿体重不足1000克，人为干预的妊娠终止。如选择其他，请详细说明。</w:t>
      </w:r>
    </w:p>
    <w:p>
      <w:pPr>
        <w:pStyle w:val="3"/>
        <w:spacing w:line="300" w:lineRule="exact"/>
        <w:ind w:left="1205" w:right="-74" w:hanging="1205" w:hangingChars="500"/>
        <w:jc w:val="both"/>
        <w:rPr>
          <w:rFonts w:ascii="仿宋" w:hAnsi="仿宋" w:eastAsia="仿宋"/>
        </w:rPr>
      </w:pPr>
      <w:r>
        <w:rPr>
          <w:rFonts w:ascii="仿宋" w:hAnsi="仿宋" w:eastAsia="仿宋"/>
          <w:b/>
        </w:rPr>
        <w:t>是否失访：</w:t>
      </w:r>
      <w:r>
        <w:rPr>
          <w:rFonts w:ascii="仿宋" w:hAnsi="仿宋" w:eastAsia="仿宋"/>
        </w:rPr>
        <w:t>请在相应选项前划“√”。失访时期请填写最后一次随访时的孕周或产后周数。</w:t>
      </w:r>
    </w:p>
    <w:p>
      <w:pPr>
        <w:pStyle w:val="3"/>
        <w:spacing w:line="300" w:lineRule="exact"/>
        <w:ind w:left="1" w:right="-74"/>
        <w:jc w:val="both"/>
        <w:rPr>
          <w:rFonts w:ascii="仿宋" w:hAnsi="仿宋" w:eastAsia="仿宋"/>
          <w:b/>
        </w:rPr>
      </w:pPr>
      <w:r>
        <w:rPr>
          <w:rFonts w:ascii="仿宋" w:hAnsi="仿宋" w:eastAsia="仿宋"/>
          <w:b/>
        </w:rPr>
        <w:t>妊娠结局为“自然流产”、“人工终止妊娠”或“其他”者，不必填写本登记卡的其余部分，填写完“是否失访”后，跳至“报告单位”处，并结案。</w:t>
      </w:r>
    </w:p>
    <w:p>
      <w:pPr>
        <w:pStyle w:val="3"/>
        <w:spacing w:line="300" w:lineRule="exact"/>
        <w:ind w:left="1197" w:right="-74" w:hanging="1197" w:hangingChars="497"/>
        <w:jc w:val="both"/>
        <w:rPr>
          <w:rFonts w:ascii="仿宋" w:hAnsi="仿宋" w:eastAsia="仿宋"/>
        </w:rPr>
      </w:pPr>
      <w:r>
        <w:rPr>
          <w:rFonts w:ascii="仿宋" w:hAnsi="仿宋" w:eastAsia="仿宋"/>
          <w:b/>
        </w:rPr>
        <w:t>孕产期异常情况（多选）：</w:t>
      </w:r>
      <w:r>
        <w:rPr>
          <w:rFonts w:ascii="仿宋" w:hAnsi="仿宋" w:eastAsia="仿宋"/>
        </w:rPr>
        <w:t>请在相应选项前划“√”，疾病需经过乡级（含）以上医疗</w:t>
      </w:r>
      <w:r>
        <w:rPr>
          <w:rFonts w:hint="eastAsia" w:ascii="仿宋" w:hAnsi="仿宋" w:eastAsia="仿宋"/>
        </w:rPr>
        <w:t>卫生</w:t>
      </w:r>
      <w:r>
        <w:rPr>
          <w:rFonts w:ascii="仿宋" w:hAnsi="仿宋" w:eastAsia="仿宋"/>
        </w:rPr>
        <w:t>机构诊断。若选择其他，请具体说明。</w:t>
      </w:r>
    </w:p>
    <w:p>
      <w:pPr>
        <w:pStyle w:val="3"/>
        <w:spacing w:line="300" w:lineRule="exact"/>
        <w:ind w:left="1265" w:right="-74" w:hanging="1265" w:hangingChars="525"/>
        <w:jc w:val="both"/>
        <w:rPr>
          <w:rFonts w:ascii="仿宋" w:hAnsi="仿宋" w:eastAsia="仿宋"/>
        </w:rPr>
      </w:pPr>
      <w:r>
        <w:rPr>
          <w:rFonts w:hint="eastAsia" w:ascii="仿宋" w:hAnsi="仿宋" w:eastAsia="仿宋"/>
          <w:b/>
        </w:rPr>
        <w:t>分娩方式：</w:t>
      </w:r>
      <w:r>
        <w:rPr>
          <w:rFonts w:hint="eastAsia" w:ascii="仿宋" w:hAnsi="仿宋" w:eastAsia="仿宋"/>
        </w:rPr>
        <w:t>请在相应选项前划“√”。自然分娩指胎儿经阴道自然娩出的</w:t>
      </w:r>
      <w:r>
        <w:fldChar w:fldCharType="begin"/>
      </w:r>
      <w:r>
        <w:instrText xml:space="preserve"> HYPERLINK "http://www.baidu.com/s?wd=%E5%88%86%E5%A8%A9&amp;hl_tag=textlink&amp;tn=SE_hldp01350_v6v6zkg6" \t "_blank" </w:instrText>
      </w:r>
      <w:r>
        <w:fldChar w:fldCharType="separate"/>
      </w:r>
      <w:r>
        <w:rPr>
          <w:rFonts w:hint="eastAsia" w:ascii="仿宋" w:hAnsi="仿宋" w:eastAsia="仿宋"/>
        </w:rPr>
        <w:t>分娩</w:t>
      </w:r>
      <w:r>
        <w:rPr>
          <w:rFonts w:hint="eastAsia" w:ascii="仿宋" w:hAnsi="仿宋" w:eastAsia="仿宋"/>
        </w:rPr>
        <w:fldChar w:fldCharType="end"/>
      </w:r>
      <w:r>
        <w:rPr>
          <w:rFonts w:hint="eastAsia" w:ascii="仿宋" w:hAnsi="仿宋" w:eastAsia="仿宋"/>
        </w:rPr>
        <w:t>方式；阴道助产指在第二产程宫口开全后，对不能从阴道自然娩出的产妇，运用器械协助产妇将胎儿娩出的分娩方式；择期剖宫产指临产前的剖宫产；急诊剖宫产指临产以后的剖宫产。</w:t>
      </w:r>
    </w:p>
    <w:p>
      <w:pPr>
        <w:pStyle w:val="3"/>
        <w:spacing w:line="300" w:lineRule="exact"/>
        <w:ind w:left="1265" w:right="-74" w:hanging="1265" w:hangingChars="525"/>
        <w:jc w:val="both"/>
        <w:rPr>
          <w:rFonts w:ascii="仿宋" w:hAnsi="仿宋" w:eastAsia="仿宋"/>
        </w:rPr>
      </w:pPr>
      <w:r>
        <w:rPr>
          <w:rFonts w:ascii="仿宋" w:hAnsi="仿宋" w:eastAsia="仿宋"/>
          <w:b/>
        </w:rPr>
        <w:t>分娩时间：</w:t>
      </w:r>
      <w:r>
        <w:rPr>
          <w:rFonts w:ascii="仿宋" w:hAnsi="仿宋" w:eastAsia="仿宋"/>
        </w:rPr>
        <w:t>指胎儿娩出的时间。阴道产填写总产程。孕周以及总产程的计算同前所述。</w:t>
      </w:r>
    </w:p>
    <w:p>
      <w:pPr>
        <w:pStyle w:val="3"/>
        <w:spacing w:line="300" w:lineRule="exact"/>
        <w:ind w:left="2891" w:right="-74" w:hanging="2891" w:hangingChars="1200"/>
        <w:jc w:val="both"/>
        <w:rPr>
          <w:rFonts w:ascii="仿宋" w:hAnsi="仿宋" w:eastAsia="仿宋"/>
        </w:rPr>
      </w:pPr>
      <w:r>
        <w:rPr>
          <w:rFonts w:ascii="仿宋" w:hAnsi="仿宋" w:eastAsia="仿宋"/>
          <w:b/>
        </w:rPr>
        <w:t>分娩地点：</w:t>
      </w:r>
      <w:r>
        <w:rPr>
          <w:rFonts w:ascii="仿宋" w:hAnsi="仿宋" w:eastAsia="仿宋"/>
        </w:rPr>
        <w:t>请在相应选项前划“√”。若选择其他，请具体说明。</w:t>
      </w:r>
    </w:p>
    <w:p>
      <w:pPr>
        <w:widowControl/>
        <w:jc w:val="left"/>
        <w:rPr>
          <w:rFonts w:ascii="仿宋" w:hAnsi="仿宋" w:eastAsia="仿宋"/>
          <w:sz w:val="24"/>
          <w:szCs w:val="21"/>
        </w:rPr>
      </w:pPr>
      <w:r>
        <w:rPr>
          <w:rFonts w:ascii="仿宋" w:hAnsi="仿宋" w:eastAsia="仿宋"/>
          <w:b/>
          <w:sz w:val="24"/>
        </w:rPr>
        <w:t>分娩机构名称</w:t>
      </w:r>
      <w:r>
        <w:rPr>
          <w:rFonts w:ascii="仿宋" w:hAnsi="仿宋" w:eastAsia="仿宋" w:cs="仿宋_GB2312"/>
          <w:b/>
          <w:color w:val="000000"/>
          <w:kern w:val="0"/>
          <w:sz w:val="18"/>
          <w:szCs w:val="18"/>
        </w:rPr>
        <w:t>:</w:t>
      </w:r>
      <w:r>
        <w:rPr>
          <w:rFonts w:hint="eastAsia" w:ascii="仿宋" w:hAnsi="仿宋" w:eastAsia="仿宋"/>
          <w:sz w:val="24"/>
        </w:rPr>
        <w:t>请填写分娩机构的具体名称。</w:t>
      </w:r>
    </w:p>
    <w:p>
      <w:pPr>
        <w:pStyle w:val="3"/>
        <w:spacing w:line="300" w:lineRule="exact"/>
        <w:ind w:left="2891" w:right="-74" w:hanging="2891" w:hangingChars="1200"/>
        <w:jc w:val="both"/>
        <w:rPr>
          <w:rFonts w:ascii="仿宋" w:hAnsi="仿宋" w:eastAsia="仿宋"/>
        </w:rPr>
      </w:pPr>
      <w:r>
        <w:rPr>
          <w:rFonts w:ascii="仿宋" w:hAnsi="仿宋" w:eastAsia="仿宋"/>
          <w:b/>
        </w:rPr>
        <w:t>产科操作：</w:t>
      </w:r>
      <w:r>
        <w:rPr>
          <w:rFonts w:ascii="仿宋" w:hAnsi="仿宋" w:eastAsia="仿宋"/>
        </w:rPr>
        <w:t>请在相应选项前划“√”，若选择其他，请详细说明。</w:t>
      </w:r>
    </w:p>
    <w:p>
      <w:pPr>
        <w:pStyle w:val="3"/>
        <w:spacing w:line="300" w:lineRule="exact"/>
        <w:ind w:left="2891" w:right="-74" w:hanging="2891" w:hangingChars="1200"/>
        <w:jc w:val="both"/>
        <w:rPr>
          <w:rFonts w:ascii="仿宋" w:hAnsi="仿宋" w:eastAsia="仿宋"/>
        </w:rPr>
      </w:pPr>
      <w:r>
        <w:rPr>
          <w:rFonts w:ascii="仿宋" w:hAnsi="仿宋" w:eastAsia="仿宋"/>
          <w:b/>
        </w:rPr>
        <w:t>分娩胎数：</w:t>
      </w:r>
      <w:r>
        <w:rPr>
          <w:rFonts w:ascii="仿宋" w:hAnsi="仿宋" w:eastAsia="仿宋"/>
        </w:rPr>
        <w:t>请在相应选项前划“√”，若选择其他，请详细说明。</w:t>
      </w:r>
    </w:p>
    <w:p>
      <w:pPr>
        <w:pStyle w:val="3"/>
        <w:spacing w:line="300" w:lineRule="exact"/>
        <w:ind w:left="1159" w:right="-74" w:hanging="1159" w:hangingChars="481"/>
        <w:jc w:val="both"/>
        <w:rPr>
          <w:rFonts w:ascii="仿宋" w:hAnsi="仿宋" w:eastAsia="仿宋"/>
        </w:rPr>
      </w:pPr>
      <w:r>
        <w:rPr>
          <w:rFonts w:ascii="仿宋" w:hAnsi="仿宋" w:eastAsia="仿宋"/>
          <w:b/>
        </w:rPr>
        <w:t>孕产妇结局：</w:t>
      </w:r>
      <w:r>
        <w:rPr>
          <w:rFonts w:ascii="仿宋" w:hAnsi="仿宋" w:eastAsia="仿宋"/>
        </w:rPr>
        <w:t>请在相应选项前划“√”。死亡原因请按照“</w:t>
      </w:r>
      <w:r>
        <w:rPr>
          <w:rFonts w:hint="eastAsia" w:ascii="仿宋" w:hAnsi="仿宋" w:eastAsia="仿宋"/>
        </w:rPr>
        <w:t>居民</w:t>
      </w:r>
      <w:r>
        <w:rPr>
          <w:rFonts w:ascii="仿宋" w:hAnsi="仿宋" w:eastAsia="仿宋"/>
        </w:rPr>
        <w:t>死亡</w:t>
      </w:r>
      <w:r>
        <w:rPr>
          <w:rFonts w:hint="eastAsia" w:ascii="仿宋" w:hAnsi="仿宋" w:eastAsia="仿宋"/>
        </w:rPr>
        <w:t>医学证明书</w:t>
      </w:r>
      <w:r>
        <w:rPr>
          <w:rFonts w:ascii="仿宋" w:hAnsi="仿宋" w:eastAsia="仿宋"/>
        </w:rPr>
        <w:t>”要求填写直接致死疾病名称。</w:t>
      </w:r>
    </w:p>
    <w:p>
      <w:pPr>
        <w:pStyle w:val="3"/>
        <w:spacing w:line="300" w:lineRule="exact"/>
        <w:ind w:left="2880" w:right="-74" w:hanging="2880" w:hangingChars="1200"/>
        <w:jc w:val="both"/>
        <w:rPr>
          <w:rFonts w:ascii="仿宋" w:hAnsi="仿宋" w:eastAsia="仿宋"/>
        </w:rPr>
      </w:pPr>
    </w:p>
    <w:p>
      <w:pPr>
        <w:pStyle w:val="3"/>
        <w:spacing w:line="300" w:lineRule="exact"/>
        <w:ind w:left="2891" w:right="-74" w:hanging="2891" w:hangingChars="1200"/>
        <w:jc w:val="both"/>
        <w:rPr>
          <w:rFonts w:ascii="仿宋" w:hAnsi="仿宋" w:eastAsia="仿宋"/>
          <w:b/>
        </w:rPr>
      </w:pPr>
      <w:r>
        <w:rPr>
          <w:rFonts w:ascii="仿宋" w:hAnsi="仿宋" w:eastAsia="仿宋"/>
          <w:b/>
        </w:rPr>
        <w:t>以下涉及多胎围产儿及婴儿的信息，可另附该表上报。</w:t>
      </w:r>
    </w:p>
    <w:p>
      <w:pPr>
        <w:pStyle w:val="3"/>
        <w:spacing w:line="300" w:lineRule="exact"/>
        <w:ind w:left="1197" w:right="-74" w:hanging="1197" w:hangingChars="497"/>
        <w:jc w:val="both"/>
        <w:rPr>
          <w:rFonts w:ascii="仿宋" w:hAnsi="仿宋" w:eastAsia="仿宋"/>
        </w:rPr>
      </w:pPr>
      <w:r>
        <w:rPr>
          <w:rFonts w:ascii="仿宋" w:hAnsi="仿宋" w:eastAsia="仿宋"/>
          <w:b/>
        </w:rPr>
        <w:t>围产儿转归：</w:t>
      </w:r>
      <w:r>
        <w:rPr>
          <w:rFonts w:ascii="仿宋" w:hAnsi="仿宋" w:eastAsia="仿宋"/>
        </w:rPr>
        <w:t>请在相应选项前划“√”。活产指，妊娠28周后，胎儿脱离母体时，有过四种生命现象（包括呼吸、心跳、随意肌收缩和脐带搏动）之一者；死胎指，妊娠20周后胎儿在子宫内死亡；死产指，胎儿在娩出过程中死亡</w:t>
      </w:r>
      <w:r>
        <w:rPr>
          <w:rFonts w:hint="eastAsia" w:ascii="仿宋" w:hAnsi="仿宋" w:eastAsia="仿宋"/>
        </w:rPr>
        <w:t>，死产是死胎的一种</w:t>
      </w:r>
      <w:r>
        <w:rPr>
          <w:rFonts w:ascii="仿宋" w:hAnsi="仿宋" w:eastAsia="仿宋"/>
        </w:rPr>
        <w:t>；新生儿七天内死亡（即早期新生儿死亡）指，活产儿在出生后未满7天死亡。若发生七天内死亡，则无需在“活产”选项前划“√”。</w:t>
      </w:r>
    </w:p>
    <w:p>
      <w:pPr>
        <w:pStyle w:val="3"/>
        <w:spacing w:line="300" w:lineRule="exact"/>
        <w:ind w:left="1197" w:right="-74" w:hanging="1197" w:hangingChars="497"/>
        <w:jc w:val="both"/>
        <w:rPr>
          <w:rFonts w:ascii="仿宋" w:hAnsi="仿宋" w:eastAsia="仿宋"/>
        </w:rPr>
      </w:pPr>
      <w:r>
        <w:rPr>
          <w:rFonts w:ascii="仿宋" w:hAnsi="仿宋" w:eastAsia="仿宋"/>
          <w:b/>
        </w:rPr>
        <w:t>围产儿异常情况（多选）：</w:t>
      </w:r>
      <w:r>
        <w:rPr>
          <w:rFonts w:ascii="仿宋" w:hAnsi="仿宋" w:eastAsia="仿宋"/>
        </w:rPr>
        <w:t>请在相应选项前划“√”。疾病需经过乡级（含）以上医疗</w:t>
      </w:r>
      <w:r>
        <w:rPr>
          <w:rFonts w:hint="eastAsia" w:ascii="仿宋" w:hAnsi="仿宋" w:eastAsia="仿宋"/>
        </w:rPr>
        <w:t>卫生</w:t>
      </w:r>
      <w:r>
        <w:rPr>
          <w:rFonts w:ascii="仿宋" w:hAnsi="仿宋" w:eastAsia="仿宋"/>
        </w:rPr>
        <w:t>机构诊断</w:t>
      </w:r>
      <w:r>
        <w:rPr>
          <w:rFonts w:hint="eastAsia" w:ascii="仿宋" w:hAnsi="仿宋" w:eastAsia="仿宋"/>
        </w:rPr>
        <w:t>，包括早产或低出生体重、新生儿肺炎（</w:t>
      </w:r>
      <w:r>
        <w:rPr>
          <w:rFonts w:ascii="仿宋" w:hAnsi="仿宋" w:eastAsia="仿宋"/>
        </w:rPr>
        <w:t>包括于宫内、分娩过程中感染</w:t>
      </w:r>
      <w:r>
        <w:rPr>
          <w:rFonts w:hint="eastAsia" w:ascii="仿宋" w:hAnsi="仿宋" w:eastAsia="仿宋"/>
        </w:rPr>
        <w:t>的吸入性</w:t>
      </w:r>
      <w:r>
        <w:rPr>
          <w:rFonts w:ascii="仿宋" w:hAnsi="仿宋" w:eastAsia="仿宋"/>
        </w:rPr>
        <w:t>肺炎，以及于出生后7天内感染的新生儿早发型肺炎</w:t>
      </w:r>
      <w:r>
        <w:rPr>
          <w:rFonts w:hint="eastAsia" w:ascii="仿宋" w:hAnsi="仿宋" w:eastAsia="仿宋"/>
        </w:rPr>
        <w:t>）、新生儿窒息、出生缺陷</w:t>
      </w:r>
      <w:r>
        <w:rPr>
          <w:rFonts w:ascii="仿宋" w:hAnsi="仿宋" w:eastAsia="仿宋"/>
        </w:rPr>
        <w:t>。若选择</w:t>
      </w:r>
      <w:r>
        <w:rPr>
          <w:rFonts w:hint="eastAsia" w:ascii="仿宋" w:hAnsi="仿宋" w:eastAsia="仿宋"/>
        </w:rPr>
        <w:t>出生缺陷，请填写具体缺陷类型，若选择</w:t>
      </w:r>
      <w:r>
        <w:rPr>
          <w:rFonts w:ascii="仿宋" w:hAnsi="仿宋" w:eastAsia="仿宋"/>
        </w:rPr>
        <w:t>其他，请详细说明。</w:t>
      </w:r>
    </w:p>
    <w:p>
      <w:pPr>
        <w:pStyle w:val="3"/>
        <w:spacing w:line="300" w:lineRule="exact"/>
        <w:ind w:left="1197" w:right="-74" w:hanging="1197" w:hangingChars="497"/>
        <w:jc w:val="both"/>
        <w:rPr>
          <w:rFonts w:ascii="仿宋" w:hAnsi="仿宋" w:eastAsia="仿宋"/>
        </w:rPr>
      </w:pPr>
      <w:r>
        <w:rPr>
          <w:rFonts w:ascii="仿宋" w:hAnsi="仿宋" w:eastAsia="仿宋"/>
          <w:b/>
        </w:rPr>
        <w:t>随访情况：</w:t>
      </w:r>
      <w:r>
        <w:rPr>
          <w:rFonts w:ascii="仿宋" w:hAnsi="仿宋" w:eastAsia="仿宋"/>
        </w:rPr>
        <w:t>请根据孕期随访次数填写相应的数字。如果没有随访，请填写“00”或“0”。</w:t>
      </w:r>
    </w:p>
    <w:p>
      <w:pPr>
        <w:pStyle w:val="3"/>
        <w:spacing w:line="300" w:lineRule="exact"/>
        <w:ind w:left="1193" w:right="-74" w:hanging="1192" w:hangingChars="497"/>
        <w:jc w:val="both"/>
        <w:rPr>
          <w:rFonts w:ascii="仿宋" w:hAnsi="仿宋" w:eastAsia="仿宋"/>
        </w:rPr>
      </w:pPr>
    </w:p>
    <w:p>
      <w:pPr>
        <w:pStyle w:val="3"/>
        <w:spacing w:line="300" w:lineRule="exact"/>
        <w:ind w:left="1190" w:leftChars="150" w:right="-74" w:hanging="710" w:hangingChars="296"/>
        <w:jc w:val="both"/>
        <w:rPr>
          <w:rFonts w:ascii="仿宋" w:hAnsi="仿宋" w:eastAsia="仿宋"/>
          <w:bCs/>
        </w:rPr>
      </w:pPr>
      <w:r>
        <w:rPr>
          <w:rFonts w:hint="eastAsia" w:ascii="仿宋" w:hAnsi="仿宋" w:eastAsia="仿宋"/>
          <w:bCs/>
        </w:rPr>
        <w:t>二、孕产妇抗艾滋病病毒药物应用情况</w:t>
      </w:r>
    </w:p>
    <w:p>
      <w:pPr>
        <w:widowControl/>
        <w:ind w:firstLine="482" w:firstLineChars="200"/>
        <w:rPr>
          <w:rFonts w:ascii="仿宋" w:hAnsi="仿宋" w:eastAsia="仿宋"/>
          <w:b/>
          <w:sz w:val="24"/>
          <w:szCs w:val="21"/>
        </w:rPr>
      </w:pPr>
      <w:r>
        <w:rPr>
          <w:rFonts w:ascii="仿宋" w:hAnsi="仿宋" w:eastAsia="仿宋"/>
          <w:b/>
          <w:sz w:val="24"/>
          <w:szCs w:val="21"/>
        </w:rPr>
        <w:t>请根据孕产妇应用抗艾滋病病毒药物的情况，在相应选项前划“√”。若“未用药”，跳至“三、</w:t>
      </w:r>
      <w:r>
        <w:rPr>
          <w:rFonts w:ascii="仿宋" w:hAnsi="仿宋" w:eastAsia="仿宋"/>
          <w:b/>
          <w:sz w:val="24"/>
        </w:rPr>
        <w:t>孕产妇相关检测情况”</w:t>
      </w:r>
      <w:r>
        <w:rPr>
          <w:rFonts w:ascii="仿宋" w:hAnsi="仿宋" w:eastAsia="仿宋"/>
          <w:b/>
          <w:sz w:val="24"/>
          <w:szCs w:val="21"/>
        </w:rPr>
        <w:t>处。</w:t>
      </w:r>
    </w:p>
    <w:p>
      <w:pPr>
        <w:pStyle w:val="3"/>
        <w:spacing w:line="300" w:lineRule="exact"/>
        <w:ind w:left="1197" w:right="-74" w:hanging="1197" w:hangingChars="497"/>
        <w:jc w:val="both"/>
        <w:rPr>
          <w:rFonts w:ascii="仿宋" w:hAnsi="仿宋" w:eastAsia="仿宋"/>
        </w:rPr>
      </w:pPr>
      <w:r>
        <w:rPr>
          <w:rFonts w:ascii="仿宋" w:hAnsi="仿宋" w:eastAsia="仿宋"/>
          <w:b/>
        </w:rPr>
        <w:t>开始用药时间：</w:t>
      </w:r>
      <w:r>
        <w:rPr>
          <w:rFonts w:ascii="仿宋" w:hAnsi="仿宋" w:eastAsia="仿宋"/>
        </w:rPr>
        <w:t>请在相应选项前划“√”。若孕期开始用药，请填写相应的孕周，孕周的计算同前所述</w:t>
      </w:r>
      <w:r>
        <w:rPr>
          <w:rFonts w:hint="eastAsia" w:ascii="仿宋" w:hAnsi="仿宋" w:eastAsia="仿宋"/>
        </w:rPr>
        <w:t>。</w:t>
      </w:r>
      <w:r>
        <w:rPr>
          <w:rFonts w:ascii="仿宋" w:hAnsi="仿宋" w:eastAsia="仿宋"/>
        </w:rPr>
        <w:t>孕期指妊娠至临产前；产时指临产开始至分娩结束</w:t>
      </w:r>
      <w:r>
        <w:rPr>
          <w:rFonts w:hint="eastAsia" w:ascii="仿宋" w:hAnsi="仿宋" w:eastAsia="仿宋"/>
        </w:rPr>
        <w:t>（胎儿胎盘娩出）</w:t>
      </w:r>
      <w:r>
        <w:rPr>
          <w:rFonts w:ascii="仿宋" w:hAnsi="仿宋" w:eastAsia="仿宋"/>
        </w:rPr>
        <w:t>，若分娩方式为“择期剖宫产”，则从剖宫产前2小时开始计算；产后指分娩结束以后。</w:t>
      </w:r>
    </w:p>
    <w:p>
      <w:pPr>
        <w:pStyle w:val="3"/>
        <w:spacing w:line="300" w:lineRule="exact"/>
        <w:ind w:left="1197" w:right="-74" w:hanging="1197" w:hangingChars="497"/>
        <w:jc w:val="both"/>
        <w:rPr>
          <w:rFonts w:ascii="仿宋" w:hAnsi="仿宋" w:eastAsia="仿宋"/>
        </w:rPr>
      </w:pPr>
      <w:r>
        <w:rPr>
          <w:rFonts w:hint="eastAsia" w:ascii="仿宋" w:hAnsi="仿宋" w:eastAsia="仿宋"/>
          <w:b/>
        </w:rPr>
        <w:t>药物名称</w:t>
      </w:r>
      <w:r>
        <w:rPr>
          <w:rFonts w:ascii="仿宋" w:hAnsi="仿宋" w:eastAsia="仿宋"/>
          <w:b/>
        </w:rPr>
        <w:t>：</w:t>
      </w:r>
      <w:r>
        <w:rPr>
          <w:rFonts w:ascii="仿宋" w:hAnsi="仿宋" w:eastAsia="仿宋"/>
        </w:rPr>
        <w:t>请填写应用药物的缩写名称</w:t>
      </w:r>
      <w:r>
        <w:rPr>
          <w:rFonts w:hint="eastAsia" w:ascii="仿宋" w:hAnsi="仿宋" w:eastAsia="仿宋"/>
        </w:rPr>
        <w:t>，注意填写每一个用药时期具体应用药物的名称，而不是填写整个孕期、产时及产后用药方案中的所有药物。</w:t>
      </w:r>
      <w:r>
        <w:rPr>
          <w:rFonts w:ascii="仿宋" w:hAnsi="仿宋" w:eastAsia="仿宋"/>
        </w:rPr>
        <w:t>常用药物缩写包括：齐多夫定—AZT，奈韦拉平—NVP，拉米夫定—3TC，</w:t>
      </w:r>
      <w:r>
        <w:rPr>
          <w:rFonts w:hint="eastAsia" w:ascii="仿宋" w:hAnsi="仿宋" w:eastAsia="仿宋"/>
        </w:rPr>
        <w:t>克力芝</w:t>
      </w:r>
      <w:r>
        <w:rPr>
          <w:rFonts w:ascii="仿宋" w:hAnsi="仿宋" w:eastAsia="仿宋"/>
        </w:rPr>
        <w:t>— LPV/r，</w:t>
      </w:r>
      <w:r>
        <w:rPr>
          <w:rFonts w:hint="eastAsia" w:ascii="仿宋" w:hAnsi="仿宋" w:eastAsia="仿宋"/>
        </w:rPr>
        <w:t>替诺福韦</w:t>
      </w:r>
      <w:r>
        <w:rPr>
          <w:rFonts w:ascii="仿宋" w:hAnsi="仿宋" w:eastAsia="仿宋"/>
        </w:rPr>
        <w:t>— TDF ，依非韦伦—EFV</w:t>
      </w:r>
      <w:r>
        <w:rPr>
          <w:rFonts w:hint="eastAsia" w:ascii="仿宋" w:hAnsi="仿宋" w:eastAsia="仿宋"/>
        </w:rPr>
        <w:t>等</w:t>
      </w:r>
      <w:r>
        <w:rPr>
          <w:rFonts w:ascii="仿宋" w:hAnsi="仿宋" w:eastAsia="仿宋"/>
        </w:rPr>
        <w:t>。分</w:t>
      </w:r>
      <w:r>
        <w:rPr>
          <w:rFonts w:hint="eastAsia" w:ascii="仿宋" w:hAnsi="仿宋" w:eastAsia="仿宋"/>
        </w:rPr>
        <w:t>孕前、</w:t>
      </w:r>
      <w:r>
        <w:rPr>
          <w:rFonts w:ascii="仿宋" w:hAnsi="仿宋" w:eastAsia="仿宋"/>
        </w:rPr>
        <w:t>孕期、产时、产后三个时期填写</w:t>
      </w:r>
      <w:r>
        <w:rPr>
          <w:rFonts w:hint="eastAsia" w:ascii="仿宋" w:hAnsi="仿宋" w:eastAsia="仿宋"/>
        </w:rPr>
        <w:t>，各时期说明如前所述</w:t>
      </w:r>
      <w:r>
        <w:rPr>
          <w:rFonts w:ascii="仿宋" w:hAnsi="仿宋" w:eastAsia="仿宋"/>
        </w:rPr>
        <w:t>。</w:t>
      </w:r>
    </w:p>
    <w:p>
      <w:pPr>
        <w:pStyle w:val="3"/>
        <w:spacing w:line="300" w:lineRule="exact"/>
        <w:ind w:left="1197" w:right="-74" w:hanging="1197" w:hangingChars="497"/>
        <w:jc w:val="both"/>
        <w:rPr>
          <w:rFonts w:ascii="仿宋" w:hAnsi="仿宋" w:eastAsia="仿宋"/>
        </w:rPr>
      </w:pPr>
      <w:r>
        <w:rPr>
          <w:rFonts w:ascii="仿宋" w:hAnsi="仿宋" w:eastAsia="仿宋"/>
          <w:b/>
        </w:rPr>
        <w:t>漏服情况：</w:t>
      </w:r>
      <w:r>
        <w:rPr>
          <w:rFonts w:ascii="仿宋" w:hAnsi="仿宋" w:eastAsia="仿宋"/>
        </w:rPr>
        <w:t>请在相应选项前划“√”。分</w:t>
      </w:r>
      <w:r>
        <w:rPr>
          <w:rFonts w:hint="eastAsia" w:ascii="仿宋" w:hAnsi="仿宋" w:eastAsia="仿宋"/>
        </w:rPr>
        <w:t>孕前、</w:t>
      </w:r>
      <w:r>
        <w:rPr>
          <w:rFonts w:ascii="仿宋" w:hAnsi="仿宋" w:eastAsia="仿宋"/>
        </w:rPr>
        <w:t>孕期、产时、产后三个时期（各时期说明同前所述）填写，若有漏服，请填写该时期具体漏服的总次数。</w:t>
      </w:r>
    </w:p>
    <w:p>
      <w:pPr>
        <w:pStyle w:val="3"/>
        <w:spacing w:line="300" w:lineRule="exact"/>
        <w:ind w:left="1197" w:right="-74" w:hanging="1197" w:hangingChars="497"/>
        <w:jc w:val="both"/>
        <w:rPr>
          <w:rFonts w:ascii="仿宋" w:hAnsi="仿宋" w:eastAsia="仿宋"/>
        </w:rPr>
      </w:pPr>
      <w:r>
        <w:rPr>
          <w:rFonts w:ascii="仿宋" w:hAnsi="仿宋" w:eastAsia="仿宋"/>
          <w:b/>
        </w:rPr>
        <w:t>停止用药情况：</w:t>
      </w:r>
      <w:r>
        <w:rPr>
          <w:rFonts w:ascii="仿宋" w:hAnsi="仿宋" w:eastAsia="仿宋"/>
        </w:rPr>
        <w:t>请在相应选项前划“√”。若已停药，请填写具体停药时间，</w:t>
      </w:r>
      <w:r>
        <w:rPr>
          <w:rFonts w:hint="eastAsia" w:ascii="仿宋" w:hAnsi="仿宋" w:eastAsia="仿宋"/>
        </w:rPr>
        <w:t>各时期</w:t>
      </w:r>
      <w:r>
        <w:rPr>
          <w:rFonts w:ascii="仿宋" w:hAnsi="仿宋" w:eastAsia="仿宋"/>
        </w:rPr>
        <w:t>说明</w:t>
      </w:r>
      <w:r>
        <w:rPr>
          <w:rFonts w:hint="eastAsia" w:ascii="仿宋" w:hAnsi="仿宋" w:eastAsia="仿宋"/>
        </w:rPr>
        <w:t>及孕周的计算</w:t>
      </w:r>
      <w:r>
        <w:rPr>
          <w:rFonts w:ascii="仿宋" w:hAnsi="仿宋" w:eastAsia="仿宋"/>
        </w:rPr>
        <w:t>同前所述。</w:t>
      </w:r>
    </w:p>
    <w:p>
      <w:pPr>
        <w:pStyle w:val="3"/>
        <w:spacing w:line="300" w:lineRule="exact"/>
        <w:ind w:left="1197" w:right="-74" w:hanging="1197" w:hangingChars="497"/>
        <w:jc w:val="both"/>
        <w:rPr>
          <w:rFonts w:ascii="仿宋" w:hAnsi="仿宋" w:eastAsia="仿宋"/>
          <w:b/>
        </w:rPr>
      </w:pPr>
    </w:p>
    <w:p>
      <w:pPr>
        <w:pStyle w:val="3"/>
        <w:spacing w:line="300" w:lineRule="exact"/>
        <w:ind w:left="1190" w:leftChars="150" w:right="-74" w:hanging="710" w:hangingChars="296"/>
        <w:jc w:val="both"/>
        <w:rPr>
          <w:rFonts w:ascii="仿宋" w:hAnsi="仿宋" w:eastAsia="仿宋"/>
          <w:bCs/>
        </w:rPr>
      </w:pPr>
      <w:r>
        <w:rPr>
          <w:rFonts w:hint="eastAsia" w:ascii="仿宋" w:hAnsi="仿宋" w:eastAsia="仿宋"/>
          <w:bCs/>
        </w:rPr>
        <w:t>三、孕产妇相关检测情况</w:t>
      </w:r>
    </w:p>
    <w:p>
      <w:pPr>
        <w:pStyle w:val="3"/>
        <w:spacing w:line="300" w:lineRule="exact"/>
        <w:ind w:right="-74" w:firstLine="482" w:firstLineChars="200"/>
        <w:jc w:val="both"/>
        <w:rPr>
          <w:rFonts w:ascii="仿宋" w:hAnsi="仿宋" w:eastAsia="仿宋"/>
          <w:b/>
        </w:rPr>
      </w:pPr>
      <w:r>
        <w:rPr>
          <w:rFonts w:ascii="仿宋" w:hAnsi="仿宋" w:eastAsia="仿宋"/>
          <w:b/>
        </w:rPr>
        <w:t>请根据孕产妇孕产期检测情况，在相应选项前划“√”</w:t>
      </w:r>
      <w:r>
        <w:rPr>
          <w:rFonts w:hint="eastAsia" w:ascii="仿宋" w:hAnsi="仿宋" w:eastAsia="仿宋"/>
          <w:b/>
        </w:rPr>
        <w:t>。若“未检测”，跳至“四、新生儿婴儿情况”处。</w:t>
      </w:r>
    </w:p>
    <w:p>
      <w:pPr>
        <w:pStyle w:val="3"/>
        <w:spacing w:line="300" w:lineRule="exact"/>
        <w:ind w:left="1197" w:right="-74" w:hanging="1197" w:hangingChars="497"/>
        <w:jc w:val="both"/>
        <w:rPr>
          <w:rFonts w:ascii="仿宋" w:hAnsi="仿宋" w:eastAsia="仿宋"/>
        </w:rPr>
      </w:pPr>
      <w:r>
        <w:rPr>
          <w:rFonts w:ascii="仿宋" w:hAnsi="仿宋" w:eastAsia="仿宋"/>
          <w:b/>
        </w:rPr>
        <w:t>检测孕周/时间：</w:t>
      </w:r>
      <w:r>
        <w:rPr>
          <w:rFonts w:ascii="仿宋" w:hAnsi="仿宋" w:eastAsia="仿宋"/>
        </w:rPr>
        <w:t>填写相应的数字。孕周的计算同前所述。</w:t>
      </w:r>
    </w:p>
    <w:p>
      <w:pPr>
        <w:pStyle w:val="3"/>
        <w:spacing w:line="300" w:lineRule="exact"/>
        <w:ind w:left="1197" w:right="-74" w:hanging="1197" w:hangingChars="497"/>
        <w:jc w:val="both"/>
        <w:rPr>
          <w:rFonts w:ascii="仿宋" w:hAnsi="仿宋" w:eastAsia="仿宋"/>
        </w:rPr>
      </w:pPr>
      <w:r>
        <w:rPr>
          <w:rFonts w:ascii="仿宋" w:hAnsi="仿宋" w:eastAsia="仿宋"/>
          <w:b/>
        </w:rPr>
        <w:t>检测结果：</w:t>
      </w:r>
      <w:r>
        <w:rPr>
          <w:rFonts w:ascii="仿宋" w:hAnsi="仿宋" w:eastAsia="仿宋"/>
        </w:rPr>
        <w:t>请按照本登记卡要求的检测结果单位填写相应的数值。某项未进行检测的，请以“/”填写。</w:t>
      </w:r>
    </w:p>
    <w:p>
      <w:pPr>
        <w:pStyle w:val="3"/>
        <w:spacing w:line="300" w:lineRule="exact"/>
        <w:ind w:left="1193" w:right="-74" w:hanging="1192" w:hangingChars="497"/>
        <w:jc w:val="both"/>
        <w:rPr>
          <w:rFonts w:ascii="仿宋" w:hAnsi="仿宋" w:eastAsia="仿宋"/>
        </w:rPr>
      </w:pPr>
    </w:p>
    <w:p>
      <w:pPr>
        <w:pStyle w:val="3"/>
        <w:spacing w:line="300" w:lineRule="exact"/>
        <w:ind w:left="1190" w:leftChars="150" w:right="-74" w:hanging="710" w:hangingChars="296"/>
        <w:jc w:val="both"/>
        <w:rPr>
          <w:rFonts w:ascii="仿宋" w:hAnsi="仿宋" w:eastAsia="仿宋"/>
        </w:rPr>
      </w:pPr>
      <w:r>
        <w:rPr>
          <w:rFonts w:hint="eastAsia" w:ascii="仿宋" w:hAnsi="仿宋" w:eastAsia="仿宋"/>
        </w:rPr>
        <w:t>四、新生婴儿情况</w:t>
      </w:r>
    </w:p>
    <w:p>
      <w:pPr>
        <w:widowControl/>
        <w:ind w:firstLine="482" w:firstLineChars="200"/>
        <w:jc w:val="left"/>
        <w:rPr>
          <w:rFonts w:ascii="仿宋" w:hAnsi="仿宋" w:eastAsia="仿宋"/>
          <w:b/>
          <w:sz w:val="24"/>
          <w:szCs w:val="21"/>
        </w:rPr>
      </w:pPr>
      <w:r>
        <w:rPr>
          <w:rFonts w:ascii="仿宋" w:hAnsi="仿宋" w:eastAsia="仿宋"/>
          <w:b/>
          <w:sz w:val="24"/>
          <w:szCs w:val="21"/>
        </w:rPr>
        <w:t>如分娩多个</w:t>
      </w:r>
      <w:r>
        <w:rPr>
          <w:rFonts w:hint="eastAsia" w:ascii="仿宋" w:hAnsi="仿宋" w:eastAsia="仿宋"/>
          <w:b/>
          <w:sz w:val="24"/>
          <w:szCs w:val="21"/>
        </w:rPr>
        <w:t>活产</w:t>
      </w:r>
      <w:r>
        <w:rPr>
          <w:rFonts w:ascii="仿宋" w:hAnsi="仿宋" w:eastAsia="仿宋"/>
          <w:b/>
          <w:sz w:val="24"/>
          <w:szCs w:val="21"/>
        </w:rPr>
        <w:t>婴儿</w:t>
      </w:r>
      <w:r>
        <w:rPr>
          <w:rFonts w:hint="eastAsia" w:ascii="仿宋" w:hAnsi="仿宋" w:eastAsia="仿宋"/>
          <w:b/>
          <w:sz w:val="24"/>
          <w:szCs w:val="21"/>
        </w:rPr>
        <w:t>，</w:t>
      </w:r>
      <w:r>
        <w:rPr>
          <w:rFonts w:ascii="仿宋" w:hAnsi="仿宋" w:eastAsia="仿宋"/>
          <w:b/>
          <w:sz w:val="24"/>
          <w:szCs w:val="21"/>
        </w:rPr>
        <w:t>请</w:t>
      </w:r>
      <w:r>
        <w:rPr>
          <w:rFonts w:hint="eastAsia" w:ascii="仿宋" w:hAnsi="仿宋" w:eastAsia="仿宋"/>
          <w:b/>
          <w:sz w:val="24"/>
          <w:szCs w:val="21"/>
        </w:rPr>
        <w:t>另附该表</w:t>
      </w:r>
      <w:r>
        <w:rPr>
          <w:rFonts w:ascii="仿宋" w:hAnsi="仿宋" w:eastAsia="仿宋"/>
          <w:b/>
          <w:sz w:val="24"/>
          <w:szCs w:val="21"/>
        </w:rPr>
        <w:t>分别</w:t>
      </w:r>
      <w:r>
        <w:rPr>
          <w:rFonts w:ascii="仿宋" w:hAnsi="仿宋" w:eastAsia="仿宋"/>
          <w:b/>
          <w:sz w:val="24"/>
        </w:rPr>
        <w:t>填写婴儿基本情况及用药情况</w:t>
      </w:r>
      <w:r>
        <w:rPr>
          <w:rFonts w:hint="eastAsia" w:ascii="仿宋" w:hAnsi="仿宋" w:eastAsia="仿宋"/>
          <w:b/>
          <w:sz w:val="24"/>
        </w:rPr>
        <w:t>。</w:t>
      </w:r>
    </w:p>
    <w:p>
      <w:pPr>
        <w:pStyle w:val="3"/>
        <w:spacing w:line="300" w:lineRule="exact"/>
        <w:ind w:left="1197" w:right="-74" w:hanging="1197" w:hangingChars="497"/>
        <w:jc w:val="both"/>
        <w:rPr>
          <w:rFonts w:ascii="仿宋" w:hAnsi="仿宋" w:eastAsia="仿宋"/>
        </w:rPr>
      </w:pPr>
      <w:r>
        <w:rPr>
          <w:rFonts w:ascii="仿宋" w:hAnsi="仿宋" w:eastAsia="仿宋"/>
          <w:b/>
        </w:rPr>
        <w:t>姓    名：</w:t>
      </w:r>
      <w:r>
        <w:rPr>
          <w:rFonts w:ascii="仿宋" w:hAnsi="仿宋" w:eastAsia="仿宋"/>
        </w:rPr>
        <w:t>请填写感染产妇分娩婴儿的姓名，</w:t>
      </w:r>
      <w:r>
        <w:rPr>
          <w:rFonts w:hint="eastAsia" w:ascii="仿宋" w:hAnsi="仿宋" w:eastAsia="仿宋"/>
        </w:rPr>
        <w:t>与“出生医学证明”的姓名一致。</w:t>
      </w:r>
      <w:r>
        <w:rPr>
          <w:rFonts w:ascii="仿宋" w:hAnsi="仿宋" w:eastAsia="仿宋"/>
        </w:rPr>
        <w:t>如果尚未取名，请描述为“感染产妇姓名+之子/女”。</w:t>
      </w:r>
    </w:p>
    <w:p>
      <w:pPr>
        <w:pStyle w:val="3"/>
        <w:spacing w:line="300" w:lineRule="exact"/>
        <w:ind w:left="1197" w:right="-74" w:hanging="1197" w:hangingChars="497"/>
        <w:jc w:val="both"/>
        <w:rPr>
          <w:rFonts w:ascii="仿宋" w:hAnsi="仿宋" w:eastAsia="仿宋"/>
        </w:rPr>
      </w:pPr>
      <w:r>
        <w:rPr>
          <w:rFonts w:ascii="仿宋" w:hAnsi="仿宋" w:eastAsia="仿宋"/>
          <w:b/>
        </w:rPr>
        <w:t>性    别：</w:t>
      </w:r>
      <w:r>
        <w:rPr>
          <w:rFonts w:ascii="仿宋" w:hAnsi="仿宋" w:eastAsia="仿宋"/>
        </w:rPr>
        <w:t>请在相应性别前划“√”。如果两性畸形，选择显性的那个性别。</w:t>
      </w:r>
    </w:p>
    <w:p>
      <w:pPr>
        <w:pStyle w:val="3"/>
        <w:spacing w:line="300" w:lineRule="exact"/>
        <w:ind w:left="1197" w:right="-74" w:hanging="1197" w:hangingChars="497"/>
        <w:jc w:val="both"/>
        <w:rPr>
          <w:rFonts w:ascii="仿宋" w:hAnsi="仿宋" w:eastAsia="仿宋"/>
        </w:rPr>
      </w:pPr>
      <w:r>
        <w:rPr>
          <w:rFonts w:ascii="仿宋" w:hAnsi="仿宋" w:eastAsia="仿宋"/>
          <w:b/>
        </w:rPr>
        <w:t>出生日期：</w:t>
      </w:r>
      <w:r>
        <w:rPr>
          <w:rFonts w:ascii="仿宋" w:hAnsi="仿宋" w:eastAsia="仿宋"/>
        </w:rPr>
        <w:t>请填写婴儿出生的公历日期。</w:t>
      </w:r>
    </w:p>
    <w:p>
      <w:pPr>
        <w:pStyle w:val="3"/>
        <w:spacing w:line="300" w:lineRule="exact"/>
        <w:ind w:left="1197" w:right="-74" w:hanging="1197" w:hangingChars="497"/>
        <w:jc w:val="both"/>
        <w:rPr>
          <w:rFonts w:ascii="仿宋" w:hAnsi="仿宋" w:eastAsia="仿宋"/>
        </w:rPr>
      </w:pPr>
      <w:r>
        <w:rPr>
          <w:rFonts w:ascii="仿宋" w:hAnsi="仿宋" w:eastAsia="仿宋"/>
          <w:b/>
        </w:rPr>
        <w:t>出生体重：</w:t>
      </w:r>
      <w:r>
        <w:rPr>
          <w:rFonts w:ascii="仿宋" w:hAnsi="仿宋" w:eastAsia="仿宋"/>
        </w:rPr>
        <w:t>请填写相应数值，出生体重指婴儿出生1小时内的体重</w:t>
      </w:r>
      <w:r>
        <w:rPr>
          <w:rFonts w:hint="eastAsia" w:ascii="仿宋" w:hAnsi="仿宋" w:eastAsia="仿宋"/>
        </w:rPr>
        <w:t>，单位为“克”</w:t>
      </w:r>
      <w:r>
        <w:rPr>
          <w:rFonts w:ascii="仿宋" w:hAnsi="仿宋" w:eastAsia="仿宋"/>
        </w:rPr>
        <w:t>。</w:t>
      </w:r>
    </w:p>
    <w:p>
      <w:pPr>
        <w:pStyle w:val="3"/>
        <w:spacing w:line="300" w:lineRule="exact"/>
        <w:ind w:left="1197" w:right="-74" w:hanging="1197" w:hangingChars="497"/>
        <w:jc w:val="both"/>
        <w:rPr>
          <w:rFonts w:ascii="仿宋" w:hAnsi="仿宋" w:eastAsia="仿宋"/>
        </w:rPr>
      </w:pPr>
      <w:r>
        <w:rPr>
          <w:rFonts w:ascii="仿宋" w:hAnsi="仿宋" w:eastAsia="仿宋"/>
          <w:b/>
        </w:rPr>
        <w:t>出生身长：</w:t>
      </w:r>
      <w:r>
        <w:rPr>
          <w:rFonts w:ascii="仿宋" w:hAnsi="仿宋" w:eastAsia="仿宋"/>
        </w:rPr>
        <w:t>请填写婴儿出生1小时内的身长厘米数值。</w:t>
      </w:r>
    </w:p>
    <w:p>
      <w:pPr>
        <w:pStyle w:val="3"/>
        <w:spacing w:line="300" w:lineRule="exact"/>
        <w:ind w:left="1197" w:right="-74" w:hanging="1197" w:hangingChars="497"/>
        <w:jc w:val="both"/>
        <w:rPr>
          <w:rFonts w:ascii="仿宋" w:hAnsi="仿宋" w:eastAsia="仿宋"/>
        </w:rPr>
      </w:pPr>
      <w:r>
        <w:rPr>
          <w:rFonts w:ascii="仿宋" w:hAnsi="仿宋" w:eastAsia="仿宋"/>
          <w:b/>
        </w:rPr>
        <w:t>存活情况：</w:t>
      </w:r>
      <w:r>
        <w:rPr>
          <w:rFonts w:ascii="仿宋" w:hAnsi="仿宋" w:eastAsia="仿宋"/>
        </w:rPr>
        <w:t>请在相应选项前划“√”。若新生婴儿死亡，请按照“</w:t>
      </w:r>
      <w:r>
        <w:rPr>
          <w:rFonts w:hint="eastAsia" w:ascii="仿宋" w:hAnsi="仿宋" w:eastAsia="仿宋"/>
        </w:rPr>
        <w:t>居民</w:t>
      </w:r>
      <w:r>
        <w:rPr>
          <w:rFonts w:ascii="仿宋" w:hAnsi="仿宋" w:eastAsia="仿宋"/>
        </w:rPr>
        <w:t>死亡</w:t>
      </w:r>
      <w:r>
        <w:rPr>
          <w:rFonts w:hint="eastAsia" w:ascii="仿宋" w:hAnsi="仿宋" w:eastAsia="仿宋"/>
        </w:rPr>
        <w:t>医学证明书</w:t>
      </w:r>
      <w:r>
        <w:rPr>
          <w:rFonts w:ascii="仿宋" w:hAnsi="仿宋" w:eastAsia="仿宋"/>
        </w:rPr>
        <w:t>”填写要求填写直接致死疾病名称。</w:t>
      </w:r>
    </w:p>
    <w:p>
      <w:pPr>
        <w:pStyle w:val="3"/>
        <w:spacing w:line="300" w:lineRule="exact"/>
        <w:ind w:left="1197" w:right="-74" w:hanging="1197" w:hangingChars="497"/>
        <w:jc w:val="both"/>
        <w:rPr>
          <w:rFonts w:ascii="仿宋" w:hAnsi="仿宋" w:eastAsia="仿宋"/>
        </w:rPr>
      </w:pPr>
      <w:r>
        <w:rPr>
          <w:rFonts w:hint="eastAsia" w:ascii="仿宋" w:hAnsi="仿宋" w:eastAsia="仿宋"/>
          <w:b/>
        </w:rPr>
        <w:t>预防接种情况：</w:t>
      </w:r>
      <w:r>
        <w:rPr>
          <w:rFonts w:ascii="仿宋" w:hAnsi="仿宋" w:eastAsia="仿宋"/>
        </w:rPr>
        <w:t>请在相应选项前划“√”。</w:t>
      </w:r>
    </w:p>
    <w:p>
      <w:pPr>
        <w:pStyle w:val="3"/>
        <w:spacing w:line="300" w:lineRule="exact"/>
        <w:ind w:left="1197" w:right="-74" w:hanging="1197" w:hangingChars="497"/>
        <w:jc w:val="both"/>
        <w:rPr>
          <w:rFonts w:ascii="仿宋" w:hAnsi="仿宋" w:eastAsia="仿宋"/>
        </w:rPr>
      </w:pPr>
      <w:r>
        <w:rPr>
          <w:rFonts w:hint="eastAsia" w:ascii="仿宋" w:hAnsi="仿宋" w:eastAsia="仿宋"/>
          <w:b/>
        </w:rPr>
        <w:t>婴儿早期诊断检测（出生后</w:t>
      </w:r>
      <w:r>
        <w:rPr>
          <w:rFonts w:ascii="仿宋" w:hAnsi="仿宋" w:eastAsia="仿宋"/>
          <w:b/>
        </w:rPr>
        <w:t xml:space="preserve"> 48 </w:t>
      </w:r>
      <w:r>
        <w:rPr>
          <w:rFonts w:hint="eastAsia" w:ascii="仿宋" w:hAnsi="仿宋" w:eastAsia="仿宋"/>
          <w:b/>
        </w:rPr>
        <w:t>小时内）</w:t>
      </w:r>
      <w:r>
        <w:rPr>
          <w:rFonts w:ascii="仿宋" w:hAnsi="仿宋" w:eastAsia="仿宋" w:cs="仿宋_GB2312"/>
          <w:b/>
          <w:color w:val="000000"/>
          <w:kern w:val="0"/>
          <w:sz w:val="18"/>
          <w:szCs w:val="18"/>
        </w:rPr>
        <w:t>：</w:t>
      </w:r>
      <w:r>
        <w:rPr>
          <w:rFonts w:ascii="仿宋" w:hAnsi="仿宋" w:eastAsia="仿宋"/>
        </w:rPr>
        <w:t>请在相应选项前划“√”。</w:t>
      </w:r>
      <w:r>
        <w:rPr>
          <w:rFonts w:hint="eastAsia" w:ascii="仿宋" w:hAnsi="仿宋" w:eastAsia="仿宋"/>
        </w:rPr>
        <w:t>尽量填写进行早期诊断的具体时间（鼓励在出生后</w:t>
      </w:r>
      <w:r>
        <w:rPr>
          <w:rFonts w:ascii="仿宋" w:hAnsi="仿宋" w:eastAsia="仿宋"/>
        </w:rPr>
        <w:t>48小时内完成）。</w:t>
      </w:r>
    </w:p>
    <w:p>
      <w:pPr>
        <w:widowControl/>
        <w:rPr>
          <w:rFonts w:ascii="仿宋" w:hAnsi="仿宋" w:eastAsia="仿宋"/>
          <w:sz w:val="21"/>
          <w:szCs w:val="21"/>
        </w:rPr>
      </w:pPr>
      <w:r>
        <w:rPr>
          <w:rFonts w:hint="eastAsia" w:ascii="仿宋" w:hAnsi="仿宋" w:eastAsia="仿宋"/>
          <w:b/>
          <w:sz w:val="24"/>
        </w:rPr>
        <w:t>检测结果：</w:t>
      </w:r>
      <w:r>
        <w:rPr>
          <w:rFonts w:ascii="仿宋" w:hAnsi="仿宋" w:eastAsia="仿宋"/>
          <w:sz w:val="24"/>
          <w:szCs w:val="21"/>
        </w:rPr>
        <w:t>请在相应选项前划“√”。</w:t>
      </w:r>
    </w:p>
    <w:p>
      <w:pPr>
        <w:widowControl/>
        <w:jc w:val="left"/>
        <w:rPr>
          <w:rFonts w:ascii="仿宋" w:hAnsi="仿宋" w:eastAsia="仿宋"/>
          <w:sz w:val="21"/>
          <w:szCs w:val="21"/>
        </w:rPr>
      </w:pPr>
    </w:p>
    <w:p>
      <w:pPr>
        <w:pStyle w:val="3"/>
        <w:spacing w:line="300" w:lineRule="exact"/>
        <w:ind w:right="-74" w:firstLine="480" w:firstLineChars="200"/>
        <w:jc w:val="both"/>
        <w:rPr>
          <w:rFonts w:ascii="仿宋" w:hAnsi="仿宋" w:eastAsia="仿宋"/>
        </w:rPr>
      </w:pPr>
      <w:r>
        <w:rPr>
          <w:rFonts w:hint="eastAsia" w:ascii="仿宋" w:hAnsi="仿宋" w:eastAsia="仿宋"/>
        </w:rPr>
        <w:t>五</w:t>
      </w:r>
      <w:r>
        <w:rPr>
          <w:rFonts w:ascii="仿宋" w:hAnsi="仿宋" w:eastAsia="仿宋"/>
        </w:rPr>
        <w:t>、新生婴儿抗病毒药物应用情况</w:t>
      </w:r>
    </w:p>
    <w:p>
      <w:pPr>
        <w:pStyle w:val="3"/>
        <w:spacing w:line="300" w:lineRule="exact"/>
        <w:ind w:left="1193" w:leftChars="150" w:right="-74" w:hanging="713" w:hangingChars="296"/>
        <w:jc w:val="both"/>
        <w:rPr>
          <w:rFonts w:ascii="仿宋" w:hAnsi="仿宋" w:eastAsia="仿宋"/>
          <w:b/>
        </w:rPr>
      </w:pPr>
      <w:r>
        <w:rPr>
          <w:rFonts w:ascii="仿宋" w:hAnsi="仿宋" w:eastAsia="仿宋"/>
          <w:b/>
        </w:rPr>
        <w:t>如分娩多个</w:t>
      </w:r>
      <w:r>
        <w:rPr>
          <w:rFonts w:hint="eastAsia" w:ascii="仿宋" w:hAnsi="仿宋" w:eastAsia="仿宋"/>
          <w:b/>
        </w:rPr>
        <w:t>活产</w:t>
      </w:r>
      <w:r>
        <w:rPr>
          <w:rFonts w:ascii="仿宋" w:hAnsi="仿宋" w:eastAsia="仿宋"/>
          <w:b/>
        </w:rPr>
        <w:t>婴儿</w:t>
      </w:r>
      <w:r>
        <w:rPr>
          <w:rFonts w:hint="eastAsia" w:ascii="仿宋" w:hAnsi="仿宋" w:eastAsia="仿宋"/>
          <w:b/>
        </w:rPr>
        <w:t>，</w:t>
      </w:r>
      <w:r>
        <w:rPr>
          <w:rFonts w:ascii="仿宋" w:hAnsi="仿宋" w:eastAsia="仿宋"/>
          <w:b/>
        </w:rPr>
        <w:t>请另附该表分别填写婴儿基本情况及用药情况。</w:t>
      </w:r>
    </w:p>
    <w:p>
      <w:pPr>
        <w:pStyle w:val="3"/>
        <w:spacing w:line="300" w:lineRule="exact"/>
        <w:ind w:left="17" w:right="-74" w:hanging="17" w:hangingChars="7"/>
        <w:jc w:val="both"/>
        <w:rPr>
          <w:rFonts w:ascii="仿宋" w:hAnsi="仿宋" w:eastAsia="仿宋"/>
          <w:b/>
        </w:rPr>
      </w:pPr>
      <w:r>
        <w:rPr>
          <w:rFonts w:ascii="仿宋" w:hAnsi="仿宋" w:eastAsia="仿宋"/>
          <w:b/>
        </w:rPr>
        <w:t>请根据新生婴儿应用抗病毒药物的情况，在相应选项前划“√”。若“未用药”，跳至“报告单位（盖章）”处。</w:t>
      </w:r>
    </w:p>
    <w:p>
      <w:pPr>
        <w:pStyle w:val="3"/>
        <w:spacing w:line="300" w:lineRule="exact"/>
        <w:ind w:left="1197" w:right="-74" w:hanging="1197" w:hangingChars="497"/>
        <w:jc w:val="both"/>
        <w:rPr>
          <w:rFonts w:ascii="仿宋" w:hAnsi="仿宋" w:eastAsia="仿宋"/>
        </w:rPr>
      </w:pPr>
      <w:r>
        <w:rPr>
          <w:rFonts w:ascii="仿宋" w:hAnsi="仿宋" w:eastAsia="仿宋"/>
          <w:b/>
        </w:rPr>
        <w:t>开始/停止用药时间：</w:t>
      </w:r>
      <w:r>
        <w:rPr>
          <w:rFonts w:ascii="仿宋" w:hAnsi="仿宋" w:eastAsia="仿宋"/>
        </w:rPr>
        <w:t>请填写相应的公历日期。</w:t>
      </w:r>
    </w:p>
    <w:p>
      <w:pPr>
        <w:pStyle w:val="3"/>
        <w:spacing w:line="300" w:lineRule="exact"/>
        <w:ind w:left="1197" w:right="-74" w:hanging="1197" w:hangingChars="497"/>
        <w:jc w:val="both"/>
        <w:rPr>
          <w:rFonts w:ascii="仿宋" w:hAnsi="仿宋" w:eastAsia="仿宋"/>
        </w:rPr>
      </w:pPr>
      <w:r>
        <w:rPr>
          <w:rFonts w:hint="eastAsia" w:ascii="仿宋" w:hAnsi="仿宋" w:eastAsia="仿宋"/>
          <w:b/>
        </w:rPr>
        <w:t>药物名称</w:t>
      </w:r>
      <w:r>
        <w:rPr>
          <w:rFonts w:ascii="仿宋" w:hAnsi="仿宋" w:eastAsia="仿宋"/>
          <w:b/>
        </w:rPr>
        <w:t>：</w:t>
      </w:r>
      <w:r>
        <w:rPr>
          <w:rFonts w:ascii="仿宋" w:hAnsi="仿宋" w:eastAsia="仿宋"/>
        </w:rPr>
        <w:t>请填写应用药物的3位缩写名称。常用药物缩写</w:t>
      </w:r>
      <w:r>
        <w:rPr>
          <w:rFonts w:hint="eastAsia" w:ascii="仿宋" w:hAnsi="仿宋" w:eastAsia="仿宋"/>
        </w:rPr>
        <w:t>如前所述</w:t>
      </w:r>
      <w:r>
        <w:rPr>
          <w:rFonts w:ascii="仿宋" w:hAnsi="仿宋" w:eastAsia="仿宋"/>
        </w:rPr>
        <w:t>。</w:t>
      </w:r>
    </w:p>
    <w:p>
      <w:pPr>
        <w:pStyle w:val="3"/>
        <w:spacing w:line="300" w:lineRule="exact"/>
        <w:ind w:left="1197" w:right="-74" w:hanging="1197" w:hangingChars="497"/>
        <w:jc w:val="both"/>
        <w:rPr>
          <w:rFonts w:ascii="仿宋" w:hAnsi="仿宋" w:eastAsia="仿宋"/>
        </w:rPr>
      </w:pPr>
      <w:r>
        <w:rPr>
          <w:rFonts w:ascii="仿宋" w:hAnsi="仿宋" w:eastAsia="仿宋"/>
          <w:b/>
        </w:rPr>
        <w:t>漏服情况：</w:t>
      </w:r>
      <w:r>
        <w:rPr>
          <w:rFonts w:ascii="仿宋" w:hAnsi="仿宋" w:eastAsia="仿宋"/>
        </w:rPr>
        <w:t>请在相应选项前划“√”。若有漏服，请填写具体漏服的总次数。</w:t>
      </w:r>
    </w:p>
    <w:p>
      <w:pPr>
        <w:pStyle w:val="3"/>
        <w:spacing w:line="300" w:lineRule="exact"/>
        <w:ind w:left="1193" w:right="-74" w:hanging="1192" w:hangingChars="497"/>
        <w:jc w:val="both"/>
        <w:rPr>
          <w:rFonts w:ascii="仿宋" w:hAnsi="仿宋" w:eastAsia="仿宋"/>
        </w:rPr>
      </w:pPr>
    </w:p>
    <w:p>
      <w:pPr>
        <w:pStyle w:val="3"/>
        <w:spacing w:line="300" w:lineRule="exact"/>
        <w:ind w:left="1197" w:right="-74" w:hanging="1197" w:hangingChars="497"/>
        <w:jc w:val="both"/>
        <w:rPr>
          <w:rFonts w:ascii="仿宋" w:hAnsi="仿宋" w:eastAsia="仿宋"/>
        </w:rPr>
      </w:pPr>
      <w:r>
        <w:rPr>
          <w:rFonts w:ascii="仿宋" w:hAnsi="仿宋" w:eastAsia="仿宋"/>
          <w:b/>
        </w:rPr>
        <w:t>报告单位（盖章）：</w:t>
      </w:r>
      <w:r>
        <w:rPr>
          <w:rFonts w:ascii="仿宋" w:hAnsi="仿宋" w:eastAsia="仿宋"/>
        </w:rPr>
        <w:t>请填写报告单位的名称，并盖章。</w:t>
      </w:r>
    </w:p>
    <w:p>
      <w:pPr>
        <w:pStyle w:val="3"/>
        <w:spacing w:line="300" w:lineRule="exact"/>
        <w:ind w:left="1197" w:right="-74" w:hanging="1197" w:hangingChars="497"/>
        <w:jc w:val="both"/>
        <w:rPr>
          <w:rFonts w:ascii="仿宋" w:hAnsi="仿宋" w:eastAsia="仿宋"/>
        </w:rPr>
      </w:pPr>
      <w:r>
        <w:rPr>
          <w:rFonts w:ascii="仿宋" w:hAnsi="仿宋" w:eastAsia="仿宋"/>
          <w:b/>
        </w:rPr>
        <w:t>报告医生：</w:t>
      </w:r>
      <w:r>
        <w:rPr>
          <w:rFonts w:ascii="仿宋" w:hAnsi="仿宋" w:eastAsia="仿宋"/>
        </w:rPr>
        <w:t>请填写报告医生的姓名。</w:t>
      </w:r>
    </w:p>
    <w:p>
      <w:pPr>
        <w:pStyle w:val="3"/>
        <w:spacing w:line="300" w:lineRule="exact"/>
        <w:ind w:left="1197" w:right="-74" w:hanging="1197" w:hangingChars="497"/>
        <w:jc w:val="both"/>
        <w:rPr>
          <w:rFonts w:ascii="仿宋" w:hAnsi="仿宋" w:eastAsia="仿宋"/>
        </w:rPr>
      </w:pPr>
      <w:r>
        <w:rPr>
          <w:rFonts w:ascii="仿宋" w:hAnsi="仿宋" w:eastAsia="仿宋"/>
          <w:b/>
        </w:rPr>
        <w:t>联系电话：</w:t>
      </w:r>
      <w:r>
        <w:rPr>
          <w:rFonts w:ascii="仿宋" w:hAnsi="仿宋" w:eastAsia="仿宋"/>
        </w:rPr>
        <w:t>请填写填报单位联系电话。</w:t>
      </w:r>
    </w:p>
    <w:p>
      <w:pPr>
        <w:pStyle w:val="3"/>
        <w:spacing w:line="300" w:lineRule="exact"/>
        <w:ind w:left="1197" w:right="-74" w:hanging="1197" w:hangingChars="497"/>
        <w:jc w:val="both"/>
        <w:rPr>
          <w:rFonts w:ascii="仿宋" w:hAnsi="仿宋" w:eastAsia="仿宋"/>
        </w:rPr>
      </w:pPr>
      <w:r>
        <w:rPr>
          <w:rFonts w:ascii="仿宋" w:hAnsi="仿宋" w:eastAsia="仿宋"/>
          <w:b/>
        </w:rPr>
        <w:t>填报日期：</w:t>
      </w:r>
      <w:r>
        <w:rPr>
          <w:rFonts w:ascii="仿宋" w:hAnsi="仿宋" w:eastAsia="仿宋"/>
        </w:rPr>
        <w:t>指填写本登记卡的日期。</w:t>
      </w:r>
    </w:p>
    <w:p>
      <w:pPr>
        <w:pStyle w:val="3"/>
        <w:spacing w:line="300" w:lineRule="exact"/>
        <w:ind w:right="-74"/>
        <w:jc w:val="both"/>
        <w:rPr>
          <w:rFonts w:ascii="仿宋" w:hAnsi="仿宋" w:eastAsia="仿宋"/>
          <w:b/>
        </w:rPr>
      </w:pPr>
      <w:r>
        <w:rPr>
          <w:rFonts w:ascii="仿宋" w:hAnsi="仿宋" w:eastAsia="仿宋"/>
          <w:b/>
        </w:rPr>
        <w:t>备    注：</w:t>
      </w:r>
      <w:r>
        <w:rPr>
          <w:rFonts w:ascii="仿宋" w:hAnsi="仿宋" w:eastAsia="仿宋"/>
        </w:rPr>
        <w:t>可填写一些文字信息，以补充登记卡中未尽的事项。</w:t>
      </w:r>
    </w:p>
    <w:p>
      <w:pPr>
        <w:pStyle w:val="3"/>
        <w:spacing w:line="300" w:lineRule="exact"/>
        <w:ind w:left="2891" w:right="-74" w:hanging="2891" w:hangingChars="1200"/>
        <w:jc w:val="both"/>
        <w:rPr>
          <w:rFonts w:ascii="仿宋" w:hAnsi="仿宋" w:eastAsia="仿宋"/>
          <w:b/>
        </w:rPr>
      </w:pPr>
    </w:p>
    <w:p>
      <w:pPr>
        <w:pStyle w:val="3"/>
        <w:spacing w:line="300" w:lineRule="exact"/>
        <w:ind w:right="-74"/>
        <w:rPr>
          <w:rFonts w:ascii="仿宋" w:hAnsi="仿宋" w:eastAsia="仿宋" w:cs="宋体"/>
          <w:b/>
          <w:bCs/>
        </w:rPr>
      </w:pPr>
      <w:r>
        <w:rPr>
          <w:rFonts w:ascii="仿宋" w:hAnsi="仿宋" w:eastAsia="仿宋" w:cs="宋体"/>
          <w:b/>
          <w:bCs/>
        </w:rPr>
        <w:t>2-III 艾滋病感染产妇及所生儿童随访情况</w:t>
      </w:r>
    </w:p>
    <w:p>
      <w:pPr>
        <w:pStyle w:val="3"/>
        <w:spacing w:line="300" w:lineRule="exact"/>
        <w:ind w:right="-74" w:firstLine="482" w:firstLineChars="200"/>
        <w:jc w:val="both"/>
        <w:rPr>
          <w:rFonts w:ascii="仿宋" w:hAnsi="仿宋" w:eastAsia="仿宋"/>
          <w:b/>
        </w:rPr>
      </w:pPr>
      <w:r>
        <w:rPr>
          <w:rFonts w:ascii="仿宋" w:hAnsi="仿宋" w:eastAsia="仿宋"/>
          <w:b/>
        </w:rPr>
        <w:t>要求在</w:t>
      </w:r>
      <w:r>
        <w:rPr>
          <w:rFonts w:hint="eastAsia" w:ascii="仿宋" w:hAnsi="仿宋" w:eastAsia="仿宋"/>
          <w:b/>
        </w:rPr>
        <w:t>儿童</w:t>
      </w:r>
      <w:r>
        <w:rPr>
          <w:rFonts w:ascii="仿宋" w:hAnsi="仿宋" w:eastAsia="仿宋"/>
          <w:b/>
        </w:rPr>
        <w:t>满1、3、6、9</w:t>
      </w:r>
      <w:r>
        <w:rPr>
          <w:rFonts w:hint="eastAsia" w:ascii="仿宋" w:hAnsi="仿宋" w:eastAsia="仿宋"/>
          <w:b/>
        </w:rPr>
        <w:t>（</w:t>
      </w:r>
      <w:r>
        <w:rPr>
          <w:rFonts w:ascii="仿宋" w:hAnsi="仿宋" w:eastAsia="仿宋"/>
          <w:b/>
        </w:rPr>
        <w:t>8）、12和18个月时为艾滋病病毒感染</w:t>
      </w:r>
      <w:r>
        <w:rPr>
          <w:rFonts w:hint="eastAsia" w:ascii="仿宋" w:hAnsi="仿宋" w:eastAsia="仿宋"/>
          <w:b/>
        </w:rPr>
        <w:t>孕产妇</w:t>
      </w:r>
      <w:r>
        <w:rPr>
          <w:rFonts w:ascii="仿宋" w:hAnsi="仿宋" w:eastAsia="仿宋"/>
          <w:b/>
        </w:rPr>
        <w:t>/母亲及</w:t>
      </w:r>
      <w:r>
        <w:rPr>
          <w:rFonts w:hint="eastAsia" w:ascii="仿宋" w:hAnsi="仿宋" w:eastAsia="仿宋"/>
          <w:b/>
        </w:rPr>
        <w:t>所生儿童</w:t>
      </w:r>
      <w:r>
        <w:rPr>
          <w:rFonts w:ascii="仿宋" w:hAnsi="仿宋" w:eastAsia="仿宋"/>
          <w:b/>
        </w:rPr>
        <w:t>提供随访服务，每次随访填写一张本卡。</w:t>
      </w:r>
    </w:p>
    <w:p>
      <w:pPr>
        <w:pStyle w:val="3"/>
        <w:spacing w:line="300" w:lineRule="exact"/>
        <w:ind w:right="-74"/>
        <w:jc w:val="both"/>
        <w:rPr>
          <w:rFonts w:ascii="仿宋" w:hAnsi="仿宋" w:eastAsia="仿宋"/>
          <w:b/>
        </w:rPr>
      </w:pPr>
    </w:p>
    <w:p>
      <w:pPr>
        <w:spacing w:line="300" w:lineRule="exact"/>
        <w:ind w:right="-74" w:firstLine="480" w:firstLineChars="200"/>
        <w:rPr>
          <w:rFonts w:ascii="仿宋" w:hAnsi="仿宋" w:eastAsia="仿宋" w:cs="黑体"/>
          <w:sz w:val="24"/>
          <w:szCs w:val="21"/>
        </w:rPr>
      </w:pPr>
      <w:r>
        <w:rPr>
          <w:rFonts w:hint="eastAsia" w:ascii="仿宋" w:hAnsi="仿宋" w:eastAsia="仿宋" w:cs="黑体"/>
          <w:sz w:val="24"/>
          <w:szCs w:val="21"/>
        </w:rPr>
        <w:t>一、基本情况</w:t>
      </w:r>
    </w:p>
    <w:p>
      <w:pPr>
        <w:pStyle w:val="3"/>
        <w:spacing w:line="300" w:lineRule="exact"/>
        <w:ind w:right="-74"/>
        <w:jc w:val="both"/>
        <w:rPr>
          <w:rFonts w:ascii="仿宋" w:hAnsi="仿宋" w:eastAsia="仿宋"/>
        </w:rPr>
      </w:pPr>
      <w:r>
        <w:rPr>
          <w:rFonts w:hint="eastAsia" w:ascii="仿宋" w:hAnsi="仿宋" w:eastAsia="仿宋"/>
          <w:b/>
        </w:rPr>
        <w:t>儿童</w:t>
      </w:r>
      <w:r>
        <w:rPr>
          <w:rFonts w:ascii="仿宋" w:hAnsi="仿宋" w:eastAsia="仿宋"/>
          <w:b/>
        </w:rPr>
        <w:t>姓名：</w:t>
      </w:r>
      <w:r>
        <w:rPr>
          <w:rFonts w:ascii="仿宋" w:hAnsi="仿宋" w:eastAsia="仿宋"/>
        </w:rPr>
        <w:t>请填写</w:t>
      </w:r>
      <w:r>
        <w:rPr>
          <w:rFonts w:hint="eastAsia" w:ascii="仿宋" w:hAnsi="仿宋" w:eastAsia="仿宋"/>
        </w:rPr>
        <w:t>儿童</w:t>
      </w:r>
      <w:r>
        <w:rPr>
          <w:rFonts w:ascii="仿宋" w:hAnsi="仿宋" w:eastAsia="仿宋"/>
        </w:rPr>
        <w:t>的姓名。具体填写方法同前所述。</w:t>
      </w:r>
    </w:p>
    <w:p>
      <w:pPr>
        <w:pStyle w:val="3"/>
        <w:spacing w:line="300" w:lineRule="exact"/>
        <w:ind w:left="1197" w:right="-74" w:hanging="1197" w:hangingChars="497"/>
        <w:jc w:val="both"/>
        <w:rPr>
          <w:rFonts w:ascii="仿宋" w:hAnsi="仿宋" w:eastAsia="仿宋"/>
        </w:rPr>
      </w:pPr>
      <w:r>
        <w:rPr>
          <w:rFonts w:ascii="仿宋" w:hAnsi="仿宋" w:eastAsia="仿宋"/>
          <w:b/>
        </w:rPr>
        <w:t>性    别：</w:t>
      </w:r>
      <w:r>
        <w:rPr>
          <w:rFonts w:ascii="仿宋" w:hAnsi="仿宋" w:eastAsia="仿宋"/>
        </w:rPr>
        <w:t>请在相应选项前划“√”</w:t>
      </w:r>
      <w:r>
        <w:rPr>
          <w:rFonts w:hint="eastAsia" w:ascii="仿宋" w:hAnsi="仿宋" w:eastAsia="仿宋"/>
        </w:rPr>
        <w:t>，</w:t>
      </w:r>
      <w:r>
        <w:rPr>
          <w:rFonts w:ascii="仿宋" w:hAnsi="仿宋" w:eastAsia="仿宋"/>
        </w:rPr>
        <w:t>具体填写方法同前所述。</w:t>
      </w:r>
    </w:p>
    <w:p>
      <w:pPr>
        <w:pStyle w:val="3"/>
        <w:spacing w:line="300" w:lineRule="exact"/>
        <w:ind w:left="1197" w:right="-74" w:hanging="1197" w:hangingChars="497"/>
        <w:jc w:val="both"/>
        <w:rPr>
          <w:rFonts w:ascii="仿宋" w:hAnsi="仿宋" w:eastAsia="仿宋"/>
        </w:rPr>
      </w:pPr>
      <w:r>
        <w:rPr>
          <w:rFonts w:ascii="仿宋" w:hAnsi="仿宋" w:eastAsia="仿宋"/>
          <w:b/>
        </w:rPr>
        <w:t>出生日期：</w:t>
      </w:r>
      <w:r>
        <w:rPr>
          <w:rFonts w:ascii="仿宋" w:hAnsi="仿宋" w:eastAsia="仿宋"/>
        </w:rPr>
        <w:t>请填写婴儿出生的公历日期</w:t>
      </w:r>
      <w:r>
        <w:rPr>
          <w:rFonts w:hint="eastAsia" w:ascii="仿宋" w:hAnsi="仿宋" w:eastAsia="仿宋"/>
        </w:rPr>
        <w:t>，与</w:t>
      </w:r>
      <w:r>
        <w:rPr>
          <w:rFonts w:ascii="仿宋" w:hAnsi="仿宋" w:eastAsia="仿宋"/>
        </w:rPr>
        <w:t>表3–</w:t>
      </w:r>
      <w:r>
        <w:rPr>
          <w:rFonts w:hint="eastAsia" w:ascii="仿宋" w:hAnsi="仿宋" w:eastAsia="仿宋" w:cs="宋体"/>
        </w:rPr>
        <w:t>Ⅱ</w:t>
      </w:r>
      <w:r>
        <w:rPr>
          <w:rFonts w:hint="eastAsia" w:ascii="仿宋" w:hAnsi="仿宋" w:eastAsia="仿宋"/>
        </w:rPr>
        <w:t>婴儿出生日期一致</w:t>
      </w:r>
      <w:r>
        <w:rPr>
          <w:rFonts w:ascii="仿宋" w:hAnsi="仿宋" w:eastAsia="仿宋"/>
        </w:rPr>
        <w:t>。</w:t>
      </w:r>
    </w:p>
    <w:p>
      <w:pPr>
        <w:pStyle w:val="3"/>
        <w:spacing w:line="300" w:lineRule="exact"/>
        <w:ind w:left="1197" w:right="-74" w:hanging="1197" w:hangingChars="497"/>
        <w:jc w:val="both"/>
        <w:rPr>
          <w:rFonts w:ascii="仿宋" w:hAnsi="仿宋" w:eastAsia="仿宋"/>
        </w:rPr>
      </w:pPr>
      <w:r>
        <w:rPr>
          <w:rFonts w:ascii="仿宋" w:hAnsi="仿宋" w:eastAsia="仿宋"/>
          <w:b/>
        </w:rPr>
        <w:t>民    族：</w:t>
      </w:r>
      <w:r>
        <w:rPr>
          <w:rFonts w:ascii="仿宋" w:hAnsi="仿宋" w:eastAsia="仿宋"/>
        </w:rPr>
        <w:t>填写方法同前所述。</w:t>
      </w:r>
    </w:p>
    <w:p>
      <w:pPr>
        <w:pStyle w:val="3"/>
        <w:spacing w:line="300" w:lineRule="exact"/>
        <w:ind w:left="1197" w:right="-74" w:hanging="1197" w:hangingChars="497"/>
        <w:jc w:val="both"/>
        <w:rPr>
          <w:rFonts w:ascii="仿宋" w:hAnsi="仿宋" w:eastAsia="仿宋"/>
        </w:rPr>
      </w:pPr>
      <w:r>
        <w:rPr>
          <w:rFonts w:ascii="仿宋" w:hAnsi="仿宋" w:eastAsia="仿宋"/>
          <w:b/>
        </w:rPr>
        <w:t>随访日期：</w:t>
      </w:r>
      <w:r>
        <w:rPr>
          <w:rFonts w:ascii="仿宋" w:hAnsi="仿宋" w:eastAsia="仿宋"/>
        </w:rPr>
        <w:t>请填写进行随访的日期。</w:t>
      </w:r>
    </w:p>
    <w:p>
      <w:pPr>
        <w:pStyle w:val="3"/>
        <w:spacing w:line="300" w:lineRule="exact"/>
        <w:ind w:left="1197" w:right="-74" w:hanging="1197" w:hangingChars="497"/>
        <w:jc w:val="both"/>
        <w:rPr>
          <w:rFonts w:ascii="仿宋" w:hAnsi="仿宋" w:eastAsia="仿宋"/>
        </w:rPr>
      </w:pPr>
      <w:r>
        <w:rPr>
          <w:rFonts w:hint="eastAsia" w:ascii="仿宋" w:hAnsi="仿宋" w:eastAsia="仿宋"/>
          <w:b/>
        </w:rPr>
        <w:t>儿童</w:t>
      </w:r>
      <w:r>
        <w:rPr>
          <w:rFonts w:ascii="仿宋" w:hAnsi="仿宋" w:eastAsia="仿宋"/>
          <w:b/>
        </w:rPr>
        <w:t>月龄：</w:t>
      </w:r>
      <w:r>
        <w:rPr>
          <w:rFonts w:ascii="仿宋" w:hAnsi="仿宋" w:eastAsia="仿宋"/>
        </w:rPr>
        <w:t>请填写随访时婴儿的实足月龄。</w:t>
      </w:r>
    </w:p>
    <w:p>
      <w:pPr>
        <w:pStyle w:val="3"/>
        <w:spacing w:line="300" w:lineRule="exact"/>
        <w:ind w:left="1197" w:right="-74" w:hanging="1197" w:hangingChars="497"/>
        <w:jc w:val="both"/>
        <w:rPr>
          <w:rFonts w:ascii="仿宋" w:hAnsi="仿宋" w:eastAsia="仿宋"/>
        </w:rPr>
      </w:pPr>
      <w:r>
        <w:rPr>
          <w:rFonts w:ascii="仿宋" w:hAnsi="仿宋" w:eastAsia="仿宋"/>
          <w:b/>
        </w:rPr>
        <w:t>随访人姓名：</w:t>
      </w:r>
      <w:r>
        <w:rPr>
          <w:rFonts w:ascii="仿宋" w:hAnsi="仿宋" w:eastAsia="仿宋"/>
        </w:rPr>
        <w:t>请填写随访人姓名。</w:t>
      </w:r>
    </w:p>
    <w:p>
      <w:pPr>
        <w:spacing w:line="300" w:lineRule="exact"/>
        <w:ind w:right="-74"/>
        <w:rPr>
          <w:rFonts w:ascii="仿宋" w:hAnsi="仿宋" w:eastAsia="仿宋"/>
          <w:sz w:val="24"/>
          <w:szCs w:val="21"/>
        </w:rPr>
      </w:pPr>
    </w:p>
    <w:p>
      <w:pPr>
        <w:spacing w:line="300" w:lineRule="exact"/>
        <w:ind w:right="-74" w:firstLine="480" w:firstLineChars="200"/>
        <w:rPr>
          <w:rFonts w:ascii="仿宋" w:hAnsi="仿宋" w:eastAsia="仿宋"/>
          <w:sz w:val="24"/>
          <w:szCs w:val="21"/>
        </w:rPr>
      </w:pPr>
      <w:r>
        <w:rPr>
          <w:rFonts w:hint="eastAsia" w:ascii="仿宋" w:hAnsi="仿宋" w:eastAsia="仿宋"/>
          <w:sz w:val="24"/>
          <w:szCs w:val="21"/>
        </w:rPr>
        <w:t>二、感染妇女情况</w:t>
      </w:r>
    </w:p>
    <w:p>
      <w:pPr>
        <w:spacing w:line="300" w:lineRule="exact"/>
        <w:ind w:right="-74"/>
        <w:rPr>
          <w:rFonts w:ascii="仿宋" w:hAnsi="仿宋" w:eastAsia="仿宋"/>
          <w:sz w:val="24"/>
          <w:szCs w:val="21"/>
        </w:rPr>
      </w:pPr>
      <w:r>
        <w:rPr>
          <w:rFonts w:ascii="仿宋" w:hAnsi="仿宋" w:eastAsia="仿宋"/>
          <w:b/>
          <w:sz w:val="24"/>
          <w:szCs w:val="21"/>
        </w:rPr>
        <w:t>随访情况：</w:t>
      </w:r>
      <w:r>
        <w:rPr>
          <w:rFonts w:ascii="仿宋" w:hAnsi="仿宋" w:eastAsia="仿宋"/>
          <w:sz w:val="24"/>
          <w:szCs w:val="21"/>
        </w:rPr>
        <w:t>请在相应选项前划“√”。如已失访，请填写失访原因。</w:t>
      </w:r>
    </w:p>
    <w:p>
      <w:pPr>
        <w:spacing w:line="300" w:lineRule="exact"/>
        <w:ind w:right="-74"/>
        <w:rPr>
          <w:rFonts w:ascii="仿宋" w:hAnsi="仿宋" w:eastAsia="仿宋"/>
          <w:sz w:val="24"/>
          <w:szCs w:val="21"/>
        </w:rPr>
      </w:pPr>
      <w:r>
        <w:rPr>
          <w:rFonts w:ascii="仿宋" w:hAnsi="仿宋" w:eastAsia="仿宋"/>
          <w:b/>
          <w:sz w:val="24"/>
          <w:szCs w:val="21"/>
        </w:rPr>
        <w:t>存活情况：</w:t>
      </w:r>
      <w:r>
        <w:rPr>
          <w:rFonts w:ascii="仿宋" w:hAnsi="仿宋" w:eastAsia="仿宋"/>
          <w:sz w:val="24"/>
          <w:szCs w:val="21"/>
        </w:rPr>
        <w:t>请在相应选项前划“√”，具体填写方法同前所述。</w:t>
      </w:r>
    </w:p>
    <w:p>
      <w:pPr>
        <w:spacing w:line="300" w:lineRule="exact"/>
        <w:ind w:left="1205" w:right="-74" w:hanging="1205" w:hangingChars="500"/>
        <w:rPr>
          <w:rFonts w:ascii="仿宋" w:hAnsi="仿宋" w:eastAsia="仿宋"/>
          <w:sz w:val="24"/>
          <w:szCs w:val="21"/>
        </w:rPr>
      </w:pPr>
      <w:r>
        <w:rPr>
          <w:rFonts w:ascii="仿宋" w:hAnsi="仿宋" w:eastAsia="仿宋"/>
          <w:b/>
          <w:sz w:val="24"/>
          <w:szCs w:val="21"/>
        </w:rPr>
        <w:t>转介服务：</w:t>
      </w:r>
      <w:r>
        <w:rPr>
          <w:rFonts w:ascii="仿宋" w:hAnsi="仿宋" w:eastAsia="仿宋"/>
          <w:sz w:val="24"/>
          <w:szCs w:val="21"/>
        </w:rPr>
        <w:t>请在相应选项前划“√”。如果提供了转介服务，请具体说明转介原因及转介机构。</w:t>
      </w:r>
    </w:p>
    <w:p>
      <w:pPr>
        <w:spacing w:line="300" w:lineRule="exact"/>
        <w:ind w:right="-74"/>
        <w:rPr>
          <w:rFonts w:ascii="仿宋" w:hAnsi="仿宋" w:eastAsia="仿宋"/>
          <w:sz w:val="24"/>
          <w:szCs w:val="21"/>
        </w:rPr>
      </w:pPr>
      <w:r>
        <w:rPr>
          <w:rFonts w:ascii="仿宋" w:hAnsi="仿宋" w:eastAsia="仿宋"/>
          <w:b/>
          <w:sz w:val="24"/>
          <w:szCs w:val="21"/>
        </w:rPr>
        <w:t>避孕情况：</w:t>
      </w:r>
      <w:r>
        <w:rPr>
          <w:rFonts w:ascii="仿宋" w:hAnsi="仿宋" w:eastAsia="仿宋"/>
          <w:sz w:val="24"/>
          <w:szCs w:val="21"/>
        </w:rPr>
        <w:t>请在相应选项前划“√”。若选择其他避孕方法，请具体说明。</w:t>
      </w:r>
    </w:p>
    <w:p>
      <w:pPr>
        <w:spacing w:line="300" w:lineRule="exact"/>
        <w:ind w:right="-74"/>
        <w:rPr>
          <w:rFonts w:ascii="仿宋" w:hAnsi="仿宋" w:eastAsia="仿宋"/>
          <w:sz w:val="24"/>
          <w:szCs w:val="21"/>
        </w:rPr>
      </w:pPr>
    </w:p>
    <w:p>
      <w:pPr>
        <w:spacing w:line="300" w:lineRule="exact"/>
        <w:ind w:right="-74" w:firstLine="480" w:firstLineChars="200"/>
        <w:rPr>
          <w:rFonts w:ascii="仿宋" w:hAnsi="仿宋" w:eastAsia="仿宋"/>
          <w:bCs/>
          <w:sz w:val="24"/>
          <w:szCs w:val="21"/>
        </w:rPr>
      </w:pPr>
      <w:r>
        <w:rPr>
          <w:rFonts w:hint="eastAsia" w:ascii="仿宋" w:hAnsi="仿宋" w:eastAsia="仿宋"/>
          <w:bCs/>
          <w:sz w:val="24"/>
          <w:szCs w:val="21"/>
        </w:rPr>
        <w:t>三、儿童情况</w:t>
      </w:r>
    </w:p>
    <w:p>
      <w:pPr>
        <w:spacing w:line="300" w:lineRule="exact"/>
        <w:ind w:left="1063" w:right="-74" w:hanging="1063" w:hangingChars="441"/>
        <w:rPr>
          <w:rFonts w:ascii="仿宋" w:hAnsi="仿宋" w:eastAsia="仿宋"/>
          <w:sz w:val="24"/>
          <w:szCs w:val="21"/>
        </w:rPr>
      </w:pPr>
      <w:r>
        <w:rPr>
          <w:rFonts w:ascii="仿宋" w:hAnsi="仿宋" w:eastAsia="仿宋"/>
          <w:b/>
          <w:sz w:val="24"/>
          <w:szCs w:val="21"/>
        </w:rPr>
        <w:t>随访情况：</w:t>
      </w:r>
      <w:r>
        <w:rPr>
          <w:rFonts w:ascii="仿宋" w:hAnsi="仿宋" w:eastAsia="仿宋"/>
          <w:sz w:val="24"/>
          <w:szCs w:val="21"/>
        </w:rPr>
        <w:t>填写方法同前所述。如</w:t>
      </w:r>
      <w:r>
        <w:rPr>
          <w:rFonts w:hint="eastAsia" w:ascii="仿宋" w:hAnsi="仿宋" w:eastAsia="仿宋"/>
          <w:sz w:val="24"/>
          <w:szCs w:val="21"/>
        </w:rPr>
        <w:t>在儿童满</w:t>
      </w:r>
      <w:r>
        <w:rPr>
          <w:rFonts w:ascii="仿宋" w:hAnsi="仿宋" w:eastAsia="仿宋"/>
          <w:sz w:val="24"/>
          <w:szCs w:val="21"/>
        </w:rPr>
        <w:t>18月龄后的3个月内连续随访3次均未随访到任何信息，则报告已失访，</w:t>
      </w:r>
      <w:r>
        <w:rPr>
          <w:rFonts w:hint="eastAsia" w:ascii="仿宋" w:hAnsi="仿宋" w:eastAsia="仿宋"/>
          <w:sz w:val="24"/>
          <w:szCs w:val="21"/>
        </w:rPr>
        <w:t>并</w:t>
      </w:r>
      <w:r>
        <w:rPr>
          <w:rFonts w:ascii="仿宋" w:hAnsi="仿宋" w:eastAsia="仿宋"/>
          <w:sz w:val="24"/>
          <w:szCs w:val="21"/>
        </w:rPr>
        <w:t>填写失访原因。</w:t>
      </w:r>
    </w:p>
    <w:p>
      <w:pPr>
        <w:spacing w:line="300" w:lineRule="exact"/>
        <w:ind w:right="-74"/>
        <w:rPr>
          <w:rFonts w:ascii="仿宋" w:hAnsi="仿宋" w:eastAsia="仿宋"/>
          <w:sz w:val="24"/>
          <w:szCs w:val="21"/>
        </w:rPr>
      </w:pPr>
      <w:r>
        <w:rPr>
          <w:rFonts w:ascii="仿宋" w:hAnsi="仿宋" w:eastAsia="仿宋"/>
          <w:b/>
          <w:sz w:val="24"/>
          <w:szCs w:val="21"/>
        </w:rPr>
        <w:t>存活情况：</w:t>
      </w:r>
      <w:r>
        <w:rPr>
          <w:rFonts w:ascii="仿宋" w:hAnsi="仿宋" w:eastAsia="仿宋"/>
          <w:sz w:val="24"/>
          <w:szCs w:val="21"/>
        </w:rPr>
        <w:t>填写方法同前所述。</w:t>
      </w:r>
    </w:p>
    <w:p>
      <w:pPr>
        <w:spacing w:line="300" w:lineRule="exact"/>
        <w:ind w:right="-74"/>
        <w:rPr>
          <w:rFonts w:ascii="仿宋" w:hAnsi="仿宋" w:eastAsia="仿宋"/>
          <w:sz w:val="24"/>
          <w:szCs w:val="21"/>
        </w:rPr>
      </w:pPr>
      <w:r>
        <w:rPr>
          <w:rFonts w:ascii="仿宋" w:hAnsi="仿宋" w:eastAsia="仿宋"/>
          <w:b/>
          <w:sz w:val="24"/>
          <w:szCs w:val="21"/>
        </w:rPr>
        <w:t>转介服务：</w:t>
      </w:r>
      <w:r>
        <w:rPr>
          <w:rFonts w:ascii="仿宋" w:hAnsi="仿宋" w:eastAsia="仿宋"/>
          <w:sz w:val="24"/>
          <w:szCs w:val="21"/>
        </w:rPr>
        <w:t>填写方法同前所述。</w:t>
      </w:r>
    </w:p>
    <w:p>
      <w:pPr>
        <w:spacing w:line="300" w:lineRule="exact"/>
        <w:ind w:left="1265" w:right="-74" w:hanging="1265" w:hangingChars="525"/>
        <w:rPr>
          <w:rFonts w:ascii="仿宋" w:hAnsi="仿宋" w:eastAsia="仿宋"/>
          <w:sz w:val="24"/>
          <w:szCs w:val="21"/>
        </w:rPr>
      </w:pPr>
      <w:r>
        <w:rPr>
          <w:rFonts w:ascii="仿宋" w:hAnsi="仿宋" w:eastAsia="仿宋"/>
          <w:b/>
          <w:sz w:val="24"/>
          <w:szCs w:val="21"/>
        </w:rPr>
        <w:t>生长发育：</w:t>
      </w:r>
      <w:r>
        <w:rPr>
          <w:rFonts w:ascii="仿宋" w:hAnsi="仿宋" w:eastAsia="仿宋"/>
          <w:sz w:val="24"/>
          <w:szCs w:val="21"/>
        </w:rPr>
        <w:t>请</w:t>
      </w:r>
      <w:r>
        <w:rPr>
          <w:rFonts w:hint="eastAsia" w:ascii="仿宋" w:hAnsi="仿宋" w:eastAsia="仿宋"/>
          <w:sz w:val="24"/>
          <w:szCs w:val="21"/>
        </w:rPr>
        <w:t>按登记卡单位</w:t>
      </w:r>
      <w:r>
        <w:rPr>
          <w:rFonts w:ascii="仿宋" w:hAnsi="仿宋" w:eastAsia="仿宋"/>
          <w:sz w:val="24"/>
          <w:szCs w:val="21"/>
        </w:rPr>
        <w:t>填写相应的数值。年龄别体重、年龄别身长及身长别体重的评价按照世界卫生组织儿童生长发育标准进行。年龄别体重、年龄别身长及身长别体重若低于2个标准差（&lt;–2s），评价为下；在上、下2个标准差之间，（≥ –2s ~ &lt; 2s），评价为中；等于或高于2个标准差（≥ 2s），评价为上。</w:t>
      </w:r>
    </w:p>
    <w:p>
      <w:pPr>
        <w:spacing w:line="300" w:lineRule="exact"/>
        <w:ind w:left="1197" w:right="-74" w:hanging="1197" w:hangingChars="497"/>
        <w:rPr>
          <w:rFonts w:ascii="仿宋" w:hAnsi="仿宋" w:eastAsia="仿宋"/>
          <w:sz w:val="24"/>
          <w:szCs w:val="21"/>
        </w:rPr>
      </w:pPr>
      <w:r>
        <w:rPr>
          <w:rFonts w:ascii="仿宋" w:hAnsi="仿宋" w:eastAsia="仿宋"/>
          <w:b/>
          <w:sz w:val="24"/>
          <w:szCs w:val="21"/>
        </w:rPr>
        <w:t>喂养方式：</w:t>
      </w:r>
      <w:r>
        <w:rPr>
          <w:rFonts w:ascii="仿宋" w:hAnsi="仿宋" w:eastAsia="仿宋"/>
          <w:sz w:val="24"/>
          <w:szCs w:val="21"/>
        </w:rPr>
        <w:t>请在相应选项前划“√”。纯母乳喂养指，只用母乳喂养婴儿，除维生素、微量元素制剂或药物外，不给婴儿任何其他液体或固体状食物（包括水）；人工喂养指，完全采用配方奶、兽乳或其他母乳替代品喂哺婴儿；混合喂养指，以母乳喂哺婴儿，但同时还以其他液体或固体状食物（包括水、配方奶、其他兽乳或母乳替代品等）喂哺婴儿；其他指随访期间婴儿的喂养方式发生改变，请具体说明由何种喂养方式转变成何种喂养方式以及每种喂养方式持续的时间。</w:t>
      </w:r>
    </w:p>
    <w:p>
      <w:pPr>
        <w:spacing w:line="300" w:lineRule="exact"/>
        <w:ind w:left="1197" w:right="-74" w:hanging="1197" w:hangingChars="497"/>
        <w:rPr>
          <w:rFonts w:ascii="仿宋" w:hAnsi="仿宋" w:eastAsia="仿宋"/>
          <w:sz w:val="24"/>
          <w:szCs w:val="21"/>
        </w:rPr>
      </w:pPr>
      <w:r>
        <w:rPr>
          <w:rFonts w:hint="eastAsia" w:ascii="仿宋" w:hAnsi="仿宋" w:eastAsia="仿宋"/>
          <w:b/>
          <w:bCs/>
          <w:sz w:val="24"/>
          <w:szCs w:val="21"/>
        </w:rPr>
        <w:t>继续服用抗病毒药物：</w:t>
      </w:r>
      <w:r>
        <w:rPr>
          <w:rFonts w:ascii="仿宋" w:hAnsi="仿宋" w:eastAsia="仿宋"/>
          <w:sz w:val="24"/>
          <w:szCs w:val="21"/>
        </w:rPr>
        <w:t>请在相应选项前划“√”。</w:t>
      </w:r>
      <w:r>
        <w:rPr>
          <w:rFonts w:hint="eastAsia" w:ascii="仿宋" w:hAnsi="仿宋" w:eastAsia="仿宋"/>
          <w:sz w:val="24"/>
          <w:szCs w:val="21"/>
        </w:rPr>
        <w:t>如继续服用，</w:t>
      </w:r>
      <w:r>
        <w:rPr>
          <w:rFonts w:ascii="仿宋" w:hAnsi="仿宋" w:eastAsia="仿宋"/>
          <w:sz w:val="24"/>
          <w:szCs w:val="21"/>
        </w:rPr>
        <w:t>请填写应用药物的3位缩写名称。常用药物缩写</w:t>
      </w:r>
      <w:r>
        <w:rPr>
          <w:rFonts w:hint="eastAsia" w:ascii="仿宋" w:hAnsi="仿宋" w:eastAsia="仿宋"/>
          <w:sz w:val="24"/>
          <w:szCs w:val="21"/>
        </w:rPr>
        <w:t>如前所述</w:t>
      </w:r>
      <w:r>
        <w:rPr>
          <w:rFonts w:ascii="仿宋" w:hAnsi="仿宋" w:eastAsia="仿宋"/>
          <w:sz w:val="24"/>
          <w:szCs w:val="21"/>
        </w:rPr>
        <w:t>。</w:t>
      </w:r>
      <w:r>
        <w:rPr>
          <w:rFonts w:hint="eastAsia" w:ascii="仿宋" w:hAnsi="仿宋" w:eastAsia="仿宋"/>
          <w:sz w:val="24"/>
          <w:szCs w:val="21"/>
        </w:rPr>
        <w:t>如停药，请填写停药的具体时间。</w:t>
      </w:r>
    </w:p>
    <w:p>
      <w:pPr>
        <w:spacing w:line="300" w:lineRule="exact"/>
        <w:ind w:left="1197" w:right="-74" w:hanging="1197" w:hangingChars="497"/>
        <w:rPr>
          <w:rFonts w:ascii="仿宋" w:hAnsi="仿宋" w:eastAsia="仿宋"/>
          <w:sz w:val="24"/>
          <w:szCs w:val="21"/>
        </w:rPr>
      </w:pPr>
      <w:r>
        <w:rPr>
          <w:rFonts w:hint="eastAsia" w:ascii="仿宋" w:hAnsi="仿宋" w:eastAsia="仿宋"/>
          <w:b/>
          <w:bCs/>
          <w:sz w:val="24"/>
          <w:szCs w:val="21"/>
        </w:rPr>
        <w:t>漏服情况</w:t>
      </w:r>
      <w:r>
        <w:rPr>
          <w:rFonts w:hint="eastAsia" w:ascii="仿宋" w:hAnsi="仿宋" w:eastAsia="仿宋"/>
          <w:sz w:val="24"/>
          <w:szCs w:val="21"/>
        </w:rPr>
        <w:t>：</w:t>
      </w:r>
      <w:r>
        <w:rPr>
          <w:rFonts w:ascii="仿宋" w:hAnsi="仿宋" w:eastAsia="仿宋"/>
          <w:sz w:val="24"/>
          <w:szCs w:val="21"/>
        </w:rPr>
        <w:t>请在相应选项前划“√”。若有漏服，请填写具体漏服的总次数</w:t>
      </w:r>
      <w:r>
        <w:rPr>
          <w:rFonts w:hint="eastAsia" w:ascii="仿宋" w:hAnsi="仿宋" w:eastAsia="仿宋"/>
          <w:sz w:val="24"/>
          <w:szCs w:val="21"/>
        </w:rPr>
        <w:t>。</w:t>
      </w:r>
    </w:p>
    <w:p>
      <w:pPr>
        <w:spacing w:line="300" w:lineRule="exact"/>
        <w:ind w:left="1265" w:right="-74" w:hanging="1265" w:hangingChars="525"/>
        <w:rPr>
          <w:rFonts w:ascii="仿宋" w:hAnsi="仿宋" w:eastAsia="仿宋"/>
          <w:sz w:val="24"/>
          <w:szCs w:val="21"/>
        </w:rPr>
      </w:pPr>
      <w:r>
        <w:rPr>
          <w:rFonts w:ascii="仿宋" w:hAnsi="仿宋" w:eastAsia="仿宋"/>
          <w:b/>
          <w:sz w:val="24"/>
          <w:szCs w:val="21"/>
        </w:rPr>
        <w:t>疾病情况（多选）：</w:t>
      </w:r>
      <w:r>
        <w:rPr>
          <w:rFonts w:ascii="仿宋" w:hAnsi="仿宋" w:eastAsia="仿宋"/>
          <w:sz w:val="24"/>
          <w:szCs w:val="21"/>
        </w:rPr>
        <w:t>请在相应选项前划“√”，疾病需经过乡级（含）以上医疗</w:t>
      </w:r>
      <w:r>
        <w:rPr>
          <w:rFonts w:hint="eastAsia" w:ascii="仿宋" w:hAnsi="仿宋" w:eastAsia="仿宋"/>
          <w:sz w:val="24"/>
          <w:szCs w:val="21"/>
        </w:rPr>
        <w:t>卫生</w:t>
      </w:r>
      <w:r>
        <w:rPr>
          <w:rFonts w:ascii="仿宋" w:hAnsi="仿宋" w:eastAsia="仿宋"/>
          <w:sz w:val="24"/>
          <w:szCs w:val="21"/>
        </w:rPr>
        <w:t xml:space="preserve">机构诊断。若选择其他，请具体填写疾病的名称。   </w:t>
      </w:r>
    </w:p>
    <w:p>
      <w:pPr>
        <w:spacing w:line="300" w:lineRule="exact"/>
        <w:ind w:left="1159" w:right="-74" w:hanging="1159" w:hangingChars="481"/>
        <w:rPr>
          <w:rFonts w:ascii="仿宋" w:hAnsi="仿宋" w:eastAsia="仿宋"/>
          <w:sz w:val="24"/>
          <w:szCs w:val="21"/>
        </w:rPr>
      </w:pPr>
      <w:r>
        <w:rPr>
          <w:rFonts w:ascii="仿宋" w:hAnsi="仿宋" w:eastAsia="仿宋"/>
          <w:b/>
          <w:sz w:val="24"/>
          <w:szCs w:val="21"/>
        </w:rPr>
        <w:t>相关症状（多选）：</w:t>
      </w:r>
      <w:r>
        <w:rPr>
          <w:rFonts w:ascii="仿宋" w:hAnsi="仿宋" w:eastAsia="仿宋"/>
          <w:sz w:val="24"/>
          <w:szCs w:val="21"/>
        </w:rPr>
        <w:t>请根据</w:t>
      </w:r>
      <w:r>
        <w:rPr>
          <w:rFonts w:hint="eastAsia" w:ascii="仿宋" w:hAnsi="仿宋" w:eastAsia="仿宋"/>
          <w:sz w:val="24"/>
          <w:szCs w:val="21"/>
        </w:rPr>
        <w:t>儿童</w:t>
      </w:r>
      <w:r>
        <w:rPr>
          <w:rFonts w:ascii="仿宋" w:hAnsi="仿宋" w:eastAsia="仿宋"/>
          <w:sz w:val="24"/>
          <w:szCs w:val="21"/>
        </w:rPr>
        <w:t>家属主诉及查体所见，在相应选项前划“√”。若选择其他，请具体说明。</w:t>
      </w:r>
    </w:p>
    <w:p>
      <w:pPr>
        <w:spacing w:line="300" w:lineRule="exact"/>
        <w:ind w:left="1205" w:right="-74" w:hanging="1205" w:hangingChars="500"/>
        <w:rPr>
          <w:rFonts w:ascii="仿宋" w:hAnsi="仿宋" w:eastAsia="仿宋"/>
          <w:b/>
          <w:sz w:val="24"/>
          <w:szCs w:val="21"/>
        </w:rPr>
      </w:pPr>
      <w:r>
        <w:rPr>
          <w:rFonts w:hint="eastAsia" w:ascii="仿宋" w:hAnsi="仿宋" w:eastAsia="仿宋"/>
          <w:b/>
          <w:sz w:val="24"/>
          <w:szCs w:val="21"/>
        </w:rPr>
        <w:t>预防接种情况：</w:t>
      </w:r>
      <w:r>
        <w:rPr>
          <w:rFonts w:hint="eastAsia" w:ascii="仿宋" w:hAnsi="仿宋" w:eastAsia="仿宋"/>
          <w:sz w:val="24"/>
          <w:szCs w:val="21"/>
        </w:rPr>
        <w:t>请根据儿童预防接种史的情况，在相应选项前</w:t>
      </w:r>
      <w:r>
        <w:rPr>
          <w:rFonts w:ascii="仿宋" w:hAnsi="仿宋" w:eastAsia="仿宋"/>
          <w:sz w:val="24"/>
          <w:szCs w:val="21"/>
        </w:rPr>
        <w:t>划“√”。</w:t>
      </w:r>
      <w:r>
        <w:rPr>
          <w:rFonts w:hint="eastAsia" w:ascii="仿宋" w:hAnsi="仿宋" w:eastAsia="仿宋"/>
          <w:sz w:val="24"/>
          <w:szCs w:val="21"/>
        </w:rPr>
        <w:t>如接种了其他疫苗，请详细描述。如果婴儿预防接种疫苗的种类不同于国家免疫规划中疫苗的种类，请详细说明。例如，如果婴儿接种了灭活的脊髓灰质炎疫苗，需要详细说明。</w:t>
      </w:r>
    </w:p>
    <w:p>
      <w:pPr>
        <w:spacing w:line="300" w:lineRule="exact"/>
        <w:ind w:left="1205" w:right="-74" w:hanging="1205" w:hangingChars="500"/>
        <w:rPr>
          <w:rFonts w:ascii="仿宋" w:hAnsi="仿宋" w:eastAsia="仿宋"/>
          <w:sz w:val="24"/>
          <w:szCs w:val="21"/>
        </w:rPr>
      </w:pPr>
      <w:r>
        <w:rPr>
          <w:rFonts w:ascii="仿宋" w:hAnsi="仿宋" w:eastAsia="仿宋"/>
          <w:b/>
          <w:sz w:val="24"/>
          <w:szCs w:val="21"/>
        </w:rPr>
        <w:t>HIV检测：</w:t>
      </w:r>
      <w:r>
        <w:rPr>
          <w:rFonts w:ascii="仿宋" w:hAnsi="仿宋" w:eastAsia="仿宋"/>
          <w:sz w:val="24"/>
          <w:szCs w:val="21"/>
        </w:rPr>
        <w:t>请在相应选项前划“√”。若</w:t>
      </w:r>
      <w:r>
        <w:rPr>
          <w:rFonts w:hint="eastAsia" w:ascii="仿宋" w:hAnsi="仿宋" w:eastAsia="仿宋"/>
          <w:sz w:val="24"/>
          <w:szCs w:val="21"/>
        </w:rPr>
        <w:t>在本</w:t>
      </w:r>
      <w:r>
        <w:rPr>
          <w:rFonts w:ascii="仿宋" w:hAnsi="仿宋" w:eastAsia="仿宋"/>
          <w:sz w:val="24"/>
          <w:szCs w:val="21"/>
        </w:rPr>
        <w:t>随访阶段中多次检测，请填写</w:t>
      </w:r>
      <w:r>
        <w:rPr>
          <w:rFonts w:hint="eastAsia" w:ascii="仿宋" w:hAnsi="仿宋" w:eastAsia="仿宋"/>
          <w:sz w:val="24"/>
          <w:szCs w:val="21"/>
        </w:rPr>
        <w:t>这个</w:t>
      </w:r>
      <w:r>
        <w:rPr>
          <w:rFonts w:ascii="仿宋" w:hAnsi="仿宋" w:eastAsia="仿宋"/>
          <w:sz w:val="24"/>
          <w:szCs w:val="21"/>
        </w:rPr>
        <w:t>时期第一个检测方法的具体日期。若未检测，跳至“</w:t>
      </w:r>
      <w:r>
        <w:rPr>
          <w:rFonts w:hint="eastAsia" w:ascii="仿宋" w:hAnsi="仿宋" w:eastAsia="仿宋"/>
          <w:sz w:val="24"/>
          <w:szCs w:val="21"/>
        </w:rPr>
        <w:t>报告单位”。</w:t>
      </w:r>
    </w:p>
    <w:p>
      <w:pPr>
        <w:spacing w:line="300" w:lineRule="exact"/>
        <w:ind w:left="1205" w:right="-74" w:hanging="1205" w:hangingChars="500"/>
        <w:rPr>
          <w:rFonts w:ascii="仿宋" w:hAnsi="仿宋" w:eastAsia="仿宋"/>
          <w:sz w:val="24"/>
          <w:szCs w:val="21"/>
        </w:rPr>
      </w:pPr>
      <w:r>
        <w:rPr>
          <w:rFonts w:ascii="仿宋" w:hAnsi="仿宋" w:eastAsia="仿宋"/>
          <w:b/>
          <w:sz w:val="24"/>
          <w:szCs w:val="21"/>
        </w:rPr>
        <w:t>HIV检测结果：</w:t>
      </w:r>
      <w:r>
        <w:rPr>
          <w:rFonts w:ascii="仿宋" w:hAnsi="仿宋" w:eastAsia="仿宋"/>
          <w:sz w:val="24"/>
          <w:szCs w:val="21"/>
        </w:rPr>
        <w:t>请</w:t>
      </w:r>
      <w:r>
        <w:rPr>
          <w:rFonts w:hint="eastAsia" w:ascii="仿宋" w:hAnsi="仿宋" w:eastAsia="仿宋"/>
          <w:sz w:val="24"/>
          <w:szCs w:val="21"/>
        </w:rPr>
        <w:t>将</w:t>
      </w:r>
      <w:r>
        <w:rPr>
          <w:rFonts w:ascii="仿宋" w:hAnsi="仿宋" w:eastAsia="仿宋"/>
          <w:sz w:val="24"/>
          <w:szCs w:val="21"/>
        </w:rPr>
        <w:t>本随访阶段</w:t>
      </w:r>
      <w:r>
        <w:rPr>
          <w:rFonts w:hint="eastAsia" w:ascii="仿宋" w:hAnsi="仿宋" w:eastAsia="仿宋"/>
          <w:sz w:val="24"/>
          <w:szCs w:val="21"/>
        </w:rPr>
        <w:t>中</w:t>
      </w:r>
      <w:r>
        <w:rPr>
          <w:rFonts w:ascii="仿宋" w:hAnsi="仿宋" w:eastAsia="仿宋"/>
          <w:sz w:val="24"/>
          <w:szCs w:val="21"/>
        </w:rPr>
        <w:t>更高级别检测的结果在相应选项前划“√”。若选择其他，请具体说明。</w:t>
      </w:r>
    </w:p>
    <w:p>
      <w:pPr>
        <w:spacing w:line="300" w:lineRule="exact"/>
        <w:ind w:left="1275" w:right="-74" w:hanging="1275" w:hangingChars="529"/>
        <w:rPr>
          <w:rFonts w:ascii="仿宋" w:hAnsi="仿宋" w:eastAsia="仿宋"/>
          <w:sz w:val="24"/>
          <w:szCs w:val="21"/>
        </w:rPr>
      </w:pPr>
      <w:r>
        <w:rPr>
          <w:rFonts w:hint="eastAsia" w:ascii="仿宋" w:hAnsi="仿宋" w:eastAsia="仿宋"/>
          <w:b/>
          <w:sz w:val="24"/>
          <w:szCs w:val="21"/>
        </w:rPr>
        <w:t>本次随访期间</w:t>
      </w:r>
      <w:r>
        <w:rPr>
          <w:rFonts w:ascii="仿宋" w:hAnsi="仿宋" w:eastAsia="仿宋"/>
          <w:b/>
          <w:sz w:val="24"/>
          <w:szCs w:val="21"/>
        </w:rPr>
        <w:t>HIV检测方法（</w:t>
      </w:r>
      <w:r>
        <w:rPr>
          <w:rFonts w:hint="eastAsia" w:ascii="仿宋" w:hAnsi="仿宋" w:eastAsia="仿宋"/>
          <w:b/>
          <w:sz w:val="24"/>
          <w:szCs w:val="21"/>
        </w:rPr>
        <w:t>可</w:t>
      </w:r>
      <w:r>
        <w:rPr>
          <w:rFonts w:ascii="仿宋" w:hAnsi="仿宋" w:eastAsia="仿宋"/>
          <w:b/>
          <w:sz w:val="24"/>
          <w:szCs w:val="21"/>
        </w:rPr>
        <w:t>多选）：</w:t>
      </w:r>
      <w:r>
        <w:rPr>
          <w:rFonts w:ascii="仿宋" w:hAnsi="仿宋" w:eastAsia="仿宋"/>
          <w:sz w:val="24"/>
          <w:szCs w:val="21"/>
        </w:rPr>
        <w:t>在相应选项前划“√”。若选择其他，请具体说明。</w:t>
      </w:r>
    </w:p>
    <w:p>
      <w:pPr>
        <w:pStyle w:val="3"/>
        <w:spacing w:line="300" w:lineRule="exact"/>
        <w:ind w:right="-74"/>
        <w:jc w:val="both"/>
        <w:rPr>
          <w:rFonts w:ascii="仿宋" w:hAnsi="仿宋" w:eastAsia="仿宋"/>
        </w:rPr>
      </w:pPr>
    </w:p>
    <w:p>
      <w:pPr>
        <w:pStyle w:val="3"/>
        <w:spacing w:line="300" w:lineRule="exact"/>
        <w:ind w:left="2891" w:right="-74" w:hanging="2891" w:hangingChars="1200"/>
        <w:jc w:val="both"/>
        <w:rPr>
          <w:rFonts w:ascii="仿宋" w:hAnsi="仿宋" w:eastAsia="仿宋"/>
        </w:rPr>
      </w:pPr>
      <w:r>
        <w:rPr>
          <w:rFonts w:ascii="仿宋" w:hAnsi="仿宋" w:eastAsia="仿宋"/>
          <w:b/>
        </w:rPr>
        <w:t>报告单位（盖章）：</w:t>
      </w:r>
      <w:r>
        <w:rPr>
          <w:rFonts w:ascii="仿宋" w:hAnsi="仿宋" w:eastAsia="仿宋"/>
        </w:rPr>
        <w:t>请填写报告单位的名称，并盖章。</w:t>
      </w:r>
    </w:p>
    <w:p>
      <w:pPr>
        <w:pStyle w:val="3"/>
        <w:spacing w:line="300" w:lineRule="exact"/>
        <w:ind w:left="2891" w:right="-74" w:hanging="2891" w:hangingChars="1200"/>
        <w:jc w:val="both"/>
        <w:rPr>
          <w:rFonts w:ascii="仿宋" w:hAnsi="仿宋" w:eastAsia="仿宋"/>
        </w:rPr>
      </w:pPr>
      <w:r>
        <w:rPr>
          <w:rFonts w:ascii="仿宋" w:hAnsi="仿宋" w:eastAsia="仿宋"/>
          <w:b/>
        </w:rPr>
        <w:t>报告医生：</w:t>
      </w:r>
      <w:r>
        <w:rPr>
          <w:rFonts w:ascii="仿宋" w:hAnsi="仿宋" w:eastAsia="仿宋"/>
        </w:rPr>
        <w:t>请填写报告医生的姓名。</w:t>
      </w:r>
    </w:p>
    <w:p>
      <w:pPr>
        <w:pStyle w:val="3"/>
        <w:spacing w:line="300" w:lineRule="exact"/>
        <w:ind w:left="2891" w:right="-74" w:hanging="2891" w:hangingChars="1200"/>
        <w:jc w:val="both"/>
        <w:rPr>
          <w:rFonts w:ascii="仿宋" w:hAnsi="仿宋" w:eastAsia="仿宋"/>
        </w:rPr>
      </w:pPr>
      <w:r>
        <w:rPr>
          <w:rFonts w:ascii="仿宋" w:hAnsi="仿宋" w:eastAsia="仿宋"/>
          <w:b/>
        </w:rPr>
        <w:t>联系电话：</w:t>
      </w:r>
      <w:r>
        <w:rPr>
          <w:rFonts w:ascii="仿宋" w:hAnsi="仿宋" w:eastAsia="仿宋"/>
        </w:rPr>
        <w:t>请填写填报单位联系电话。</w:t>
      </w:r>
    </w:p>
    <w:p>
      <w:pPr>
        <w:pStyle w:val="3"/>
        <w:spacing w:line="300" w:lineRule="exact"/>
        <w:ind w:left="1279" w:right="-74" w:hanging="1279" w:hangingChars="531"/>
        <w:jc w:val="both"/>
        <w:rPr>
          <w:rFonts w:ascii="仿宋" w:hAnsi="仿宋" w:eastAsia="仿宋"/>
        </w:rPr>
      </w:pPr>
      <w:r>
        <w:rPr>
          <w:rFonts w:ascii="仿宋" w:hAnsi="仿宋" w:eastAsia="仿宋"/>
          <w:b/>
        </w:rPr>
        <w:t>填报日期：</w:t>
      </w:r>
      <w:r>
        <w:rPr>
          <w:rFonts w:ascii="仿宋" w:hAnsi="仿宋" w:eastAsia="仿宋"/>
        </w:rPr>
        <w:t>指填写本登记卡的日期。</w:t>
      </w:r>
    </w:p>
    <w:p>
      <w:pPr>
        <w:pStyle w:val="3"/>
        <w:spacing w:line="300" w:lineRule="exact"/>
        <w:ind w:left="2891" w:right="-74" w:hanging="2891" w:hangingChars="1200"/>
        <w:jc w:val="both"/>
        <w:rPr>
          <w:rFonts w:ascii="仿宋" w:hAnsi="仿宋" w:eastAsia="仿宋"/>
          <w:b/>
        </w:rPr>
      </w:pPr>
      <w:r>
        <w:rPr>
          <w:rFonts w:ascii="仿宋" w:hAnsi="仿宋" w:eastAsia="仿宋"/>
          <w:b/>
        </w:rPr>
        <w:t>备    注：</w:t>
      </w:r>
      <w:r>
        <w:rPr>
          <w:rFonts w:ascii="仿宋" w:hAnsi="仿宋" w:eastAsia="仿宋"/>
        </w:rPr>
        <w:t>可填写一些文字信息，以补充登记卡中未尽的事项。</w:t>
      </w:r>
    </w:p>
    <w:p>
      <w:pPr>
        <w:pStyle w:val="3"/>
        <w:spacing w:line="300" w:lineRule="exact"/>
        <w:ind w:right="-74"/>
        <w:rPr>
          <w:rFonts w:ascii="仿宋" w:hAnsi="仿宋" w:eastAsia="仿宋"/>
          <w:b/>
        </w:rPr>
      </w:pPr>
    </w:p>
    <w:p>
      <w:pPr>
        <w:pStyle w:val="3"/>
        <w:spacing w:line="300" w:lineRule="exact"/>
        <w:ind w:right="-74" w:firstLine="482" w:firstLineChars="200"/>
        <w:rPr>
          <w:rFonts w:ascii="仿宋" w:hAnsi="仿宋" w:eastAsia="仿宋"/>
          <w:b/>
        </w:rPr>
      </w:pPr>
    </w:p>
    <w:p>
      <w:pPr>
        <w:pStyle w:val="3"/>
        <w:spacing w:line="300" w:lineRule="exact"/>
        <w:ind w:right="-74" w:firstLine="482" w:firstLineChars="200"/>
        <w:rPr>
          <w:rFonts w:ascii="仿宋" w:hAnsi="仿宋" w:eastAsia="仿宋"/>
          <w:b/>
        </w:rPr>
      </w:pPr>
    </w:p>
    <w:p>
      <w:pPr>
        <w:pStyle w:val="3"/>
        <w:spacing w:line="300" w:lineRule="exact"/>
        <w:ind w:right="-74"/>
        <w:rPr>
          <w:rFonts w:ascii="仿宋" w:hAnsi="仿宋" w:eastAsia="仿宋" w:cs="宋体"/>
          <w:b/>
          <w:bCs/>
        </w:rPr>
      </w:pPr>
      <w:r>
        <w:rPr>
          <w:rFonts w:hint="eastAsia" w:ascii="仿宋" w:hAnsi="仿宋" w:eastAsia="仿宋" w:cs="宋体"/>
          <w:b/>
          <w:bCs/>
        </w:rPr>
        <w:t>表</w:t>
      </w:r>
      <w:r>
        <w:rPr>
          <w:rFonts w:ascii="仿宋" w:hAnsi="仿宋" w:eastAsia="仿宋" w:cs="宋体"/>
          <w:b/>
          <w:bCs/>
        </w:rPr>
        <w:t>3 梅毒</w:t>
      </w:r>
      <w:r>
        <w:rPr>
          <w:rFonts w:hint="eastAsia" w:ascii="仿宋" w:hAnsi="仿宋" w:eastAsia="仿宋" w:cs="宋体"/>
          <w:b/>
          <w:bCs/>
        </w:rPr>
        <w:t>感染</w:t>
      </w:r>
      <w:r>
        <w:rPr>
          <w:rFonts w:ascii="仿宋" w:hAnsi="仿宋" w:eastAsia="仿宋" w:cs="宋体"/>
          <w:b/>
          <w:bCs/>
        </w:rPr>
        <w:t>孕产妇及所生婴儿个案</w:t>
      </w:r>
      <w:r>
        <w:rPr>
          <w:rFonts w:hint="eastAsia" w:ascii="仿宋" w:hAnsi="仿宋" w:eastAsia="仿宋" w:cs="宋体"/>
          <w:b/>
          <w:bCs/>
        </w:rPr>
        <w:t>登记卡（保密）</w:t>
      </w:r>
    </w:p>
    <w:p>
      <w:pPr>
        <w:pStyle w:val="3"/>
        <w:spacing w:line="300" w:lineRule="exact"/>
        <w:ind w:right="-74"/>
        <w:rPr>
          <w:rFonts w:ascii="仿宋" w:hAnsi="仿宋" w:eastAsia="仿宋" w:cs="宋体"/>
          <w:b/>
          <w:bCs/>
        </w:rPr>
      </w:pPr>
      <w:r>
        <w:rPr>
          <w:rFonts w:hint="eastAsia" w:ascii="仿宋" w:hAnsi="仿宋" w:eastAsia="仿宋" w:cs="宋体"/>
          <w:b/>
          <w:bCs/>
        </w:rPr>
        <w:t>表</w:t>
      </w:r>
      <w:r>
        <w:rPr>
          <w:rFonts w:ascii="仿宋" w:hAnsi="仿宋" w:eastAsia="仿宋" w:cs="宋体"/>
          <w:b/>
          <w:bCs/>
        </w:rPr>
        <w:t>3-Ⅰ梅毒感染</w:t>
      </w:r>
      <w:r>
        <w:rPr>
          <w:rFonts w:hint="eastAsia" w:ascii="仿宋" w:hAnsi="仿宋" w:eastAsia="仿宋" w:cs="宋体"/>
          <w:b/>
          <w:bCs/>
        </w:rPr>
        <w:t>孕产妇</w:t>
      </w:r>
      <w:r>
        <w:rPr>
          <w:rFonts w:ascii="仿宋" w:hAnsi="仿宋" w:eastAsia="仿宋" w:cs="宋体"/>
          <w:b/>
          <w:bCs/>
        </w:rPr>
        <w:t>登记卡</w:t>
      </w:r>
    </w:p>
    <w:p>
      <w:pPr>
        <w:pStyle w:val="3"/>
        <w:ind w:right="-74" w:firstLine="480" w:firstLineChars="200"/>
        <w:jc w:val="left"/>
        <w:rPr>
          <w:rFonts w:ascii="仿宋" w:hAnsi="仿宋" w:eastAsia="仿宋"/>
          <w:b/>
        </w:rPr>
      </w:pPr>
      <w:r>
        <w:rPr>
          <w:rFonts w:hint="eastAsia" w:ascii="仿宋" w:hAnsi="仿宋" w:eastAsia="仿宋"/>
          <w:bCs/>
        </w:rPr>
        <w:t>一、基本情况</w:t>
      </w:r>
      <w:r>
        <w:rPr>
          <w:rFonts w:hint="eastAsia" w:ascii="仿宋" w:hAnsi="仿宋" w:eastAsia="仿宋"/>
          <w:b/>
        </w:rPr>
        <w:t>（</w:t>
      </w:r>
      <w:r>
        <w:rPr>
          <w:rFonts w:hint="eastAsia" w:ascii="仿宋" w:hAnsi="仿宋" w:eastAsia="仿宋"/>
          <w:b/>
          <w:sz w:val="22"/>
          <w:szCs w:val="22"/>
        </w:rPr>
        <w:t>人口学基本信息参见</w:t>
      </w:r>
      <w:r>
        <w:rPr>
          <w:rFonts w:ascii="仿宋" w:hAnsi="仿宋" w:eastAsia="仿宋"/>
          <w:b/>
          <w:sz w:val="22"/>
          <w:szCs w:val="22"/>
        </w:rPr>
        <w:t xml:space="preserve">2-I </w:t>
      </w:r>
      <w:r>
        <w:rPr>
          <w:rFonts w:hint="eastAsia" w:ascii="仿宋" w:hAnsi="仿宋" w:eastAsia="仿宋"/>
          <w:b/>
          <w:sz w:val="22"/>
          <w:szCs w:val="22"/>
        </w:rPr>
        <w:t>艾滋病感染妇女基本情况</w:t>
      </w:r>
      <w:r>
        <w:rPr>
          <w:rFonts w:hint="eastAsia" w:ascii="仿宋" w:hAnsi="仿宋" w:eastAsia="仿宋"/>
          <w:b/>
        </w:rPr>
        <w:t>）</w:t>
      </w:r>
    </w:p>
    <w:p>
      <w:pPr>
        <w:pStyle w:val="3"/>
        <w:adjustRightInd w:val="0"/>
        <w:snapToGrid w:val="0"/>
        <w:spacing w:line="300" w:lineRule="exact"/>
        <w:ind w:left="1205" w:right="-74" w:hanging="1205" w:hangingChars="500"/>
        <w:jc w:val="left"/>
        <w:rPr>
          <w:rFonts w:ascii="仿宋" w:hAnsi="仿宋" w:eastAsia="仿宋"/>
        </w:rPr>
      </w:pPr>
      <w:r>
        <w:rPr>
          <w:rFonts w:hint="eastAsia" w:ascii="仿宋" w:hAnsi="仿宋" w:eastAsia="仿宋"/>
          <w:b/>
        </w:rPr>
        <w:t>既往不良妊娠结局：</w:t>
      </w:r>
      <w:r>
        <w:rPr>
          <w:rFonts w:hint="eastAsia" w:ascii="仿宋" w:hAnsi="仿宋" w:eastAsia="仿宋"/>
        </w:rPr>
        <w:t>填写孕产妇既往经历的不良妊娠结局次（胎）数，包括自然流产、死胎死产、早产和出生缺陷等，如有其他情况，请注明。</w:t>
      </w:r>
    </w:p>
    <w:p>
      <w:pPr>
        <w:pStyle w:val="3"/>
        <w:adjustRightInd w:val="0"/>
        <w:snapToGrid w:val="0"/>
        <w:spacing w:line="300" w:lineRule="exact"/>
        <w:ind w:left="1205" w:right="-74" w:hanging="1205" w:hangingChars="500"/>
        <w:jc w:val="left"/>
        <w:rPr>
          <w:rFonts w:ascii="仿宋" w:hAnsi="仿宋" w:eastAsia="仿宋"/>
        </w:rPr>
      </w:pPr>
      <w:r>
        <w:rPr>
          <w:rFonts w:ascii="仿宋" w:hAnsi="仿宋" w:eastAsia="仿宋"/>
          <w:b/>
        </w:rPr>
        <w:t>本次妊娠末次月经时间：</w:t>
      </w:r>
      <w:r>
        <w:rPr>
          <w:rFonts w:ascii="仿宋" w:hAnsi="仿宋" w:eastAsia="仿宋"/>
        </w:rPr>
        <w:t>请填写公历日期。末次月经时间指最后一次月经来潮的第一天。</w:t>
      </w:r>
    </w:p>
    <w:p>
      <w:pPr>
        <w:pStyle w:val="3"/>
        <w:spacing w:line="300" w:lineRule="exact"/>
        <w:ind w:left="1205" w:right="-74" w:hanging="1205" w:hangingChars="500"/>
        <w:jc w:val="left"/>
        <w:rPr>
          <w:rFonts w:ascii="仿宋" w:hAnsi="仿宋" w:eastAsia="仿宋"/>
        </w:rPr>
      </w:pPr>
      <w:r>
        <w:rPr>
          <w:rFonts w:ascii="仿宋" w:hAnsi="仿宋" w:eastAsia="仿宋"/>
          <w:b/>
        </w:rPr>
        <w:t>预 产 期：</w:t>
      </w:r>
      <w:r>
        <w:rPr>
          <w:rFonts w:ascii="仿宋" w:hAnsi="仿宋" w:eastAsia="仿宋"/>
        </w:rPr>
        <w:t>请根据本次妊娠末次月经时间计算并填写预产期。</w:t>
      </w:r>
      <w:r>
        <w:rPr>
          <w:rFonts w:hint="eastAsia" w:ascii="仿宋" w:hAnsi="仿宋" w:eastAsia="仿宋"/>
        </w:rPr>
        <w:t>预产期计算公式：</w:t>
      </w:r>
      <w:r>
        <w:rPr>
          <w:rFonts w:ascii="仿宋" w:hAnsi="仿宋" w:eastAsia="仿宋"/>
        </w:rPr>
        <w:t>末次月经第一天</w:t>
      </w:r>
      <w:r>
        <w:rPr>
          <w:rFonts w:hint="eastAsia" w:ascii="仿宋" w:hAnsi="仿宋" w:eastAsia="仿宋"/>
        </w:rPr>
        <w:t>的</w:t>
      </w:r>
      <w:r>
        <w:rPr>
          <w:rFonts w:ascii="仿宋" w:hAnsi="仿宋" w:eastAsia="仿宋"/>
        </w:rPr>
        <w:t>月</w:t>
      </w:r>
      <w:r>
        <w:rPr>
          <w:rFonts w:hint="eastAsia" w:ascii="仿宋" w:hAnsi="仿宋" w:eastAsia="仿宋"/>
        </w:rPr>
        <w:t>份</w:t>
      </w:r>
      <w:r>
        <w:rPr>
          <w:rFonts w:ascii="仿宋" w:hAnsi="仿宋" w:eastAsia="仿宋"/>
        </w:rPr>
        <w:t>数减3（</w:t>
      </w:r>
      <w:r>
        <w:rPr>
          <w:rFonts w:hint="eastAsia" w:ascii="仿宋" w:hAnsi="仿宋" w:eastAsia="仿宋"/>
        </w:rPr>
        <w:t>或</w:t>
      </w:r>
      <w:r>
        <w:rPr>
          <w:rFonts w:ascii="仿宋" w:hAnsi="仿宋" w:eastAsia="仿宋"/>
        </w:rPr>
        <w:t>月份</w:t>
      </w:r>
      <w:r>
        <w:rPr>
          <w:rFonts w:hint="eastAsia" w:ascii="仿宋" w:hAnsi="仿宋" w:eastAsia="仿宋"/>
        </w:rPr>
        <w:t>数</w:t>
      </w:r>
      <w:r>
        <w:rPr>
          <w:rFonts w:ascii="仿宋" w:hAnsi="仿宋" w:eastAsia="仿宋"/>
        </w:rPr>
        <w:t>≤3</w:t>
      </w:r>
      <w:r>
        <w:rPr>
          <w:rFonts w:hint="eastAsia" w:ascii="仿宋" w:hAnsi="仿宋" w:eastAsia="仿宋"/>
        </w:rPr>
        <w:t>时</w:t>
      </w:r>
      <w:r>
        <w:rPr>
          <w:rFonts w:ascii="仿宋" w:hAnsi="仿宋" w:eastAsia="仿宋"/>
        </w:rPr>
        <w:t>加9），日</w:t>
      </w:r>
      <w:r>
        <w:rPr>
          <w:rFonts w:hint="eastAsia" w:ascii="仿宋" w:hAnsi="仿宋" w:eastAsia="仿宋"/>
        </w:rPr>
        <w:t>期</w:t>
      </w:r>
      <w:r>
        <w:rPr>
          <w:rFonts w:ascii="仿宋" w:hAnsi="仿宋" w:eastAsia="仿宋"/>
        </w:rPr>
        <w:t>数加7即为预产期的日期。</w:t>
      </w:r>
      <w:r>
        <w:rPr>
          <w:rFonts w:hint="eastAsia" w:ascii="仿宋" w:hAnsi="仿宋" w:eastAsia="仿宋"/>
        </w:rPr>
        <w:t>应用公历日期计算。</w:t>
      </w:r>
    </w:p>
    <w:p>
      <w:pPr>
        <w:pStyle w:val="3"/>
        <w:spacing w:line="300" w:lineRule="exact"/>
        <w:ind w:left="1205" w:right="-74" w:hanging="1205" w:hangingChars="500"/>
        <w:jc w:val="left"/>
        <w:rPr>
          <w:rFonts w:ascii="仿宋" w:hAnsi="仿宋" w:eastAsia="仿宋"/>
        </w:rPr>
      </w:pPr>
      <w:r>
        <w:rPr>
          <w:rFonts w:ascii="仿宋" w:hAnsi="仿宋" w:eastAsia="仿宋"/>
          <w:b/>
        </w:rPr>
        <w:t>初检孕周：</w:t>
      </w:r>
      <w:r>
        <w:rPr>
          <w:rFonts w:ascii="仿宋" w:hAnsi="仿宋" w:eastAsia="仿宋"/>
        </w:rPr>
        <w:t>请填写孕产妇第一次接受孕产期保健的时间。孕周自本次妊娠末次月经时间开始计算。</w:t>
      </w:r>
    </w:p>
    <w:p>
      <w:pPr>
        <w:pStyle w:val="3"/>
        <w:spacing w:line="300" w:lineRule="exact"/>
        <w:ind w:left="2891" w:right="-74" w:hanging="2891" w:hangingChars="1200"/>
        <w:jc w:val="left"/>
        <w:rPr>
          <w:rFonts w:ascii="仿宋" w:hAnsi="仿宋" w:eastAsia="仿宋"/>
          <w:b/>
        </w:rPr>
      </w:pPr>
    </w:p>
    <w:p>
      <w:pPr>
        <w:pStyle w:val="3"/>
        <w:spacing w:line="300" w:lineRule="exact"/>
        <w:ind w:left="2890" w:leftChars="153" w:right="-74" w:hanging="2400" w:hangingChars="1000"/>
        <w:jc w:val="left"/>
        <w:rPr>
          <w:rFonts w:ascii="仿宋" w:hAnsi="仿宋" w:eastAsia="仿宋"/>
          <w:bCs/>
        </w:rPr>
      </w:pPr>
      <w:r>
        <w:rPr>
          <w:rFonts w:hint="eastAsia" w:ascii="仿宋" w:hAnsi="仿宋" w:eastAsia="仿宋"/>
          <w:bCs/>
        </w:rPr>
        <w:t>二、梅毒感染相关情况</w:t>
      </w:r>
    </w:p>
    <w:p>
      <w:pPr>
        <w:pStyle w:val="3"/>
        <w:spacing w:line="300" w:lineRule="exact"/>
        <w:ind w:left="1205" w:right="-74" w:hanging="1205" w:hangingChars="500"/>
        <w:jc w:val="left"/>
        <w:rPr>
          <w:rFonts w:ascii="仿宋" w:hAnsi="仿宋" w:eastAsia="仿宋"/>
          <w:b/>
        </w:rPr>
      </w:pPr>
      <w:r>
        <w:rPr>
          <w:rFonts w:hint="eastAsia" w:ascii="仿宋" w:hAnsi="仿宋" w:eastAsia="仿宋"/>
          <w:b/>
        </w:rPr>
        <w:t>既往是否诊断为梅毒感染：</w:t>
      </w:r>
      <w:r>
        <w:rPr>
          <w:rFonts w:hint="eastAsia" w:ascii="仿宋" w:hAnsi="仿宋" w:eastAsia="仿宋"/>
        </w:rPr>
        <w:t>“既往”是指孕产妇在本次妊娠的末次月经前确认感染，如诊断为梅毒感染，则填写具体的诊断时间，若得不到诊断时间，请选择“不详”。</w:t>
      </w:r>
    </w:p>
    <w:p>
      <w:pPr>
        <w:pStyle w:val="3"/>
        <w:spacing w:line="300" w:lineRule="exact"/>
        <w:ind w:left="1205" w:right="-74" w:hanging="1205" w:hangingChars="500"/>
        <w:jc w:val="left"/>
        <w:rPr>
          <w:rFonts w:ascii="仿宋" w:hAnsi="仿宋" w:eastAsia="仿宋"/>
          <w:b/>
        </w:rPr>
      </w:pPr>
      <w:r>
        <w:rPr>
          <w:rFonts w:hint="eastAsia" w:ascii="仿宋" w:hAnsi="仿宋" w:eastAsia="仿宋"/>
          <w:b/>
        </w:rPr>
        <w:t>本次诊断梅毒感染时期：</w:t>
      </w:r>
      <w:r>
        <w:rPr>
          <w:rFonts w:hint="eastAsia" w:ascii="仿宋" w:hAnsi="仿宋" w:eastAsia="仿宋"/>
        </w:rPr>
        <w:t>分为孕期、产时、产后或其他，如在孕期诊断感染，请填写具体孕周。</w:t>
      </w:r>
    </w:p>
    <w:p>
      <w:pPr>
        <w:pStyle w:val="3"/>
        <w:spacing w:line="300" w:lineRule="exact"/>
        <w:ind w:left="1205" w:right="-74" w:hanging="1205" w:hangingChars="500"/>
        <w:jc w:val="left"/>
        <w:rPr>
          <w:rFonts w:ascii="仿宋" w:hAnsi="仿宋" w:eastAsia="仿宋"/>
          <w:b/>
        </w:rPr>
      </w:pPr>
      <w:r>
        <w:rPr>
          <w:rFonts w:hint="eastAsia" w:ascii="仿宋" w:hAnsi="仿宋" w:eastAsia="仿宋"/>
          <w:b/>
        </w:rPr>
        <w:t>本次诊断梅毒感染时间：</w:t>
      </w:r>
      <w:r>
        <w:rPr>
          <w:rFonts w:ascii="仿宋" w:hAnsi="仿宋" w:eastAsia="仿宋"/>
          <w:spacing w:val="-4"/>
        </w:rPr>
        <w:t>尽可能填写孕产妇被确</w:t>
      </w:r>
      <w:r>
        <w:rPr>
          <w:rFonts w:hint="eastAsia" w:ascii="仿宋" w:hAnsi="仿宋" w:eastAsia="仿宋"/>
          <w:spacing w:val="-4"/>
        </w:rPr>
        <w:t>诊</w:t>
      </w:r>
      <w:r>
        <w:rPr>
          <w:rFonts w:ascii="仿宋" w:hAnsi="仿宋" w:eastAsia="仿宋"/>
          <w:spacing w:val="-4"/>
        </w:rPr>
        <w:t>感染</w:t>
      </w:r>
      <w:r>
        <w:rPr>
          <w:rFonts w:hint="eastAsia" w:ascii="仿宋" w:hAnsi="仿宋" w:eastAsia="仿宋"/>
          <w:spacing w:val="-4"/>
        </w:rPr>
        <w:t>梅毒</w:t>
      </w:r>
      <w:r>
        <w:rPr>
          <w:rFonts w:ascii="仿宋" w:hAnsi="仿宋" w:eastAsia="仿宋"/>
          <w:spacing w:val="-4"/>
        </w:rPr>
        <w:t>的具体时间。</w:t>
      </w:r>
      <w:r>
        <w:rPr>
          <w:rFonts w:hint="eastAsia" w:ascii="仿宋" w:hAnsi="仿宋" w:eastAsia="仿宋"/>
          <w:spacing w:val="-4"/>
        </w:rPr>
        <w:t>月份不详时，填写“</w:t>
      </w:r>
      <w:r>
        <w:rPr>
          <w:rFonts w:ascii="仿宋" w:hAnsi="仿宋" w:eastAsia="仿宋"/>
          <w:spacing w:val="-4"/>
        </w:rPr>
        <w:t>07”月。</w:t>
      </w:r>
      <w:r>
        <w:rPr>
          <w:rFonts w:ascii="仿宋" w:hAnsi="仿宋" w:eastAsia="仿宋"/>
        </w:rPr>
        <w:t>日期不详时，填写“15”日。</w:t>
      </w:r>
    </w:p>
    <w:p>
      <w:pPr>
        <w:pStyle w:val="3"/>
        <w:spacing w:line="300" w:lineRule="exact"/>
        <w:ind w:left="1205" w:right="-74" w:hanging="1205" w:hangingChars="500"/>
        <w:jc w:val="left"/>
        <w:rPr>
          <w:rFonts w:ascii="仿宋" w:hAnsi="仿宋" w:eastAsia="仿宋"/>
          <w:b/>
        </w:rPr>
      </w:pPr>
      <w:r>
        <w:rPr>
          <w:rFonts w:hint="eastAsia" w:ascii="仿宋" w:hAnsi="仿宋" w:eastAsia="仿宋"/>
          <w:b/>
        </w:rPr>
        <w:t>本次梅毒诊断分期：</w:t>
      </w:r>
      <w:r>
        <w:rPr>
          <w:rFonts w:hint="eastAsia" w:ascii="仿宋" w:hAnsi="仿宋" w:eastAsia="仿宋"/>
        </w:rPr>
        <w:t>分为隐性梅毒、一期梅毒、二期梅毒、三期梅毒或不详。</w:t>
      </w:r>
    </w:p>
    <w:p>
      <w:pPr>
        <w:pStyle w:val="3"/>
        <w:spacing w:line="300" w:lineRule="exact"/>
        <w:ind w:left="1205" w:right="-74" w:hanging="1205" w:hangingChars="500"/>
        <w:jc w:val="left"/>
        <w:rPr>
          <w:rFonts w:ascii="仿宋" w:hAnsi="仿宋" w:eastAsia="仿宋"/>
        </w:rPr>
      </w:pPr>
      <w:r>
        <w:rPr>
          <w:rFonts w:ascii="仿宋" w:hAnsi="仿宋" w:eastAsia="仿宋"/>
          <w:b/>
        </w:rPr>
        <w:t>最可能的</w:t>
      </w:r>
      <w:r>
        <w:rPr>
          <w:rFonts w:hint="eastAsia" w:ascii="仿宋" w:hAnsi="仿宋" w:eastAsia="仿宋"/>
          <w:b/>
        </w:rPr>
        <w:t>梅毒</w:t>
      </w:r>
      <w:r>
        <w:rPr>
          <w:rFonts w:ascii="仿宋" w:hAnsi="仿宋" w:eastAsia="仿宋"/>
          <w:b/>
        </w:rPr>
        <w:t>感染途径：</w:t>
      </w:r>
      <w:r>
        <w:rPr>
          <w:rFonts w:ascii="仿宋" w:hAnsi="仿宋" w:eastAsia="仿宋"/>
        </w:rPr>
        <w:t>根据</w:t>
      </w:r>
      <w:r>
        <w:rPr>
          <w:rFonts w:hint="eastAsia" w:ascii="仿宋" w:hAnsi="仿宋" w:eastAsia="仿宋"/>
        </w:rPr>
        <w:t>梅毒</w:t>
      </w:r>
      <w:r>
        <w:rPr>
          <w:rFonts w:ascii="仿宋" w:hAnsi="仿宋" w:eastAsia="仿宋"/>
        </w:rPr>
        <w:t>感染孕产妇的高危行为和危险因素判断其可能性最大的感染途径。若选择其他，请具体说明。</w:t>
      </w:r>
    </w:p>
    <w:p>
      <w:pPr>
        <w:pStyle w:val="3"/>
        <w:spacing w:line="300" w:lineRule="exact"/>
        <w:ind w:left="1450" w:leftChars="170" w:right="-74" w:hanging="906" w:hangingChars="376"/>
        <w:jc w:val="left"/>
        <w:rPr>
          <w:rFonts w:ascii="仿宋" w:hAnsi="仿宋" w:eastAsia="仿宋"/>
        </w:rPr>
      </w:pPr>
      <w:r>
        <w:rPr>
          <w:rFonts w:ascii="仿宋" w:hAnsi="仿宋" w:eastAsia="仿宋"/>
          <w:b/>
        </w:rPr>
        <w:t>性 传 播：</w:t>
      </w:r>
      <w:r>
        <w:rPr>
          <w:rFonts w:ascii="仿宋" w:hAnsi="仿宋" w:eastAsia="仿宋"/>
        </w:rPr>
        <w:t>指通过与异性之间的性接触传播。</w:t>
      </w:r>
    </w:p>
    <w:p>
      <w:pPr>
        <w:pStyle w:val="3"/>
        <w:spacing w:line="300" w:lineRule="exact"/>
        <w:ind w:left="1752" w:leftChars="172" w:right="-74" w:hanging="1202" w:hangingChars="499"/>
        <w:jc w:val="left"/>
        <w:rPr>
          <w:rFonts w:ascii="仿宋" w:hAnsi="仿宋" w:eastAsia="仿宋"/>
        </w:rPr>
      </w:pPr>
      <w:r>
        <w:rPr>
          <w:rFonts w:hint="eastAsia" w:ascii="仿宋" w:hAnsi="仿宋" w:eastAsia="仿宋"/>
          <w:b/>
        </w:rPr>
        <w:t>血液传播</w:t>
      </w:r>
      <w:r>
        <w:rPr>
          <w:rFonts w:ascii="仿宋" w:hAnsi="仿宋" w:eastAsia="仿宋"/>
          <w:b/>
        </w:rPr>
        <w:t>：</w:t>
      </w:r>
      <w:r>
        <w:rPr>
          <w:rFonts w:ascii="仿宋" w:hAnsi="仿宋" w:eastAsia="仿宋"/>
        </w:rPr>
        <w:t>指输受过全血/成份血/血浆/血制品等。</w:t>
      </w:r>
    </w:p>
    <w:p>
      <w:pPr>
        <w:pStyle w:val="3"/>
        <w:spacing w:line="300" w:lineRule="exact"/>
        <w:ind w:left="1448" w:leftChars="171" w:right="-74" w:hanging="901" w:hangingChars="374"/>
        <w:jc w:val="left"/>
        <w:rPr>
          <w:rFonts w:ascii="仿宋" w:hAnsi="仿宋" w:eastAsia="仿宋"/>
        </w:rPr>
      </w:pPr>
      <w:r>
        <w:rPr>
          <w:rFonts w:ascii="仿宋" w:hAnsi="仿宋" w:eastAsia="仿宋"/>
          <w:b/>
        </w:rPr>
        <w:t>母婴传播：</w:t>
      </w:r>
      <w:r>
        <w:rPr>
          <w:rFonts w:ascii="仿宋" w:hAnsi="仿宋" w:eastAsia="仿宋"/>
        </w:rPr>
        <w:t>指</w:t>
      </w:r>
      <w:r>
        <w:rPr>
          <w:rFonts w:hint="eastAsia" w:ascii="仿宋" w:hAnsi="仿宋" w:eastAsia="仿宋"/>
        </w:rPr>
        <w:t>梅毒感染孕产妇通过</w:t>
      </w:r>
      <w:r>
        <w:rPr>
          <w:rFonts w:ascii="仿宋" w:hAnsi="仿宋" w:eastAsia="仿宋"/>
        </w:rPr>
        <w:t>妊娠、分娩</w:t>
      </w:r>
      <w:r>
        <w:rPr>
          <w:rFonts w:hint="eastAsia" w:ascii="仿宋" w:hAnsi="仿宋" w:eastAsia="仿宋"/>
        </w:rPr>
        <w:t>等过程使其所生儿童被感染</w:t>
      </w:r>
      <w:r>
        <w:rPr>
          <w:rFonts w:ascii="仿宋" w:hAnsi="仿宋" w:eastAsia="仿宋"/>
        </w:rPr>
        <w:t>。</w:t>
      </w:r>
    </w:p>
    <w:p>
      <w:pPr>
        <w:pStyle w:val="3"/>
        <w:spacing w:line="300" w:lineRule="exact"/>
        <w:ind w:left="1752" w:leftChars="172" w:right="-74" w:hanging="1202" w:hangingChars="499"/>
        <w:jc w:val="left"/>
        <w:rPr>
          <w:rFonts w:ascii="仿宋" w:hAnsi="仿宋" w:eastAsia="仿宋"/>
        </w:rPr>
      </w:pPr>
      <w:r>
        <w:rPr>
          <w:rFonts w:ascii="仿宋" w:hAnsi="仿宋" w:eastAsia="仿宋"/>
          <w:b/>
        </w:rPr>
        <w:t>不    详：</w:t>
      </w:r>
      <w:r>
        <w:rPr>
          <w:rFonts w:ascii="仿宋" w:hAnsi="仿宋" w:eastAsia="仿宋"/>
        </w:rPr>
        <w:t>指感染途径无法判断。</w:t>
      </w:r>
    </w:p>
    <w:p>
      <w:pPr>
        <w:pStyle w:val="3"/>
        <w:spacing w:line="300" w:lineRule="exact"/>
        <w:ind w:left="1448" w:leftChars="171" w:right="-74" w:hanging="901" w:hangingChars="374"/>
        <w:jc w:val="left"/>
        <w:rPr>
          <w:rFonts w:ascii="仿宋" w:hAnsi="仿宋" w:eastAsia="仿宋"/>
        </w:rPr>
      </w:pPr>
      <w:r>
        <w:rPr>
          <w:rFonts w:ascii="仿宋" w:hAnsi="仿宋" w:eastAsia="仿宋"/>
          <w:b/>
        </w:rPr>
        <w:t>其    他：</w:t>
      </w:r>
      <w:r>
        <w:rPr>
          <w:rFonts w:ascii="仿宋" w:hAnsi="仿宋" w:eastAsia="仿宋"/>
        </w:rPr>
        <w:t>上述未列举，但可能造成</w:t>
      </w:r>
      <w:r>
        <w:rPr>
          <w:rFonts w:hint="eastAsia" w:ascii="仿宋" w:hAnsi="仿宋" w:eastAsia="仿宋"/>
        </w:rPr>
        <w:t>梅毒</w:t>
      </w:r>
      <w:r>
        <w:rPr>
          <w:rFonts w:ascii="仿宋" w:hAnsi="仿宋" w:eastAsia="仿宋"/>
        </w:rPr>
        <w:t>传播的接触史。如在此选项前划“√”，应在后面空白处进行说明。</w:t>
      </w:r>
    </w:p>
    <w:p>
      <w:pPr>
        <w:pStyle w:val="3"/>
        <w:spacing w:line="300" w:lineRule="exact"/>
        <w:ind w:left="1265" w:right="-74" w:hanging="1265" w:hangingChars="525"/>
        <w:jc w:val="left"/>
        <w:rPr>
          <w:rFonts w:ascii="仿宋" w:hAnsi="仿宋" w:eastAsia="仿宋"/>
        </w:rPr>
      </w:pPr>
      <w:r>
        <w:rPr>
          <w:rFonts w:hint="eastAsia" w:ascii="仿宋" w:hAnsi="仿宋" w:eastAsia="仿宋"/>
          <w:b/>
        </w:rPr>
        <w:t>现任丈夫</w:t>
      </w:r>
      <w:r>
        <w:rPr>
          <w:rFonts w:ascii="仿宋" w:hAnsi="仿宋" w:eastAsia="仿宋"/>
          <w:b/>
        </w:rPr>
        <w:t>/性伴目前的梅毒感染状态：</w:t>
      </w:r>
      <w:r>
        <w:rPr>
          <w:rFonts w:ascii="仿宋" w:hAnsi="仿宋" w:eastAsia="仿宋"/>
        </w:rPr>
        <w:t>在相应选项前划“√”。选择</w:t>
      </w:r>
      <w:r>
        <w:rPr>
          <w:rFonts w:hint="eastAsia" w:ascii="仿宋" w:hAnsi="仿宋" w:eastAsia="仿宋"/>
        </w:rPr>
        <w:t>未检测、未感染、检测结果不详，或是否检测不详</w:t>
      </w:r>
      <w:r>
        <w:rPr>
          <w:rFonts w:ascii="仿宋" w:hAnsi="仿宋" w:eastAsia="仿宋"/>
        </w:rPr>
        <w:t>者跳到“</w:t>
      </w:r>
      <w:r>
        <w:rPr>
          <w:rFonts w:hint="eastAsia" w:ascii="仿宋" w:hAnsi="仿宋" w:eastAsia="仿宋"/>
        </w:rPr>
        <w:t>三、孕产妇本次妊娠梅毒实验室诊断依据</w:t>
      </w:r>
      <w:r>
        <w:rPr>
          <w:rFonts w:ascii="仿宋" w:hAnsi="仿宋" w:eastAsia="仿宋"/>
        </w:rPr>
        <w:t>”处。</w:t>
      </w:r>
    </w:p>
    <w:p>
      <w:pPr>
        <w:pStyle w:val="3"/>
        <w:spacing w:line="300" w:lineRule="exact"/>
        <w:ind w:left="1279" w:right="-74" w:hanging="1279" w:hangingChars="531"/>
        <w:jc w:val="left"/>
        <w:rPr>
          <w:rFonts w:ascii="仿宋" w:hAnsi="仿宋" w:eastAsia="仿宋"/>
        </w:rPr>
      </w:pPr>
      <w:r>
        <w:rPr>
          <w:rFonts w:hint="eastAsia" w:ascii="仿宋" w:hAnsi="仿宋" w:eastAsia="仿宋"/>
          <w:b/>
        </w:rPr>
        <w:t>丈夫</w:t>
      </w:r>
      <w:r>
        <w:rPr>
          <w:rFonts w:ascii="仿宋" w:hAnsi="仿宋" w:eastAsia="仿宋"/>
          <w:b/>
        </w:rPr>
        <w:t>/性伴的梅毒诊断时间：</w:t>
      </w:r>
      <w:r>
        <w:rPr>
          <w:rFonts w:ascii="仿宋" w:hAnsi="仿宋" w:eastAsia="仿宋"/>
        </w:rPr>
        <w:t>尽可能填写其确</w:t>
      </w:r>
      <w:r>
        <w:rPr>
          <w:rFonts w:hint="eastAsia" w:ascii="仿宋" w:hAnsi="仿宋" w:eastAsia="仿宋"/>
        </w:rPr>
        <w:t>诊</w:t>
      </w:r>
      <w:r>
        <w:rPr>
          <w:rFonts w:ascii="仿宋" w:hAnsi="仿宋" w:eastAsia="仿宋"/>
        </w:rPr>
        <w:t>感染时间</w:t>
      </w:r>
      <w:r>
        <w:rPr>
          <w:rFonts w:hint="eastAsia" w:ascii="仿宋" w:hAnsi="仿宋" w:eastAsia="仿宋"/>
        </w:rPr>
        <w:t>，具体说明同前</w:t>
      </w:r>
      <w:r>
        <w:rPr>
          <w:rFonts w:ascii="仿宋" w:hAnsi="仿宋" w:eastAsia="仿宋"/>
        </w:rPr>
        <w:t>。</w:t>
      </w:r>
    </w:p>
    <w:p>
      <w:pPr>
        <w:pStyle w:val="3"/>
        <w:spacing w:line="300" w:lineRule="exact"/>
        <w:ind w:left="2880" w:right="-74" w:hanging="2880" w:hangingChars="1200"/>
        <w:jc w:val="left"/>
        <w:rPr>
          <w:rFonts w:ascii="仿宋" w:hAnsi="仿宋" w:eastAsia="仿宋"/>
          <w:bCs/>
        </w:rPr>
      </w:pPr>
    </w:p>
    <w:p>
      <w:pPr>
        <w:pStyle w:val="3"/>
        <w:spacing w:line="300" w:lineRule="exact"/>
        <w:ind w:left="2890" w:leftChars="153" w:right="-74" w:hanging="2400" w:hangingChars="1000"/>
        <w:jc w:val="left"/>
        <w:rPr>
          <w:rFonts w:ascii="仿宋" w:hAnsi="仿宋" w:eastAsia="仿宋"/>
          <w:bCs/>
        </w:rPr>
      </w:pPr>
      <w:r>
        <w:rPr>
          <w:rFonts w:hint="eastAsia" w:ascii="仿宋" w:hAnsi="仿宋" w:eastAsia="仿宋"/>
          <w:bCs/>
        </w:rPr>
        <w:t>三、孕产妇本次妊娠梅毒诊断检测情况</w:t>
      </w:r>
    </w:p>
    <w:p>
      <w:pPr>
        <w:pStyle w:val="3"/>
        <w:spacing w:line="300" w:lineRule="exact"/>
        <w:ind w:left="1279" w:right="-74" w:hanging="1279" w:hangingChars="531"/>
        <w:jc w:val="left"/>
        <w:rPr>
          <w:rFonts w:ascii="仿宋" w:hAnsi="仿宋" w:eastAsia="仿宋"/>
        </w:rPr>
      </w:pPr>
      <w:r>
        <w:rPr>
          <w:rFonts w:hint="eastAsia" w:ascii="仿宋" w:hAnsi="仿宋" w:eastAsia="仿宋"/>
          <w:b/>
        </w:rPr>
        <w:t>梅毒螺旋体血清学试验实验方法及时间</w:t>
      </w:r>
      <w:r>
        <w:rPr>
          <w:rFonts w:ascii="仿宋" w:hAnsi="仿宋" w:eastAsia="仿宋"/>
          <w:b/>
        </w:rPr>
        <w:t>：</w:t>
      </w:r>
      <w:r>
        <w:rPr>
          <w:rFonts w:ascii="仿宋" w:hAnsi="仿宋" w:eastAsia="仿宋"/>
        </w:rPr>
        <w:t>请根据本次接受</w:t>
      </w:r>
      <w:r>
        <w:rPr>
          <w:rFonts w:hint="eastAsia" w:ascii="仿宋" w:hAnsi="仿宋" w:eastAsia="仿宋"/>
        </w:rPr>
        <w:t>梅毒螺旋体血清学试验的检测情况，</w:t>
      </w:r>
      <w:r>
        <w:rPr>
          <w:rFonts w:ascii="仿宋" w:hAnsi="仿宋" w:eastAsia="仿宋"/>
        </w:rPr>
        <w:t>在相应选项前划“√”。</w:t>
      </w:r>
      <w:r>
        <w:rPr>
          <w:rFonts w:hint="eastAsia" w:ascii="仿宋" w:hAnsi="仿宋" w:eastAsia="仿宋"/>
        </w:rPr>
        <w:t>检测方法包括：梅毒螺旋体颗粒凝集试验（简称</w:t>
      </w:r>
      <w:r>
        <w:rPr>
          <w:rFonts w:ascii="仿宋" w:hAnsi="仿宋" w:eastAsia="仿宋"/>
        </w:rPr>
        <w:t>TPPA）、酶联免疫吸附试验（简称ELISA）、化学发光法（CLIA）、免疫层析法-快速检测（RT）或其他检测方法，同时填写检测方法的检测时间。</w:t>
      </w:r>
    </w:p>
    <w:p>
      <w:pPr>
        <w:pStyle w:val="3"/>
        <w:spacing w:line="300" w:lineRule="exact"/>
        <w:ind w:left="1279" w:right="-74" w:hanging="1279" w:hangingChars="531"/>
        <w:jc w:val="left"/>
        <w:rPr>
          <w:rFonts w:ascii="仿宋" w:hAnsi="仿宋" w:eastAsia="仿宋"/>
        </w:rPr>
      </w:pPr>
      <w:r>
        <w:rPr>
          <w:rFonts w:hint="eastAsia" w:ascii="仿宋" w:hAnsi="仿宋" w:eastAsia="仿宋"/>
          <w:b/>
        </w:rPr>
        <w:t>非梅毒螺旋体血清学试验方法及时间</w:t>
      </w:r>
      <w:r>
        <w:rPr>
          <w:rFonts w:ascii="仿宋" w:hAnsi="仿宋" w:eastAsia="仿宋"/>
          <w:b/>
        </w:rPr>
        <w:t>：</w:t>
      </w:r>
      <w:r>
        <w:rPr>
          <w:rFonts w:ascii="仿宋" w:hAnsi="仿宋" w:eastAsia="仿宋"/>
        </w:rPr>
        <w:t>请根据本次接受</w:t>
      </w:r>
      <w:r>
        <w:rPr>
          <w:rFonts w:hint="eastAsia" w:ascii="仿宋" w:hAnsi="仿宋" w:eastAsia="仿宋"/>
        </w:rPr>
        <w:t>非梅毒螺旋体血清学试验定量检测的结果报告单，</w:t>
      </w:r>
      <w:r>
        <w:rPr>
          <w:rFonts w:ascii="仿宋" w:hAnsi="仿宋" w:eastAsia="仿宋"/>
        </w:rPr>
        <w:t>在相应选项前划“√”。</w:t>
      </w:r>
      <w:r>
        <w:rPr>
          <w:rFonts w:hint="eastAsia" w:ascii="仿宋" w:hAnsi="仿宋" w:eastAsia="仿宋"/>
        </w:rPr>
        <w:t>试验方法包括：快速血浆反应素环状卡片试验（简称</w:t>
      </w:r>
      <w:r>
        <w:rPr>
          <w:rFonts w:ascii="仿宋" w:hAnsi="仿宋" w:eastAsia="仿宋"/>
        </w:rPr>
        <w:t>RPR）、甲苯胺红不加热血清试验（简称TRUST）、或其他检测方法。同时填写所选检测方法的滴度结果和相应的检测时间。</w:t>
      </w:r>
    </w:p>
    <w:p>
      <w:pPr>
        <w:pStyle w:val="3"/>
        <w:spacing w:line="300" w:lineRule="exact"/>
        <w:ind w:left="1274" w:right="-74" w:hanging="1274" w:hangingChars="531"/>
        <w:jc w:val="left"/>
        <w:rPr>
          <w:rFonts w:ascii="仿宋" w:hAnsi="仿宋" w:eastAsia="仿宋"/>
        </w:rPr>
      </w:pPr>
    </w:p>
    <w:p>
      <w:pPr>
        <w:pStyle w:val="3"/>
        <w:spacing w:line="300" w:lineRule="exact"/>
        <w:ind w:left="2891" w:right="-74" w:hanging="2891" w:hangingChars="1200"/>
        <w:jc w:val="left"/>
        <w:rPr>
          <w:rFonts w:ascii="仿宋" w:hAnsi="仿宋" w:eastAsia="仿宋"/>
        </w:rPr>
      </w:pPr>
      <w:r>
        <w:rPr>
          <w:rFonts w:hint="eastAsia" w:ascii="仿宋" w:hAnsi="仿宋" w:eastAsia="仿宋"/>
          <w:b/>
        </w:rPr>
        <w:t>暗视野显微镜梅毒螺旋体检测：</w:t>
      </w:r>
      <w:r>
        <w:rPr>
          <w:rFonts w:hint="eastAsia" w:ascii="仿宋" w:hAnsi="仿宋" w:eastAsia="仿宋"/>
        </w:rPr>
        <w:t>请在相应的选项前</w:t>
      </w:r>
      <w:r>
        <w:rPr>
          <w:rFonts w:ascii="仿宋" w:hAnsi="仿宋" w:eastAsia="仿宋"/>
        </w:rPr>
        <w:t>划“√”</w:t>
      </w:r>
      <w:r>
        <w:rPr>
          <w:rFonts w:hint="eastAsia" w:ascii="仿宋" w:hAnsi="仿宋" w:eastAsia="仿宋"/>
        </w:rPr>
        <w:t>。</w:t>
      </w:r>
    </w:p>
    <w:p>
      <w:pPr>
        <w:pStyle w:val="3"/>
        <w:spacing w:line="300" w:lineRule="exact"/>
        <w:ind w:left="2880" w:right="-74" w:hanging="2880" w:hangingChars="1200"/>
        <w:jc w:val="left"/>
        <w:rPr>
          <w:rFonts w:ascii="仿宋" w:hAnsi="仿宋" w:eastAsia="仿宋"/>
        </w:rPr>
      </w:pPr>
    </w:p>
    <w:p>
      <w:pPr>
        <w:pStyle w:val="3"/>
        <w:spacing w:line="300" w:lineRule="exact"/>
        <w:ind w:left="2891" w:right="-74" w:hanging="2891" w:hangingChars="1200"/>
        <w:jc w:val="left"/>
        <w:rPr>
          <w:rFonts w:ascii="仿宋" w:hAnsi="仿宋" w:eastAsia="仿宋"/>
        </w:rPr>
      </w:pPr>
      <w:r>
        <w:rPr>
          <w:rFonts w:ascii="仿宋" w:hAnsi="仿宋" w:eastAsia="仿宋"/>
          <w:b/>
        </w:rPr>
        <w:t>报告单位（盖章）：</w:t>
      </w:r>
      <w:r>
        <w:rPr>
          <w:rFonts w:ascii="仿宋" w:hAnsi="仿宋" w:eastAsia="仿宋"/>
        </w:rPr>
        <w:t>请填写报告单位的名称，并盖章。</w:t>
      </w:r>
    </w:p>
    <w:p>
      <w:pPr>
        <w:pStyle w:val="3"/>
        <w:spacing w:line="300" w:lineRule="exact"/>
        <w:ind w:left="2891" w:right="-74" w:hanging="2891" w:hangingChars="1200"/>
        <w:jc w:val="left"/>
        <w:rPr>
          <w:rFonts w:ascii="仿宋" w:hAnsi="仿宋" w:eastAsia="仿宋"/>
        </w:rPr>
      </w:pPr>
      <w:r>
        <w:rPr>
          <w:rFonts w:ascii="仿宋" w:hAnsi="仿宋" w:eastAsia="仿宋"/>
          <w:b/>
        </w:rPr>
        <w:t>报告医生：</w:t>
      </w:r>
      <w:r>
        <w:rPr>
          <w:rFonts w:ascii="仿宋" w:hAnsi="仿宋" w:eastAsia="仿宋"/>
        </w:rPr>
        <w:t>请填写报告医生的姓名。</w:t>
      </w:r>
    </w:p>
    <w:p>
      <w:pPr>
        <w:pStyle w:val="3"/>
        <w:spacing w:line="300" w:lineRule="exact"/>
        <w:ind w:left="2891" w:right="-74" w:hanging="2891" w:hangingChars="1200"/>
        <w:jc w:val="left"/>
        <w:rPr>
          <w:rFonts w:ascii="仿宋" w:hAnsi="仿宋" w:eastAsia="仿宋"/>
        </w:rPr>
      </w:pPr>
      <w:r>
        <w:rPr>
          <w:rFonts w:ascii="仿宋" w:hAnsi="仿宋" w:eastAsia="仿宋"/>
          <w:b/>
        </w:rPr>
        <w:t>联系电话：</w:t>
      </w:r>
      <w:r>
        <w:rPr>
          <w:rFonts w:ascii="仿宋" w:hAnsi="仿宋" w:eastAsia="仿宋"/>
        </w:rPr>
        <w:t>请填写填报单位联系电话。</w:t>
      </w:r>
    </w:p>
    <w:p>
      <w:pPr>
        <w:pStyle w:val="3"/>
        <w:spacing w:line="300" w:lineRule="exact"/>
        <w:ind w:left="2891" w:right="-74" w:hanging="2891" w:hangingChars="1200"/>
        <w:jc w:val="left"/>
        <w:rPr>
          <w:rFonts w:ascii="仿宋" w:hAnsi="仿宋" w:eastAsia="仿宋"/>
        </w:rPr>
      </w:pPr>
      <w:r>
        <w:rPr>
          <w:rFonts w:ascii="仿宋" w:hAnsi="仿宋" w:eastAsia="仿宋"/>
          <w:b/>
        </w:rPr>
        <w:t>填报日期：</w:t>
      </w:r>
      <w:r>
        <w:rPr>
          <w:rFonts w:ascii="仿宋" w:hAnsi="仿宋" w:eastAsia="仿宋"/>
        </w:rPr>
        <w:t>指填写本登记卡的日期。</w:t>
      </w:r>
    </w:p>
    <w:p>
      <w:pPr>
        <w:pStyle w:val="3"/>
        <w:spacing w:line="300" w:lineRule="exact"/>
        <w:ind w:left="2891" w:right="-74" w:hanging="2891" w:hangingChars="1200"/>
        <w:jc w:val="left"/>
        <w:rPr>
          <w:rFonts w:ascii="仿宋" w:hAnsi="仿宋" w:eastAsia="仿宋"/>
        </w:rPr>
      </w:pPr>
      <w:r>
        <w:rPr>
          <w:rFonts w:ascii="仿宋" w:hAnsi="仿宋" w:eastAsia="仿宋"/>
          <w:b/>
        </w:rPr>
        <w:t>备    注：</w:t>
      </w:r>
      <w:r>
        <w:rPr>
          <w:rFonts w:ascii="仿宋" w:hAnsi="仿宋" w:eastAsia="仿宋"/>
        </w:rPr>
        <w:t>可填写一些文字信息，以补充登记卡中未尽的事项。</w:t>
      </w:r>
    </w:p>
    <w:p>
      <w:pPr>
        <w:pStyle w:val="3"/>
        <w:spacing w:line="300" w:lineRule="exact"/>
        <w:ind w:left="2880" w:right="-74" w:hanging="2880" w:hangingChars="1200"/>
        <w:jc w:val="left"/>
        <w:rPr>
          <w:rFonts w:ascii="仿宋" w:hAnsi="仿宋" w:eastAsia="仿宋"/>
        </w:rPr>
      </w:pPr>
    </w:p>
    <w:p>
      <w:pPr>
        <w:pStyle w:val="3"/>
        <w:spacing w:line="300" w:lineRule="exact"/>
        <w:ind w:right="-74"/>
        <w:jc w:val="both"/>
        <w:rPr>
          <w:rFonts w:ascii="仿宋" w:hAnsi="仿宋" w:eastAsia="仿宋"/>
        </w:rPr>
      </w:pPr>
    </w:p>
    <w:p>
      <w:pPr>
        <w:pStyle w:val="3"/>
        <w:spacing w:line="300" w:lineRule="exact"/>
        <w:ind w:right="-74"/>
        <w:rPr>
          <w:rFonts w:ascii="宋体" w:hAnsi="宋体" w:cs="宋体"/>
          <w:b/>
          <w:bCs/>
        </w:rPr>
      </w:pPr>
      <w:r>
        <w:rPr>
          <w:rFonts w:hint="eastAsia" w:ascii="宋体" w:hAnsi="宋体" w:cs="宋体"/>
          <w:b/>
          <w:bCs/>
        </w:rPr>
        <w:t>表</w:t>
      </w:r>
      <w:r>
        <w:rPr>
          <w:rFonts w:ascii="宋体" w:hAnsi="宋体" w:cs="宋体"/>
          <w:b/>
          <w:bCs/>
        </w:rPr>
        <w:t>3</w:t>
      </w:r>
      <w:r>
        <w:rPr>
          <w:rFonts w:hint="eastAsia" w:ascii="宋体" w:hAnsi="宋体" w:cs="宋体"/>
          <w:b/>
          <w:bCs/>
        </w:rPr>
        <w:t>–</w:t>
      </w:r>
      <w:r>
        <w:rPr>
          <w:rFonts w:ascii="宋体" w:hAnsi="宋体" w:cs="宋体"/>
          <w:b/>
          <w:bCs/>
        </w:rPr>
        <w:t>Ⅱ 梅毒感染孕产妇及所生新生儿登记卡</w:t>
      </w:r>
    </w:p>
    <w:p>
      <w:pPr>
        <w:pStyle w:val="3"/>
        <w:spacing w:line="300" w:lineRule="exact"/>
        <w:ind w:right="-74" w:firstLine="562" w:firstLineChars="200"/>
        <w:jc w:val="left"/>
        <w:rPr>
          <w:rFonts w:ascii="仿宋" w:hAnsi="仿宋" w:eastAsia="仿宋"/>
          <w:b/>
          <w:sz w:val="28"/>
          <w:szCs w:val="28"/>
        </w:rPr>
      </w:pPr>
    </w:p>
    <w:p>
      <w:pPr>
        <w:pStyle w:val="3"/>
        <w:spacing w:line="300" w:lineRule="exact"/>
        <w:ind w:left="2890" w:leftChars="153" w:right="-74" w:hanging="2400" w:hangingChars="1000"/>
        <w:jc w:val="left"/>
        <w:rPr>
          <w:rFonts w:ascii="仿宋" w:hAnsi="仿宋" w:eastAsia="仿宋" w:cs="黑体"/>
          <w:bCs/>
        </w:rPr>
      </w:pPr>
      <w:r>
        <w:rPr>
          <w:rFonts w:hint="eastAsia" w:ascii="仿宋" w:hAnsi="仿宋" w:eastAsia="仿宋" w:cs="黑体"/>
          <w:bCs/>
        </w:rPr>
        <w:t>一、孕产妇本次妊娠及分娩情况</w:t>
      </w:r>
    </w:p>
    <w:p>
      <w:pPr>
        <w:pStyle w:val="3"/>
        <w:spacing w:line="300" w:lineRule="exact"/>
        <w:ind w:left="1205" w:right="-74" w:hanging="1205" w:hangingChars="500"/>
        <w:jc w:val="left"/>
        <w:rPr>
          <w:rFonts w:ascii="仿宋" w:hAnsi="仿宋" w:eastAsia="仿宋"/>
        </w:rPr>
      </w:pPr>
      <w:r>
        <w:rPr>
          <w:rFonts w:ascii="仿宋" w:hAnsi="仿宋" w:eastAsia="仿宋"/>
          <w:b/>
        </w:rPr>
        <w:t>妊娠结局：</w:t>
      </w:r>
      <w:r>
        <w:rPr>
          <w:rFonts w:ascii="仿宋" w:hAnsi="仿宋" w:eastAsia="仿宋"/>
        </w:rPr>
        <w:t>请在相应选项前划“√”。分娩指妊娠满28周（196日）及以后，胎儿及其附属物从母体娩出。自然流产指，妊娠不足28周、胎儿体重不足1000克，无人为因素情况下，妊娠终止。人工终止妊娠指，妊娠不足28周、胎儿体重不足1000克，人为干预的妊娠终止。死胎指，妊娠20周后胎儿在子宫内死亡；如选择</w:t>
      </w:r>
      <w:r>
        <w:rPr>
          <w:rFonts w:hint="eastAsia" w:ascii="仿宋" w:hAnsi="仿宋" w:eastAsia="仿宋"/>
        </w:rPr>
        <w:t>自然流产或人工终止妊娠，请填写相应的孕周，如选择其他妊娠结局</w:t>
      </w:r>
      <w:r>
        <w:rPr>
          <w:rFonts w:ascii="仿宋" w:hAnsi="仿宋" w:eastAsia="仿宋"/>
        </w:rPr>
        <w:t>请详细说明。</w:t>
      </w:r>
    </w:p>
    <w:p>
      <w:pPr>
        <w:pStyle w:val="3"/>
        <w:spacing w:line="300" w:lineRule="exact"/>
        <w:ind w:left="1205" w:right="-74" w:hanging="1205" w:hangingChars="500"/>
        <w:jc w:val="left"/>
        <w:rPr>
          <w:rFonts w:ascii="仿宋" w:hAnsi="仿宋" w:eastAsia="仿宋"/>
        </w:rPr>
      </w:pPr>
      <w:r>
        <w:rPr>
          <w:rFonts w:ascii="仿宋" w:hAnsi="仿宋" w:eastAsia="仿宋"/>
          <w:b/>
        </w:rPr>
        <w:t>是否失访：</w:t>
      </w:r>
      <w:r>
        <w:rPr>
          <w:rFonts w:ascii="仿宋" w:hAnsi="仿宋" w:eastAsia="仿宋"/>
        </w:rPr>
        <w:t>请在相应选项前划“√”。失访时期请填写最后一次随访时的孕周或产后周数。</w:t>
      </w:r>
    </w:p>
    <w:p>
      <w:pPr>
        <w:pStyle w:val="3"/>
        <w:spacing w:line="300" w:lineRule="exact"/>
        <w:ind w:left="1" w:right="-74"/>
        <w:jc w:val="left"/>
        <w:rPr>
          <w:rFonts w:ascii="仿宋" w:hAnsi="仿宋" w:eastAsia="仿宋"/>
          <w:b/>
        </w:rPr>
      </w:pPr>
      <w:r>
        <w:rPr>
          <w:rFonts w:ascii="仿宋" w:hAnsi="仿宋" w:eastAsia="仿宋"/>
          <w:b/>
        </w:rPr>
        <w:t>妊娠结局为“自然流产”、“人工终止妊娠”或“其他”者，不必填写本登记卡的其余部分，填写完“是否失访”后，跳至“报告单位”处，并结案。</w:t>
      </w:r>
    </w:p>
    <w:p>
      <w:pPr>
        <w:pStyle w:val="3"/>
        <w:spacing w:line="300" w:lineRule="exact"/>
        <w:ind w:left="1" w:right="-74"/>
        <w:jc w:val="left"/>
        <w:rPr>
          <w:rFonts w:ascii="仿宋" w:hAnsi="仿宋" w:eastAsia="仿宋"/>
          <w:b/>
        </w:rPr>
      </w:pPr>
    </w:p>
    <w:p>
      <w:pPr>
        <w:pStyle w:val="3"/>
        <w:spacing w:line="300" w:lineRule="exact"/>
        <w:ind w:left="1" w:right="-74"/>
        <w:jc w:val="left"/>
        <w:rPr>
          <w:rFonts w:ascii="仿宋" w:hAnsi="仿宋" w:eastAsia="仿宋"/>
        </w:rPr>
      </w:pPr>
      <w:r>
        <w:rPr>
          <w:rFonts w:hint="eastAsia" w:ascii="仿宋" w:hAnsi="仿宋" w:eastAsia="仿宋"/>
          <w:b/>
        </w:rPr>
        <w:t>孕产期异常情况：</w:t>
      </w:r>
      <w:r>
        <w:rPr>
          <w:rFonts w:hint="eastAsia" w:ascii="仿宋" w:hAnsi="仿宋" w:eastAsia="仿宋"/>
        </w:rPr>
        <w:t>包括胎膜早破、产后出血、合并乙肝感染、合并</w:t>
      </w:r>
      <w:r>
        <w:rPr>
          <w:rFonts w:ascii="仿宋" w:hAnsi="仿宋" w:eastAsia="仿宋"/>
        </w:rPr>
        <w:t xml:space="preserve">HIV感染或其他情   </w:t>
      </w:r>
    </w:p>
    <w:p>
      <w:pPr>
        <w:pStyle w:val="3"/>
        <w:spacing w:line="300" w:lineRule="exact"/>
        <w:ind w:left="1" w:right="-74"/>
        <w:jc w:val="left"/>
        <w:rPr>
          <w:rFonts w:ascii="仿宋" w:hAnsi="仿宋" w:eastAsia="仿宋"/>
        </w:rPr>
      </w:pPr>
      <w:r>
        <w:rPr>
          <w:rFonts w:ascii="仿宋" w:hAnsi="仿宋" w:eastAsia="仿宋"/>
        </w:rPr>
        <w:t xml:space="preserve">          况。</w:t>
      </w:r>
    </w:p>
    <w:p>
      <w:pPr>
        <w:pStyle w:val="3"/>
        <w:spacing w:line="300" w:lineRule="exact"/>
        <w:ind w:left="1" w:right="-74"/>
        <w:jc w:val="left"/>
        <w:rPr>
          <w:rFonts w:ascii="仿宋" w:hAnsi="仿宋" w:eastAsia="仿宋"/>
        </w:rPr>
      </w:pPr>
      <w:r>
        <w:rPr>
          <w:rFonts w:ascii="仿宋" w:hAnsi="仿宋" w:eastAsia="仿宋"/>
          <w:b/>
        </w:rPr>
        <w:t>本次妊娠末次月经时间：</w:t>
      </w:r>
      <w:r>
        <w:rPr>
          <w:rFonts w:ascii="仿宋" w:hAnsi="仿宋" w:eastAsia="仿宋"/>
        </w:rPr>
        <w:t>请填写公历日期。末次月经时间指最后一次月经来潮的第一</w:t>
      </w:r>
    </w:p>
    <w:p>
      <w:pPr>
        <w:pStyle w:val="3"/>
        <w:spacing w:line="300" w:lineRule="exact"/>
        <w:ind w:left="1" w:right="-74"/>
        <w:jc w:val="left"/>
        <w:rPr>
          <w:rFonts w:ascii="仿宋" w:hAnsi="仿宋" w:eastAsia="仿宋"/>
        </w:rPr>
      </w:pPr>
      <w:r>
        <w:rPr>
          <w:rFonts w:ascii="仿宋" w:hAnsi="仿宋" w:eastAsia="仿宋"/>
        </w:rPr>
        <w:t>天。</w:t>
      </w:r>
    </w:p>
    <w:p>
      <w:pPr>
        <w:pStyle w:val="3"/>
        <w:spacing w:line="300" w:lineRule="exact"/>
        <w:ind w:left="2891" w:right="-74" w:hanging="2891" w:hangingChars="1200"/>
        <w:jc w:val="left"/>
        <w:rPr>
          <w:rFonts w:ascii="仿宋" w:hAnsi="仿宋" w:eastAsia="仿宋"/>
        </w:rPr>
      </w:pPr>
      <w:r>
        <w:rPr>
          <w:rFonts w:ascii="仿宋" w:hAnsi="仿宋" w:eastAsia="仿宋"/>
          <w:b/>
        </w:rPr>
        <w:t>分娩</w:t>
      </w:r>
      <w:r>
        <w:rPr>
          <w:rFonts w:hint="eastAsia" w:ascii="仿宋" w:hAnsi="仿宋" w:eastAsia="仿宋"/>
          <w:b/>
        </w:rPr>
        <w:t>日期</w:t>
      </w:r>
      <w:r>
        <w:rPr>
          <w:rFonts w:ascii="仿宋" w:hAnsi="仿宋" w:eastAsia="仿宋"/>
          <w:b/>
        </w:rPr>
        <w:t>：</w:t>
      </w:r>
      <w:r>
        <w:rPr>
          <w:rFonts w:ascii="仿宋" w:hAnsi="仿宋" w:eastAsia="仿宋"/>
        </w:rPr>
        <w:t>指胎儿娩出的</w:t>
      </w:r>
      <w:r>
        <w:rPr>
          <w:rFonts w:hint="eastAsia" w:ascii="仿宋" w:hAnsi="仿宋" w:eastAsia="仿宋"/>
        </w:rPr>
        <w:t>日期</w:t>
      </w:r>
      <w:r>
        <w:rPr>
          <w:rFonts w:ascii="仿宋" w:hAnsi="仿宋" w:eastAsia="仿宋"/>
        </w:rPr>
        <w:t>。</w:t>
      </w:r>
    </w:p>
    <w:p>
      <w:pPr>
        <w:pStyle w:val="3"/>
        <w:spacing w:line="300" w:lineRule="exact"/>
        <w:ind w:left="2891" w:right="-74" w:hanging="2891" w:hangingChars="1200"/>
        <w:jc w:val="left"/>
        <w:rPr>
          <w:rFonts w:ascii="仿宋" w:hAnsi="仿宋" w:eastAsia="仿宋"/>
        </w:rPr>
      </w:pPr>
      <w:r>
        <w:rPr>
          <w:rFonts w:hint="eastAsia" w:ascii="仿宋" w:hAnsi="仿宋" w:eastAsia="仿宋"/>
          <w:b/>
        </w:rPr>
        <w:t>分娩机构名称：</w:t>
      </w:r>
      <w:r>
        <w:rPr>
          <w:rFonts w:hint="eastAsia" w:ascii="仿宋" w:hAnsi="仿宋" w:eastAsia="仿宋"/>
        </w:rPr>
        <w:t>指胎儿娩出的医疗机构。</w:t>
      </w:r>
    </w:p>
    <w:p>
      <w:pPr>
        <w:pStyle w:val="3"/>
        <w:spacing w:line="300" w:lineRule="exact"/>
        <w:ind w:left="2891" w:right="-74" w:hanging="2891" w:hangingChars="1200"/>
        <w:jc w:val="left"/>
        <w:rPr>
          <w:rFonts w:ascii="仿宋" w:hAnsi="仿宋" w:eastAsia="仿宋"/>
        </w:rPr>
      </w:pPr>
      <w:r>
        <w:rPr>
          <w:rFonts w:ascii="仿宋" w:hAnsi="仿宋" w:eastAsia="仿宋"/>
          <w:b/>
        </w:rPr>
        <w:t>分娩胎数：</w:t>
      </w:r>
      <w:r>
        <w:rPr>
          <w:rFonts w:ascii="仿宋" w:hAnsi="仿宋" w:eastAsia="仿宋"/>
        </w:rPr>
        <w:t>请在相应选项前划“√”，若选择其他，请详细说明。</w:t>
      </w:r>
    </w:p>
    <w:p>
      <w:pPr>
        <w:pStyle w:val="3"/>
        <w:spacing w:line="300" w:lineRule="exact"/>
        <w:ind w:left="1159" w:right="-74" w:hanging="1159" w:hangingChars="481"/>
        <w:jc w:val="left"/>
        <w:rPr>
          <w:rFonts w:ascii="仿宋" w:hAnsi="仿宋" w:eastAsia="仿宋"/>
          <w:b/>
        </w:rPr>
      </w:pPr>
      <w:r>
        <w:rPr>
          <w:rFonts w:ascii="仿宋" w:hAnsi="仿宋" w:eastAsia="仿宋"/>
          <w:b/>
        </w:rPr>
        <w:t>孕产妇结局：</w:t>
      </w:r>
      <w:r>
        <w:rPr>
          <w:rFonts w:ascii="仿宋" w:hAnsi="仿宋" w:eastAsia="仿宋"/>
        </w:rPr>
        <w:t>请在相应选项前划“√”。死亡原因请按照“</w:t>
      </w:r>
      <w:r>
        <w:rPr>
          <w:rFonts w:hint="eastAsia" w:ascii="仿宋" w:hAnsi="仿宋" w:eastAsia="仿宋"/>
        </w:rPr>
        <w:t>居民</w:t>
      </w:r>
      <w:r>
        <w:rPr>
          <w:rFonts w:ascii="仿宋" w:hAnsi="仿宋" w:eastAsia="仿宋"/>
        </w:rPr>
        <w:t>死亡</w:t>
      </w:r>
      <w:r>
        <w:rPr>
          <w:rFonts w:hint="eastAsia" w:ascii="仿宋" w:hAnsi="仿宋" w:eastAsia="仿宋"/>
        </w:rPr>
        <w:t>医学证明书</w:t>
      </w:r>
      <w:r>
        <w:rPr>
          <w:rFonts w:ascii="仿宋" w:hAnsi="仿宋" w:eastAsia="仿宋"/>
        </w:rPr>
        <w:t>”要求填写直接致死疾病名称。</w:t>
      </w:r>
    </w:p>
    <w:p>
      <w:pPr>
        <w:pStyle w:val="3"/>
        <w:spacing w:line="300" w:lineRule="exact"/>
        <w:ind w:left="1197" w:right="-74" w:hanging="1197" w:hangingChars="497"/>
        <w:jc w:val="left"/>
        <w:rPr>
          <w:rFonts w:ascii="仿宋" w:hAnsi="仿宋" w:eastAsia="仿宋"/>
        </w:rPr>
      </w:pPr>
      <w:r>
        <w:rPr>
          <w:rFonts w:ascii="仿宋" w:hAnsi="仿宋" w:eastAsia="仿宋"/>
          <w:b/>
        </w:rPr>
        <w:t>围产儿转归：</w:t>
      </w:r>
      <w:r>
        <w:rPr>
          <w:rFonts w:ascii="仿宋" w:hAnsi="仿宋" w:eastAsia="仿宋"/>
        </w:rPr>
        <w:t>请在相应选项前划“√”。活产指，妊娠28周后，胎儿脱离母体时，有过四种生命现象（包括呼吸、心跳、随意肌收缩和脐带搏动）之一者；死胎指，妊娠20周后胎儿在子宫内死亡；死产指，胎儿在娩出过程中死亡</w:t>
      </w:r>
      <w:r>
        <w:rPr>
          <w:rFonts w:hint="eastAsia" w:ascii="仿宋" w:hAnsi="仿宋" w:eastAsia="仿宋"/>
        </w:rPr>
        <w:t>，死产是死胎的一种</w:t>
      </w:r>
      <w:r>
        <w:rPr>
          <w:rFonts w:ascii="仿宋" w:hAnsi="仿宋" w:eastAsia="仿宋"/>
        </w:rPr>
        <w:t>；新生儿七天内死亡（即早期新生儿死亡）指，活产儿在出生后未满7天死亡。若发生七天内死亡，则无需在“活产”选项前划“√”。</w:t>
      </w:r>
    </w:p>
    <w:p>
      <w:pPr>
        <w:pStyle w:val="3"/>
        <w:spacing w:line="300" w:lineRule="exact"/>
        <w:ind w:left="1197" w:right="-74" w:hanging="1197" w:hangingChars="497"/>
        <w:jc w:val="left"/>
        <w:rPr>
          <w:rFonts w:ascii="仿宋" w:hAnsi="仿宋" w:eastAsia="仿宋"/>
        </w:rPr>
      </w:pPr>
      <w:r>
        <w:rPr>
          <w:rFonts w:ascii="仿宋" w:hAnsi="仿宋" w:eastAsia="仿宋"/>
          <w:b/>
        </w:rPr>
        <w:t>围产儿异常情况（多选）：</w:t>
      </w:r>
      <w:r>
        <w:rPr>
          <w:rFonts w:ascii="仿宋" w:hAnsi="仿宋" w:eastAsia="仿宋"/>
        </w:rPr>
        <w:t>请在相应选项前划“√”。疾病需经过乡级（含）以上医疗</w:t>
      </w:r>
      <w:r>
        <w:rPr>
          <w:rFonts w:hint="eastAsia" w:ascii="仿宋" w:hAnsi="仿宋" w:eastAsia="仿宋"/>
        </w:rPr>
        <w:t>卫生</w:t>
      </w:r>
      <w:r>
        <w:rPr>
          <w:rFonts w:ascii="仿宋" w:hAnsi="仿宋" w:eastAsia="仿宋"/>
        </w:rPr>
        <w:t>机构诊断</w:t>
      </w:r>
      <w:r>
        <w:rPr>
          <w:rFonts w:hint="eastAsia" w:ascii="仿宋" w:hAnsi="仿宋" w:eastAsia="仿宋"/>
        </w:rPr>
        <w:t>，包括早产或低出生体重、新生儿肺炎（</w:t>
      </w:r>
      <w:r>
        <w:rPr>
          <w:rFonts w:ascii="仿宋" w:hAnsi="仿宋" w:eastAsia="仿宋"/>
        </w:rPr>
        <w:t>包括于宫内、分娩过程中感染</w:t>
      </w:r>
      <w:r>
        <w:rPr>
          <w:rFonts w:hint="eastAsia" w:ascii="仿宋" w:hAnsi="仿宋" w:eastAsia="仿宋"/>
        </w:rPr>
        <w:t>的吸入性</w:t>
      </w:r>
      <w:r>
        <w:rPr>
          <w:rFonts w:ascii="仿宋" w:hAnsi="仿宋" w:eastAsia="仿宋"/>
        </w:rPr>
        <w:t>肺炎，以及于出生后7天内感染的新生儿早发型肺炎</w:t>
      </w:r>
      <w:r>
        <w:rPr>
          <w:rFonts w:hint="eastAsia" w:ascii="仿宋" w:hAnsi="仿宋" w:eastAsia="仿宋"/>
        </w:rPr>
        <w:t>）、新生儿窒息、出生缺陷</w:t>
      </w:r>
      <w:r>
        <w:rPr>
          <w:rFonts w:ascii="仿宋" w:hAnsi="仿宋" w:eastAsia="仿宋"/>
        </w:rPr>
        <w:t>。若选择</w:t>
      </w:r>
      <w:r>
        <w:rPr>
          <w:rFonts w:hint="eastAsia" w:ascii="仿宋" w:hAnsi="仿宋" w:eastAsia="仿宋"/>
        </w:rPr>
        <w:t>出生缺陷，请填写具体缺陷类型，若选择</w:t>
      </w:r>
      <w:r>
        <w:rPr>
          <w:rFonts w:ascii="仿宋" w:hAnsi="仿宋" w:eastAsia="仿宋"/>
        </w:rPr>
        <w:t>其他，请详细说明。</w:t>
      </w:r>
    </w:p>
    <w:p>
      <w:pPr>
        <w:pStyle w:val="3"/>
        <w:spacing w:line="300" w:lineRule="exact"/>
        <w:ind w:left="2880" w:right="-74" w:hanging="2880" w:hangingChars="1200"/>
        <w:jc w:val="left"/>
        <w:rPr>
          <w:rFonts w:ascii="仿宋" w:hAnsi="仿宋" w:eastAsia="仿宋"/>
          <w:bCs/>
        </w:rPr>
      </w:pPr>
    </w:p>
    <w:p>
      <w:pPr>
        <w:pStyle w:val="3"/>
        <w:spacing w:line="300" w:lineRule="exact"/>
        <w:ind w:left="2890" w:leftChars="153" w:right="-74" w:hanging="2400" w:hangingChars="1000"/>
        <w:jc w:val="left"/>
        <w:rPr>
          <w:rFonts w:ascii="仿宋" w:hAnsi="仿宋" w:eastAsia="仿宋"/>
          <w:bCs/>
        </w:rPr>
      </w:pPr>
      <w:r>
        <w:rPr>
          <w:rFonts w:hint="eastAsia" w:ascii="仿宋" w:hAnsi="仿宋" w:eastAsia="仿宋"/>
          <w:bCs/>
        </w:rPr>
        <w:t>二、孕产妇梅毒治疗情况</w:t>
      </w:r>
    </w:p>
    <w:p>
      <w:pPr>
        <w:pStyle w:val="3"/>
        <w:spacing w:line="300" w:lineRule="exact"/>
        <w:ind w:right="-74"/>
        <w:jc w:val="left"/>
        <w:rPr>
          <w:rFonts w:ascii="仿宋" w:hAnsi="仿宋" w:eastAsia="仿宋"/>
          <w:b/>
        </w:rPr>
      </w:pPr>
      <w:r>
        <w:rPr>
          <w:rFonts w:ascii="仿宋" w:hAnsi="仿宋" w:eastAsia="仿宋"/>
          <w:b/>
        </w:rPr>
        <w:t>请根据孕产妇应用</w:t>
      </w:r>
      <w:r>
        <w:rPr>
          <w:rFonts w:hint="eastAsia" w:ascii="仿宋" w:hAnsi="仿宋" w:eastAsia="仿宋"/>
          <w:b/>
        </w:rPr>
        <w:t>治疗梅毒药物治疗</w:t>
      </w:r>
      <w:r>
        <w:rPr>
          <w:rFonts w:ascii="仿宋" w:hAnsi="仿宋" w:eastAsia="仿宋"/>
          <w:b/>
        </w:rPr>
        <w:t>的情况，在相应选项前划“√”。若“未</w:t>
      </w:r>
      <w:r>
        <w:rPr>
          <w:rFonts w:hint="eastAsia" w:ascii="仿宋" w:hAnsi="仿宋" w:eastAsia="仿宋"/>
          <w:b/>
        </w:rPr>
        <w:t>治疗</w:t>
      </w:r>
      <w:r>
        <w:rPr>
          <w:rFonts w:ascii="仿宋" w:hAnsi="仿宋" w:eastAsia="仿宋"/>
          <w:b/>
        </w:rPr>
        <w:t>”，跳至“三、</w:t>
      </w:r>
      <w:r>
        <w:rPr>
          <w:rFonts w:hint="eastAsia" w:ascii="仿宋" w:hAnsi="仿宋" w:eastAsia="仿宋"/>
          <w:b/>
        </w:rPr>
        <w:t>孕产妇分娩前</w:t>
      </w:r>
      <w:r>
        <w:rPr>
          <w:rFonts w:ascii="仿宋" w:hAnsi="仿宋" w:eastAsia="仿宋"/>
          <w:b/>
        </w:rPr>
        <w:t>/孕晚期非梅毒螺旋体血清学试验检测”处。</w:t>
      </w:r>
    </w:p>
    <w:p>
      <w:pPr>
        <w:snapToGrid w:val="0"/>
        <w:spacing w:line="300" w:lineRule="exact"/>
        <w:ind w:right="-74"/>
        <w:jc w:val="left"/>
        <w:rPr>
          <w:rFonts w:ascii="仿宋" w:hAnsi="仿宋" w:eastAsia="仿宋"/>
          <w:b/>
          <w:sz w:val="24"/>
          <w:szCs w:val="21"/>
        </w:rPr>
      </w:pPr>
      <w:r>
        <w:rPr>
          <w:rFonts w:hint="eastAsia" w:ascii="仿宋" w:hAnsi="仿宋" w:eastAsia="仿宋"/>
          <w:b/>
          <w:sz w:val="24"/>
          <w:szCs w:val="21"/>
        </w:rPr>
        <w:t>用药详细信息：</w:t>
      </w:r>
    </w:p>
    <w:p>
      <w:pPr>
        <w:pStyle w:val="3"/>
        <w:spacing w:line="300" w:lineRule="exact"/>
        <w:ind w:left="1197" w:right="-74" w:hanging="1197" w:hangingChars="497"/>
        <w:jc w:val="left"/>
        <w:rPr>
          <w:rFonts w:ascii="仿宋" w:hAnsi="仿宋" w:eastAsia="仿宋"/>
        </w:rPr>
      </w:pPr>
      <w:r>
        <w:rPr>
          <w:rFonts w:hint="eastAsia" w:ascii="仿宋" w:hAnsi="仿宋" w:eastAsia="仿宋"/>
          <w:b/>
        </w:rPr>
        <w:t>苄星青霉素第一针：</w:t>
      </w:r>
      <w:r>
        <w:rPr>
          <w:rFonts w:hint="eastAsia" w:ascii="仿宋" w:hAnsi="仿宋" w:eastAsia="仿宋"/>
        </w:rPr>
        <w:t>请在相应的选项前</w:t>
      </w:r>
      <w:r>
        <w:rPr>
          <w:rFonts w:ascii="仿宋" w:hAnsi="仿宋" w:eastAsia="仿宋"/>
        </w:rPr>
        <w:t>划“√”</w:t>
      </w:r>
      <w:r>
        <w:rPr>
          <w:rFonts w:hint="eastAsia" w:ascii="仿宋" w:hAnsi="仿宋" w:eastAsia="仿宋"/>
        </w:rPr>
        <w:t>，填写第一针开始用药的时间（具体的年月日）。</w:t>
      </w:r>
    </w:p>
    <w:p>
      <w:pPr>
        <w:pStyle w:val="3"/>
        <w:spacing w:line="300" w:lineRule="exact"/>
        <w:ind w:right="-74" w:firstLine="1205" w:firstLineChars="500"/>
        <w:jc w:val="left"/>
        <w:rPr>
          <w:rFonts w:ascii="仿宋" w:hAnsi="仿宋" w:eastAsia="仿宋"/>
          <w:b/>
        </w:rPr>
      </w:pPr>
      <w:r>
        <w:rPr>
          <w:rFonts w:hint="eastAsia" w:ascii="仿宋" w:hAnsi="仿宋" w:eastAsia="仿宋"/>
          <w:b/>
        </w:rPr>
        <w:t>第二针：</w:t>
      </w:r>
      <w:r>
        <w:rPr>
          <w:rFonts w:hint="eastAsia" w:ascii="仿宋" w:hAnsi="仿宋" w:eastAsia="仿宋"/>
        </w:rPr>
        <w:t>填写方法同第一针的填写方法。</w:t>
      </w:r>
    </w:p>
    <w:p>
      <w:pPr>
        <w:pStyle w:val="3"/>
        <w:spacing w:line="300" w:lineRule="exact"/>
        <w:ind w:right="-74" w:firstLine="1205" w:firstLineChars="500"/>
        <w:jc w:val="left"/>
        <w:rPr>
          <w:rFonts w:ascii="仿宋" w:hAnsi="仿宋" w:eastAsia="仿宋"/>
          <w:b/>
        </w:rPr>
      </w:pPr>
      <w:r>
        <w:rPr>
          <w:rFonts w:hint="eastAsia" w:ascii="仿宋" w:hAnsi="仿宋" w:eastAsia="仿宋"/>
          <w:b/>
        </w:rPr>
        <w:t>第三针：</w:t>
      </w:r>
      <w:r>
        <w:rPr>
          <w:rFonts w:hint="eastAsia" w:ascii="仿宋" w:hAnsi="仿宋" w:eastAsia="仿宋"/>
        </w:rPr>
        <w:t>填写方法同前所述。</w:t>
      </w:r>
    </w:p>
    <w:p>
      <w:pPr>
        <w:pStyle w:val="3"/>
        <w:spacing w:line="300" w:lineRule="exact"/>
        <w:ind w:left="1197" w:right="-74" w:hanging="1197" w:hangingChars="497"/>
        <w:jc w:val="left"/>
        <w:rPr>
          <w:rFonts w:ascii="仿宋" w:hAnsi="仿宋" w:eastAsia="仿宋"/>
        </w:rPr>
      </w:pPr>
      <w:r>
        <w:rPr>
          <w:rFonts w:hint="eastAsia" w:ascii="仿宋" w:hAnsi="仿宋" w:eastAsia="仿宋"/>
          <w:b/>
        </w:rPr>
        <w:t>其他用药：</w:t>
      </w:r>
      <w:r>
        <w:rPr>
          <w:rFonts w:hint="eastAsia" w:ascii="仿宋" w:hAnsi="仿宋" w:eastAsia="仿宋"/>
        </w:rPr>
        <w:t>在相应的药物名称前划</w:t>
      </w:r>
      <w:r>
        <w:rPr>
          <w:rFonts w:ascii="仿宋" w:hAnsi="仿宋" w:eastAsia="仿宋"/>
        </w:rPr>
        <w:t>“√”</w:t>
      </w:r>
      <w:r>
        <w:rPr>
          <w:rFonts w:hint="eastAsia" w:ascii="仿宋" w:hAnsi="仿宋" w:eastAsia="仿宋"/>
        </w:rPr>
        <w:t>，如有其他，请填写药物名称。</w:t>
      </w:r>
    </w:p>
    <w:p>
      <w:pPr>
        <w:pStyle w:val="3"/>
        <w:spacing w:line="300" w:lineRule="exact"/>
        <w:ind w:left="1197" w:right="-74" w:hanging="1197" w:hangingChars="497"/>
        <w:jc w:val="left"/>
        <w:rPr>
          <w:rFonts w:ascii="仿宋" w:hAnsi="仿宋" w:eastAsia="仿宋"/>
        </w:rPr>
      </w:pPr>
      <w:r>
        <w:rPr>
          <w:rFonts w:hint="eastAsia" w:ascii="仿宋" w:hAnsi="仿宋" w:eastAsia="仿宋"/>
          <w:b/>
          <w:bCs/>
        </w:rPr>
        <w:t>开始时间</w:t>
      </w:r>
      <w:r>
        <w:rPr>
          <w:rFonts w:hint="eastAsia" w:ascii="仿宋" w:hAnsi="仿宋" w:eastAsia="仿宋"/>
        </w:rPr>
        <w:t>：填写开始用药时间（具体的年月日）。</w:t>
      </w:r>
    </w:p>
    <w:p>
      <w:pPr>
        <w:pStyle w:val="3"/>
        <w:spacing w:line="300" w:lineRule="exact"/>
        <w:ind w:left="1197" w:right="-74" w:hanging="1197" w:hangingChars="497"/>
        <w:jc w:val="left"/>
        <w:rPr>
          <w:rFonts w:ascii="仿宋" w:hAnsi="仿宋" w:eastAsia="仿宋"/>
          <w:b/>
        </w:rPr>
      </w:pPr>
      <w:r>
        <w:rPr>
          <w:rFonts w:hint="eastAsia" w:ascii="仿宋" w:hAnsi="仿宋" w:eastAsia="仿宋"/>
          <w:b/>
        </w:rPr>
        <w:t>持续时间：</w:t>
      </w:r>
      <w:r>
        <w:rPr>
          <w:rFonts w:hint="eastAsia" w:ascii="仿宋" w:hAnsi="仿宋" w:eastAsia="仿宋"/>
        </w:rPr>
        <w:t>从药物开始治疗时间算起，治疗期间无间隔的天数。</w:t>
      </w:r>
    </w:p>
    <w:p>
      <w:pPr>
        <w:pStyle w:val="3"/>
        <w:spacing w:line="300" w:lineRule="exact"/>
        <w:ind w:left="2891" w:right="-74" w:hanging="2891" w:hangingChars="1200"/>
        <w:jc w:val="left"/>
        <w:rPr>
          <w:rFonts w:ascii="仿宋" w:hAnsi="仿宋" w:eastAsia="仿宋"/>
          <w:b/>
        </w:rPr>
      </w:pPr>
    </w:p>
    <w:p>
      <w:pPr>
        <w:pStyle w:val="3"/>
        <w:spacing w:line="300" w:lineRule="exact"/>
        <w:ind w:left="2880" w:leftChars="150" w:right="-74" w:hanging="2400" w:hangingChars="1000"/>
        <w:jc w:val="left"/>
        <w:rPr>
          <w:rFonts w:ascii="仿宋" w:hAnsi="仿宋" w:eastAsia="仿宋"/>
          <w:bCs/>
        </w:rPr>
      </w:pPr>
      <w:r>
        <w:rPr>
          <w:rFonts w:hint="eastAsia" w:ascii="仿宋" w:hAnsi="仿宋" w:eastAsia="仿宋"/>
          <w:bCs/>
        </w:rPr>
        <w:t>三、孕产妇分娩前</w:t>
      </w:r>
      <w:r>
        <w:rPr>
          <w:rFonts w:ascii="仿宋" w:hAnsi="仿宋" w:eastAsia="仿宋"/>
          <w:bCs/>
        </w:rPr>
        <w:t>/孕晚期非梅毒螺旋体血清学试验检测</w:t>
      </w:r>
    </w:p>
    <w:p>
      <w:pPr>
        <w:pStyle w:val="3"/>
        <w:spacing w:line="300" w:lineRule="exact"/>
        <w:ind w:left="1197" w:right="-74" w:hanging="1197" w:hangingChars="497"/>
        <w:jc w:val="left"/>
        <w:rPr>
          <w:rFonts w:ascii="仿宋" w:hAnsi="仿宋" w:eastAsia="仿宋"/>
        </w:rPr>
      </w:pPr>
      <w:r>
        <w:rPr>
          <w:rFonts w:hint="eastAsia" w:ascii="仿宋" w:hAnsi="仿宋" w:eastAsia="仿宋"/>
          <w:b/>
        </w:rPr>
        <w:t>孕产妇分娩前</w:t>
      </w:r>
      <w:r>
        <w:rPr>
          <w:rFonts w:ascii="仿宋" w:hAnsi="仿宋" w:eastAsia="仿宋"/>
          <w:b/>
        </w:rPr>
        <w:t>/孕晚期非梅毒螺旋体血清学试验检测：</w:t>
      </w:r>
      <w:r>
        <w:rPr>
          <w:rFonts w:hint="eastAsia" w:ascii="仿宋" w:hAnsi="仿宋" w:eastAsia="仿宋"/>
        </w:rPr>
        <w:t>填写梅毒感染孕产妇在分娩前</w:t>
      </w:r>
      <w:r>
        <w:rPr>
          <w:rFonts w:ascii="仿宋" w:hAnsi="仿宋" w:eastAsia="仿宋"/>
        </w:rPr>
        <w:t>/孕晚期接受非梅毒螺旋体血清学试验检测的情况，请在相应的检测方法前划“√”</w:t>
      </w:r>
      <w:r>
        <w:rPr>
          <w:rFonts w:hint="eastAsia" w:ascii="仿宋" w:hAnsi="仿宋" w:eastAsia="仿宋"/>
        </w:rPr>
        <w:t>。同时填写所选检测方法的定性结果、滴度结果及检测时间，具体说明同前。</w:t>
      </w:r>
    </w:p>
    <w:p>
      <w:pPr>
        <w:pStyle w:val="3"/>
        <w:spacing w:line="300" w:lineRule="exact"/>
        <w:ind w:left="2891" w:right="-74" w:hanging="2891" w:hangingChars="1200"/>
        <w:jc w:val="left"/>
        <w:rPr>
          <w:rFonts w:ascii="仿宋" w:hAnsi="仿宋" w:eastAsia="仿宋"/>
          <w:b/>
        </w:rPr>
      </w:pPr>
    </w:p>
    <w:p>
      <w:pPr>
        <w:pStyle w:val="3"/>
        <w:spacing w:line="300" w:lineRule="exact"/>
        <w:ind w:left="2890" w:leftChars="153" w:right="-74" w:hanging="2400" w:hangingChars="1000"/>
        <w:jc w:val="left"/>
        <w:rPr>
          <w:rFonts w:ascii="仿宋" w:hAnsi="仿宋" w:eastAsia="仿宋"/>
          <w:bCs/>
        </w:rPr>
      </w:pPr>
      <w:r>
        <w:rPr>
          <w:rFonts w:hint="eastAsia" w:ascii="仿宋" w:hAnsi="仿宋" w:eastAsia="仿宋"/>
          <w:bCs/>
        </w:rPr>
        <w:t>四、梅毒感染孕产妇所生新生儿情况</w:t>
      </w:r>
    </w:p>
    <w:p>
      <w:pPr>
        <w:spacing w:line="300" w:lineRule="exact"/>
        <w:ind w:left="1279" w:right="-74" w:hanging="1279" w:hangingChars="531"/>
        <w:jc w:val="left"/>
        <w:rPr>
          <w:rFonts w:ascii="仿宋" w:hAnsi="仿宋" w:eastAsia="仿宋"/>
          <w:sz w:val="24"/>
          <w:szCs w:val="21"/>
        </w:rPr>
      </w:pPr>
      <w:r>
        <w:rPr>
          <w:rFonts w:hint="eastAsia" w:ascii="仿宋" w:hAnsi="仿宋" w:eastAsia="仿宋"/>
          <w:b/>
          <w:sz w:val="24"/>
          <w:szCs w:val="21"/>
        </w:rPr>
        <w:t>姓</w:t>
      </w:r>
      <w:r>
        <w:rPr>
          <w:rFonts w:ascii="仿宋" w:hAnsi="仿宋" w:eastAsia="仿宋"/>
          <w:b/>
          <w:sz w:val="24"/>
          <w:szCs w:val="21"/>
        </w:rPr>
        <w:t xml:space="preserve">    </w:t>
      </w:r>
      <w:r>
        <w:rPr>
          <w:rFonts w:hint="eastAsia" w:ascii="仿宋" w:hAnsi="仿宋" w:eastAsia="仿宋"/>
          <w:b/>
          <w:sz w:val="24"/>
          <w:szCs w:val="21"/>
        </w:rPr>
        <w:t>名：</w:t>
      </w:r>
      <w:r>
        <w:rPr>
          <w:rFonts w:hint="eastAsia" w:ascii="仿宋" w:hAnsi="仿宋" w:eastAsia="仿宋"/>
          <w:sz w:val="24"/>
          <w:szCs w:val="21"/>
        </w:rPr>
        <w:t>请</w:t>
      </w:r>
      <w:r>
        <w:rPr>
          <w:rFonts w:ascii="仿宋" w:hAnsi="仿宋" w:eastAsia="仿宋"/>
          <w:sz w:val="24"/>
          <w:szCs w:val="21"/>
        </w:rPr>
        <w:t>填写</w:t>
      </w:r>
      <w:r>
        <w:rPr>
          <w:rFonts w:hint="eastAsia" w:ascii="仿宋" w:hAnsi="仿宋" w:eastAsia="仿宋"/>
          <w:sz w:val="24"/>
          <w:szCs w:val="21"/>
        </w:rPr>
        <w:t>儿童的姓名，应与“出生医学证明”的姓名一致。如果尚未取名，请描述为“感染孕产妇姓名</w:t>
      </w:r>
      <w:r>
        <w:rPr>
          <w:rFonts w:ascii="仿宋" w:hAnsi="仿宋" w:eastAsia="仿宋"/>
          <w:sz w:val="24"/>
          <w:szCs w:val="21"/>
        </w:rPr>
        <w:t>+之子/女”。</w:t>
      </w:r>
    </w:p>
    <w:p>
      <w:pPr>
        <w:spacing w:line="300" w:lineRule="exact"/>
        <w:ind w:left="1279" w:right="-74" w:hanging="1279" w:hangingChars="531"/>
        <w:jc w:val="left"/>
        <w:rPr>
          <w:rFonts w:ascii="仿宋" w:hAnsi="仿宋" w:eastAsia="仿宋"/>
          <w:b/>
          <w:sz w:val="24"/>
          <w:szCs w:val="21"/>
        </w:rPr>
      </w:pPr>
      <w:r>
        <w:rPr>
          <w:rFonts w:hint="eastAsia" w:ascii="仿宋" w:hAnsi="仿宋" w:eastAsia="仿宋"/>
          <w:b/>
          <w:sz w:val="24"/>
          <w:szCs w:val="21"/>
        </w:rPr>
        <w:t>性</w:t>
      </w:r>
      <w:r>
        <w:rPr>
          <w:rFonts w:ascii="仿宋" w:hAnsi="仿宋" w:eastAsia="仿宋"/>
          <w:b/>
          <w:sz w:val="24"/>
          <w:szCs w:val="21"/>
        </w:rPr>
        <w:t xml:space="preserve">    </w:t>
      </w:r>
      <w:r>
        <w:rPr>
          <w:rFonts w:hint="eastAsia" w:ascii="仿宋" w:hAnsi="仿宋" w:eastAsia="仿宋"/>
          <w:b/>
          <w:sz w:val="24"/>
          <w:szCs w:val="21"/>
        </w:rPr>
        <w:t>别：</w:t>
      </w:r>
      <w:r>
        <w:rPr>
          <w:rFonts w:ascii="仿宋" w:hAnsi="仿宋" w:eastAsia="仿宋"/>
          <w:sz w:val="24"/>
          <w:szCs w:val="21"/>
        </w:rPr>
        <w:t>请在相应性别前划“√”。如果两性畸形，选择显性的那个性别。</w:t>
      </w:r>
    </w:p>
    <w:p>
      <w:pPr>
        <w:pStyle w:val="3"/>
        <w:spacing w:line="300" w:lineRule="exact"/>
        <w:ind w:left="1197" w:right="-74" w:hanging="1197" w:hangingChars="497"/>
        <w:jc w:val="left"/>
        <w:rPr>
          <w:rFonts w:ascii="仿宋" w:hAnsi="仿宋" w:eastAsia="仿宋"/>
        </w:rPr>
      </w:pPr>
      <w:r>
        <w:rPr>
          <w:rFonts w:ascii="仿宋" w:hAnsi="仿宋" w:eastAsia="仿宋"/>
          <w:b/>
        </w:rPr>
        <w:t>出生体重：</w:t>
      </w:r>
      <w:r>
        <w:rPr>
          <w:rFonts w:ascii="仿宋" w:hAnsi="仿宋" w:eastAsia="仿宋"/>
        </w:rPr>
        <w:t>请填写相应数值，出生体重指婴儿出生1小时内的体重</w:t>
      </w:r>
      <w:r>
        <w:rPr>
          <w:rFonts w:hint="eastAsia" w:ascii="仿宋" w:hAnsi="仿宋" w:eastAsia="仿宋"/>
        </w:rPr>
        <w:t>，单位为“克”</w:t>
      </w:r>
      <w:r>
        <w:rPr>
          <w:rFonts w:ascii="仿宋" w:hAnsi="仿宋" w:eastAsia="仿宋"/>
        </w:rPr>
        <w:t>。</w:t>
      </w:r>
    </w:p>
    <w:p>
      <w:pPr>
        <w:spacing w:line="300" w:lineRule="exact"/>
        <w:ind w:right="-74"/>
        <w:jc w:val="left"/>
        <w:rPr>
          <w:rFonts w:ascii="仿宋" w:hAnsi="仿宋" w:eastAsia="仿宋"/>
          <w:b/>
          <w:sz w:val="24"/>
          <w:szCs w:val="21"/>
        </w:rPr>
      </w:pPr>
      <w:r>
        <w:rPr>
          <w:rFonts w:ascii="仿宋" w:hAnsi="仿宋" w:eastAsia="仿宋"/>
          <w:b/>
          <w:sz w:val="24"/>
          <w:szCs w:val="21"/>
        </w:rPr>
        <w:t>出生身长：</w:t>
      </w:r>
      <w:r>
        <w:rPr>
          <w:rFonts w:ascii="仿宋" w:hAnsi="仿宋" w:eastAsia="仿宋"/>
          <w:sz w:val="24"/>
          <w:szCs w:val="21"/>
        </w:rPr>
        <w:t>请填写婴儿出生1小时内的身长厘米数值。</w:t>
      </w:r>
    </w:p>
    <w:p>
      <w:pPr>
        <w:pStyle w:val="3"/>
        <w:spacing w:line="300" w:lineRule="exact"/>
        <w:ind w:left="1197" w:right="-74" w:hanging="1197" w:hangingChars="497"/>
        <w:jc w:val="left"/>
        <w:rPr>
          <w:rFonts w:ascii="仿宋" w:hAnsi="仿宋" w:eastAsia="仿宋"/>
        </w:rPr>
      </w:pPr>
      <w:r>
        <w:rPr>
          <w:rFonts w:ascii="仿宋" w:hAnsi="仿宋" w:eastAsia="仿宋"/>
          <w:b/>
        </w:rPr>
        <w:t>存活情况：</w:t>
      </w:r>
      <w:r>
        <w:rPr>
          <w:rFonts w:ascii="仿宋" w:hAnsi="仿宋" w:eastAsia="仿宋"/>
        </w:rPr>
        <w:t>请在相应</w:t>
      </w:r>
      <w:r>
        <w:rPr>
          <w:rFonts w:hint="eastAsia" w:ascii="仿宋" w:hAnsi="仿宋" w:eastAsia="仿宋"/>
        </w:rPr>
        <w:t>选项</w:t>
      </w:r>
      <w:r>
        <w:rPr>
          <w:rFonts w:ascii="仿宋" w:hAnsi="仿宋" w:eastAsia="仿宋"/>
        </w:rPr>
        <w:t>前划“√”。</w:t>
      </w:r>
      <w:r>
        <w:rPr>
          <w:rFonts w:hint="eastAsia" w:ascii="仿宋" w:hAnsi="仿宋" w:eastAsia="仿宋"/>
        </w:rPr>
        <w:t>如梅毒感染产妇所生儿童已死亡，请填写死亡原因及死亡时间，要求填写具体的年、月、日。</w:t>
      </w:r>
    </w:p>
    <w:p>
      <w:pPr>
        <w:pStyle w:val="3"/>
        <w:spacing w:line="300" w:lineRule="exact"/>
        <w:ind w:left="1197" w:right="-74" w:hanging="1197" w:hangingChars="497"/>
        <w:jc w:val="left"/>
        <w:rPr>
          <w:rFonts w:ascii="仿宋" w:hAnsi="仿宋" w:eastAsia="仿宋"/>
          <w:b/>
        </w:rPr>
      </w:pPr>
      <w:r>
        <w:rPr>
          <w:rFonts w:hint="eastAsia" w:ascii="仿宋" w:hAnsi="仿宋" w:eastAsia="仿宋"/>
          <w:b/>
        </w:rPr>
        <w:t>出生后的梅毒检测方法：</w:t>
      </w:r>
      <w:r>
        <w:rPr>
          <w:rFonts w:hint="eastAsia" w:ascii="仿宋" w:hAnsi="仿宋" w:eastAsia="仿宋"/>
        </w:rPr>
        <w:t>包括非梅毒螺旋体血清学试验检测、梅毒螺旋体血清学试验检测、梅毒螺旋体</w:t>
      </w:r>
      <w:r>
        <w:rPr>
          <w:rFonts w:ascii="仿宋" w:hAnsi="仿宋" w:eastAsia="仿宋"/>
        </w:rPr>
        <w:t>IgM抗体检测和暗视野显微镜梅毒螺旋体检测：</w:t>
      </w:r>
    </w:p>
    <w:p>
      <w:pPr>
        <w:pStyle w:val="3"/>
        <w:spacing w:line="300" w:lineRule="exact"/>
        <w:ind w:left="1197" w:right="-74" w:hanging="1197" w:hangingChars="497"/>
        <w:jc w:val="left"/>
        <w:rPr>
          <w:rFonts w:ascii="仿宋" w:hAnsi="仿宋" w:eastAsia="仿宋"/>
        </w:rPr>
      </w:pPr>
      <w:r>
        <w:rPr>
          <w:rFonts w:hint="eastAsia" w:ascii="仿宋" w:hAnsi="仿宋" w:eastAsia="仿宋"/>
          <w:b/>
        </w:rPr>
        <w:t>非梅毒螺旋体血清学试验检测：</w:t>
      </w:r>
      <w:r>
        <w:rPr>
          <w:rFonts w:hint="eastAsia" w:ascii="仿宋" w:hAnsi="仿宋" w:eastAsia="仿宋"/>
        </w:rPr>
        <w:t>填写梅毒感染产妇所生婴儿出生后接受非梅毒螺旋体血清学试验的情况，请在相应的检测方法</w:t>
      </w:r>
      <w:r>
        <w:rPr>
          <w:rFonts w:ascii="仿宋" w:hAnsi="仿宋" w:eastAsia="仿宋"/>
        </w:rPr>
        <w:t>前划“√”</w:t>
      </w:r>
      <w:r>
        <w:rPr>
          <w:rFonts w:hint="eastAsia" w:ascii="仿宋" w:hAnsi="仿宋" w:eastAsia="仿宋"/>
        </w:rPr>
        <w:t>。同时填写所选检测方法的滴度结果及检测时间，具体说明同前。梅毒感染产妇所生婴儿选用的检测方法应跟母亲的一致。</w:t>
      </w:r>
    </w:p>
    <w:p>
      <w:pPr>
        <w:pStyle w:val="3"/>
        <w:spacing w:line="300" w:lineRule="exact"/>
        <w:ind w:left="1197" w:right="-74" w:hanging="1197" w:hangingChars="497"/>
        <w:jc w:val="left"/>
        <w:rPr>
          <w:rFonts w:ascii="仿宋" w:hAnsi="仿宋" w:eastAsia="仿宋"/>
        </w:rPr>
      </w:pPr>
      <w:r>
        <w:rPr>
          <w:rFonts w:hint="eastAsia" w:ascii="仿宋" w:hAnsi="仿宋" w:eastAsia="仿宋"/>
          <w:b/>
        </w:rPr>
        <w:t>梅毒螺旋体血清学试验检测：</w:t>
      </w:r>
      <w:r>
        <w:rPr>
          <w:rFonts w:hint="eastAsia" w:ascii="仿宋" w:hAnsi="仿宋" w:eastAsia="仿宋"/>
        </w:rPr>
        <w:t>填写梅毒感染产妇所生婴儿出生后接受梅毒螺旋体血清学试验的情况，请在相应的检测方法</w:t>
      </w:r>
      <w:r>
        <w:rPr>
          <w:rFonts w:ascii="仿宋" w:hAnsi="仿宋" w:eastAsia="仿宋"/>
        </w:rPr>
        <w:t>前划“√”</w:t>
      </w:r>
      <w:r>
        <w:rPr>
          <w:rFonts w:hint="eastAsia" w:ascii="仿宋" w:hAnsi="仿宋" w:eastAsia="仿宋"/>
        </w:rPr>
        <w:t>。同时填写所选检测方法的滴度结果及检测时间，具体说明同前。</w:t>
      </w:r>
    </w:p>
    <w:p>
      <w:pPr>
        <w:pStyle w:val="3"/>
        <w:spacing w:line="300" w:lineRule="exact"/>
        <w:ind w:left="1197" w:right="-74" w:hanging="1197" w:hangingChars="497"/>
        <w:jc w:val="left"/>
        <w:rPr>
          <w:rFonts w:ascii="仿宋" w:hAnsi="仿宋" w:eastAsia="仿宋"/>
        </w:rPr>
      </w:pPr>
      <w:r>
        <w:rPr>
          <w:rFonts w:hint="eastAsia" w:ascii="仿宋" w:hAnsi="仿宋" w:eastAsia="仿宋"/>
          <w:b/>
        </w:rPr>
        <w:t>梅毒螺旋体</w:t>
      </w:r>
      <w:r>
        <w:rPr>
          <w:rFonts w:ascii="仿宋" w:hAnsi="仿宋" w:eastAsia="仿宋"/>
          <w:b/>
        </w:rPr>
        <w:t>IgM抗体检测：</w:t>
      </w:r>
      <w:r>
        <w:rPr>
          <w:rFonts w:hint="eastAsia" w:ascii="仿宋" w:hAnsi="仿宋" w:eastAsia="仿宋"/>
        </w:rPr>
        <w:t>请在相应的选项前</w:t>
      </w:r>
      <w:r>
        <w:rPr>
          <w:rFonts w:ascii="仿宋" w:hAnsi="仿宋" w:eastAsia="仿宋"/>
        </w:rPr>
        <w:t>划“√”</w:t>
      </w:r>
      <w:r>
        <w:rPr>
          <w:rFonts w:hint="eastAsia" w:ascii="仿宋" w:hAnsi="仿宋" w:eastAsia="仿宋"/>
        </w:rPr>
        <w:t>，并填写检测时间。</w:t>
      </w:r>
    </w:p>
    <w:p>
      <w:pPr>
        <w:pStyle w:val="3"/>
        <w:spacing w:line="300" w:lineRule="exact"/>
        <w:ind w:left="2891" w:right="-74" w:hanging="2891" w:hangingChars="1200"/>
        <w:jc w:val="left"/>
        <w:rPr>
          <w:rFonts w:ascii="仿宋" w:hAnsi="仿宋" w:eastAsia="仿宋"/>
        </w:rPr>
      </w:pPr>
      <w:r>
        <w:rPr>
          <w:rFonts w:hint="eastAsia" w:ascii="仿宋" w:hAnsi="仿宋" w:eastAsia="仿宋"/>
          <w:b/>
        </w:rPr>
        <w:t>暗视野显微镜梅毒螺旋体检测：</w:t>
      </w:r>
      <w:r>
        <w:rPr>
          <w:rFonts w:hint="eastAsia" w:ascii="仿宋" w:hAnsi="仿宋" w:eastAsia="仿宋"/>
        </w:rPr>
        <w:t>请在相应的选项前</w:t>
      </w:r>
      <w:r>
        <w:rPr>
          <w:rFonts w:ascii="仿宋" w:hAnsi="仿宋" w:eastAsia="仿宋"/>
        </w:rPr>
        <w:t>划“√”</w:t>
      </w:r>
      <w:r>
        <w:rPr>
          <w:rFonts w:hint="eastAsia" w:ascii="仿宋" w:hAnsi="仿宋" w:eastAsia="仿宋"/>
        </w:rPr>
        <w:t>，并填写检测时间。</w:t>
      </w:r>
    </w:p>
    <w:p>
      <w:pPr>
        <w:spacing w:line="300" w:lineRule="exact"/>
        <w:ind w:left="1159" w:right="-74" w:hanging="1159" w:hangingChars="481"/>
        <w:jc w:val="left"/>
        <w:rPr>
          <w:rFonts w:ascii="仿宋" w:hAnsi="仿宋" w:eastAsia="仿宋"/>
          <w:sz w:val="24"/>
          <w:szCs w:val="21"/>
        </w:rPr>
      </w:pPr>
      <w:r>
        <w:rPr>
          <w:rFonts w:ascii="仿宋" w:hAnsi="仿宋" w:eastAsia="仿宋"/>
          <w:b/>
          <w:sz w:val="24"/>
          <w:szCs w:val="21"/>
        </w:rPr>
        <w:t>相关症状（多选）：</w:t>
      </w:r>
      <w:r>
        <w:rPr>
          <w:rFonts w:ascii="仿宋" w:hAnsi="仿宋" w:eastAsia="仿宋"/>
          <w:sz w:val="24"/>
          <w:szCs w:val="21"/>
        </w:rPr>
        <w:t>请根据</w:t>
      </w:r>
      <w:r>
        <w:rPr>
          <w:rFonts w:hint="eastAsia" w:ascii="仿宋" w:hAnsi="仿宋" w:eastAsia="仿宋"/>
          <w:sz w:val="24"/>
          <w:szCs w:val="21"/>
        </w:rPr>
        <w:t>儿童</w:t>
      </w:r>
      <w:r>
        <w:rPr>
          <w:rFonts w:ascii="仿宋" w:hAnsi="仿宋" w:eastAsia="仿宋"/>
          <w:sz w:val="24"/>
          <w:szCs w:val="21"/>
        </w:rPr>
        <w:t>家属主诉及查体所见，在相应选项前划“√”。若选择其他，请具体说明。</w:t>
      </w:r>
    </w:p>
    <w:p>
      <w:pPr>
        <w:spacing w:line="300" w:lineRule="exact"/>
        <w:ind w:left="1137" w:right="-74" w:hanging="1137" w:hangingChars="472"/>
        <w:jc w:val="left"/>
        <w:rPr>
          <w:rFonts w:ascii="仿宋" w:hAnsi="仿宋" w:eastAsia="仿宋"/>
          <w:sz w:val="24"/>
          <w:szCs w:val="21"/>
        </w:rPr>
      </w:pPr>
      <w:r>
        <w:rPr>
          <w:rFonts w:hint="eastAsia" w:ascii="仿宋" w:hAnsi="仿宋" w:eastAsia="仿宋"/>
          <w:b/>
          <w:sz w:val="24"/>
          <w:szCs w:val="21"/>
        </w:rPr>
        <w:t>接受预防性治疗：</w:t>
      </w:r>
      <w:r>
        <w:rPr>
          <w:rFonts w:ascii="仿宋" w:hAnsi="仿宋" w:eastAsia="仿宋"/>
          <w:sz w:val="24"/>
          <w:szCs w:val="21"/>
        </w:rPr>
        <w:t>请在相应选项前划“√”。</w:t>
      </w:r>
      <w:r>
        <w:rPr>
          <w:rFonts w:hint="eastAsia" w:ascii="仿宋" w:hAnsi="仿宋" w:eastAsia="仿宋"/>
          <w:sz w:val="24"/>
          <w:szCs w:val="21"/>
        </w:rPr>
        <w:t>若接受了预防性治疗，则填写详细的预防性治疗药物名称、用药剂量、预防性治疗开始时间、以及距离分娩的时间等，</w:t>
      </w:r>
      <w:r>
        <w:rPr>
          <w:rFonts w:hint="eastAsia" w:ascii="仿宋" w:hAnsi="仿宋" w:eastAsia="仿宋"/>
          <w:b/>
          <w:sz w:val="24"/>
          <w:szCs w:val="21"/>
        </w:rPr>
        <w:t>如距离分娩时间的天数为个位数，则在天数前面的第一个空格内填写“</w:t>
      </w:r>
      <w:r>
        <w:rPr>
          <w:rFonts w:ascii="仿宋" w:hAnsi="仿宋" w:eastAsia="仿宋"/>
          <w:b/>
          <w:sz w:val="24"/>
          <w:szCs w:val="21"/>
        </w:rPr>
        <w:t>0”，例如“07天”，若距分娩时间的具体“分”不详，则填写“00”。</w:t>
      </w:r>
    </w:p>
    <w:p>
      <w:pPr>
        <w:spacing w:line="300" w:lineRule="exact"/>
        <w:ind w:left="1137" w:right="-74" w:hanging="1137" w:hangingChars="472"/>
        <w:jc w:val="left"/>
        <w:rPr>
          <w:rFonts w:ascii="仿宋" w:hAnsi="仿宋" w:eastAsia="仿宋"/>
          <w:sz w:val="24"/>
          <w:szCs w:val="21"/>
        </w:rPr>
      </w:pPr>
      <w:r>
        <w:rPr>
          <w:rFonts w:hint="eastAsia" w:ascii="仿宋" w:hAnsi="仿宋" w:eastAsia="仿宋"/>
          <w:b/>
          <w:sz w:val="24"/>
          <w:szCs w:val="21"/>
        </w:rPr>
        <w:t>梅毒感染情况</w:t>
      </w:r>
      <w:r>
        <w:rPr>
          <w:rFonts w:ascii="仿宋" w:hAnsi="仿宋" w:eastAsia="仿宋"/>
          <w:b/>
          <w:sz w:val="24"/>
          <w:szCs w:val="21"/>
        </w:rPr>
        <w:t>:</w:t>
      </w:r>
      <w:r>
        <w:rPr>
          <w:rFonts w:ascii="仿宋" w:hAnsi="仿宋" w:eastAsia="仿宋"/>
          <w:sz w:val="24"/>
          <w:szCs w:val="21"/>
        </w:rPr>
        <w:t xml:space="preserve"> 请在相应选项前划“√”</w:t>
      </w:r>
      <w:r>
        <w:rPr>
          <w:rFonts w:hint="eastAsia" w:ascii="仿宋" w:hAnsi="仿宋" w:eastAsia="仿宋"/>
          <w:sz w:val="24"/>
          <w:szCs w:val="21"/>
        </w:rPr>
        <w:t>。如“诊断先天梅毒”，则继续回答“六、诊断为先天梅毒的依据”和“七、先天梅毒的儿童是否接受治疗”，若选择“继续随访待诊断”则跳至“八、备注”处，根据情况补充说明相关信息，并填写“报告人及报告单位信息”后完成表</w:t>
      </w:r>
      <w:r>
        <w:rPr>
          <w:rFonts w:ascii="仿宋" w:hAnsi="仿宋" w:eastAsia="仿宋"/>
          <w:sz w:val="24"/>
          <w:szCs w:val="21"/>
        </w:rPr>
        <w:t>4-</w:t>
      </w:r>
      <w:r>
        <w:rPr>
          <w:rFonts w:ascii="仿宋" w:hAnsi="仿宋" w:eastAsia="仿宋" w:cs="宋体"/>
          <w:sz w:val="24"/>
          <w:szCs w:val="21"/>
        </w:rPr>
        <w:fldChar w:fldCharType="begin"/>
      </w:r>
      <w:r>
        <w:rPr>
          <w:rFonts w:ascii="仿宋" w:hAnsi="仿宋" w:eastAsia="仿宋" w:cs="宋体"/>
          <w:sz w:val="24"/>
          <w:szCs w:val="21"/>
        </w:rPr>
        <w:instrText xml:space="preserve">= 2 \* ROMAN</w:instrText>
      </w:r>
      <w:r>
        <w:rPr>
          <w:rFonts w:ascii="仿宋" w:hAnsi="仿宋" w:eastAsia="仿宋" w:cs="宋体"/>
          <w:sz w:val="24"/>
          <w:szCs w:val="21"/>
        </w:rPr>
        <w:fldChar w:fldCharType="separate"/>
      </w:r>
      <w:r>
        <w:rPr>
          <w:rFonts w:ascii="仿宋" w:hAnsi="仿宋" w:eastAsia="仿宋" w:cs="宋体"/>
          <w:sz w:val="24"/>
          <w:szCs w:val="21"/>
        </w:rPr>
        <w:t>II</w:t>
      </w:r>
      <w:r>
        <w:rPr>
          <w:rFonts w:ascii="仿宋" w:hAnsi="仿宋" w:eastAsia="仿宋" w:cs="宋体"/>
          <w:sz w:val="24"/>
          <w:szCs w:val="21"/>
        </w:rPr>
        <w:fldChar w:fldCharType="end"/>
      </w:r>
      <w:r>
        <w:rPr>
          <w:rFonts w:hint="eastAsia" w:ascii="仿宋" w:hAnsi="仿宋" w:eastAsia="仿宋"/>
          <w:sz w:val="24"/>
          <w:szCs w:val="21"/>
        </w:rPr>
        <w:t>。</w:t>
      </w:r>
    </w:p>
    <w:p>
      <w:pPr>
        <w:spacing w:line="300" w:lineRule="exact"/>
        <w:ind w:left="1687" w:right="-74" w:hanging="1687" w:hangingChars="700"/>
        <w:jc w:val="left"/>
        <w:rPr>
          <w:rFonts w:ascii="仿宋" w:hAnsi="仿宋" w:eastAsia="仿宋"/>
          <w:sz w:val="24"/>
          <w:szCs w:val="21"/>
        </w:rPr>
      </w:pPr>
      <w:r>
        <w:rPr>
          <w:rFonts w:hint="eastAsia" w:ascii="仿宋" w:hAnsi="仿宋" w:eastAsia="仿宋"/>
          <w:b/>
          <w:sz w:val="24"/>
          <w:szCs w:val="21"/>
        </w:rPr>
        <w:t>诊断为先天梅毒的依据（可多选）：</w:t>
      </w:r>
      <w:r>
        <w:rPr>
          <w:rFonts w:hint="eastAsia" w:ascii="仿宋" w:hAnsi="仿宋" w:eastAsia="仿宋"/>
          <w:sz w:val="24"/>
          <w:szCs w:val="21"/>
        </w:rPr>
        <w:t>请在</w:t>
      </w:r>
      <w:r>
        <w:rPr>
          <w:rFonts w:ascii="仿宋" w:hAnsi="仿宋" w:eastAsia="仿宋"/>
          <w:sz w:val="24"/>
          <w:szCs w:val="21"/>
        </w:rPr>
        <w:t>相应选项前划“√”。</w:t>
      </w:r>
    </w:p>
    <w:p>
      <w:pPr>
        <w:spacing w:line="300" w:lineRule="exact"/>
        <w:ind w:left="1687" w:right="-74" w:hanging="1687" w:hangingChars="700"/>
        <w:jc w:val="left"/>
        <w:rPr>
          <w:rFonts w:ascii="仿宋" w:hAnsi="仿宋" w:eastAsia="仿宋"/>
          <w:sz w:val="24"/>
          <w:szCs w:val="21"/>
        </w:rPr>
      </w:pPr>
      <w:r>
        <w:rPr>
          <w:rFonts w:hint="eastAsia" w:ascii="仿宋" w:hAnsi="仿宋" w:eastAsia="仿宋"/>
          <w:b/>
          <w:sz w:val="24"/>
          <w:szCs w:val="21"/>
        </w:rPr>
        <w:t>先天梅毒的新生儿是否接受治疗：</w:t>
      </w:r>
      <w:r>
        <w:rPr>
          <w:rFonts w:hint="eastAsia" w:ascii="仿宋" w:hAnsi="仿宋" w:eastAsia="仿宋"/>
          <w:sz w:val="24"/>
          <w:szCs w:val="21"/>
        </w:rPr>
        <w:t>请在</w:t>
      </w:r>
      <w:r>
        <w:rPr>
          <w:rFonts w:ascii="仿宋" w:hAnsi="仿宋" w:eastAsia="仿宋"/>
          <w:sz w:val="24"/>
          <w:szCs w:val="21"/>
        </w:rPr>
        <w:t>相应选项前划“√”。</w:t>
      </w:r>
    </w:p>
    <w:p>
      <w:pPr>
        <w:pStyle w:val="3"/>
        <w:spacing w:line="300" w:lineRule="exact"/>
        <w:ind w:left="2891" w:right="-74" w:hanging="2891" w:hangingChars="1200"/>
        <w:jc w:val="left"/>
        <w:rPr>
          <w:rFonts w:ascii="仿宋" w:hAnsi="仿宋" w:eastAsia="仿宋"/>
        </w:rPr>
      </w:pPr>
      <w:r>
        <w:rPr>
          <w:rFonts w:ascii="仿宋" w:hAnsi="仿宋" w:eastAsia="仿宋"/>
          <w:b/>
        </w:rPr>
        <w:t>备    注：</w:t>
      </w:r>
      <w:r>
        <w:rPr>
          <w:rFonts w:ascii="仿宋" w:hAnsi="仿宋" w:eastAsia="仿宋"/>
        </w:rPr>
        <w:t>可填写一些文字信息，以补充登记卡中未尽的事项。</w:t>
      </w:r>
    </w:p>
    <w:p>
      <w:pPr>
        <w:pStyle w:val="3"/>
        <w:spacing w:line="300" w:lineRule="exact"/>
        <w:ind w:left="2891" w:right="-74" w:hanging="2891" w:hangingChars="1200"/>
        <w:jc w:val="left"/>
        <w:rPr>
          <w:rFonts w:ascii="仿宋" w:hAnsi="仿宋" w:eastAsia="仿宋"/>
          <w:b/>
        </w:rPr>
      </w:pPr>
    </w:p>
    <w:p>
      <w:pPr>
        <w:pStyle w:val="3"/>
        <w:spacing w:line="300" w:lineRule="exact"/>
        <w:ind w:left="2891" w:right="-74" w:hanging="2891" w:hangingChars="1200"/>
        <w:jc w:val="left"/>
        <w:rPr>
          <w:rFonts w:ascii="仿宋" w:hAnsi="仿宋" w:eastAsia="仿宋"/>
        </w:rPr>
      </w:pPr>
      <w:r>
        <w:rPr>
          <w:rFonts w:ascii="仿宋" w:hAnsi="仿宋" w:eastAsia="仿宋"/>
          <w:b/>
        </w:rPr>
        <w:t>报告单位（盖章）：</w:t>
      </w:r>
      <w:r>
        <w:rPr>
          <w:rFonts w:ascii="仿宋" w:hAnsi="仿宋" w:eastAsia="仿宋"/>
        </w:rPr>
        <w:t>请填写报告单位的名称，并盖章。</w:t>
      </w:r>
    </w:p>
    <w:p>
      <w:pPr>
        <w:pStyle w:val="3"/>
        <w:spacing w:line="300" w:lineRule="exact"/>
        <w:ind w:left="2891" w:right="-74" w:hanging="2891" w:hangingChars="1200"/>
        <w:jc w:val="left"/>
        <w:rPr>
          <w:rFonts w:ascii="仿宋" w:hAnsi="仿宋" w:eastAsia="仿宋"/>
        </w:rPr>
      </w:pPr>
      <w:r>
        <w:rPr>
          <w:rFonts w:ascii="仿宋" w:hAnsi="仿宋" w:eastAsia="仿宋"/>
          <w:b/>
        </w:rPr>
        <w:t>报告医生：</w:t>
      </w:r>
      <w:r>
        <w:rPr>
          <w:rFonts w:ascii="仿宋" w:hAnsi="仿宋" w:eastAsia="仿宋"/>
        </w:rPr>
        <w:t>请填写报告医生的姓名。</w:t>
      </w:r>
    </w:p>
    <w:p>
      <w:pPr>
        <w:pStyle w:val="3"/>
        <w:spacing w:line="300" w:lineRule="exact"/>
        <w:ind w:left="2891" w:right="-74" w:hanging="2891" w:hangingChars="1200"/>
        <w:jc w:val="left"/>
        <w:rPr>
          <w:rFonts w:ascii="仿宋" w:hAnsi="仿宋" w:eastAsia="仿宋"/>
        </w:rPr>
      </w:pPr>
      <w:r>
        <w:rPr>
          <w:rFonts w:ascii="仿宋" w:hAnsi="仿宋" w:eastAsia="仿宋"/>
          <w:b/>
        </w:rPr>
        <w:t>联系电话：</w:t>
      </w:r>
      <w:r>
        <w:rPr>
          <w:rFonts w:ascii="仿宋" w:hAnsi="仿宋" w:eastAsia="仿宋"/>
        </w:rPr>
        <w:t>请填写填报单位联系电话。</w:t>
      </w:r>
    </w:p>
    <w:p>
      <w:pPr>
        <w:pStyle w:val="3"/>
        <w:spacing w:line="300" w:lineRule="exact"/>
        <w:ind w:right="-74"/>
        <w:jc w:val="left"/>
        <w:rPr>
          <w:rFonts w:ascii="仿宋" w:hAnsi="仿宋" w:eastAsia="仿宋"/>
        </w:rPr>
      </w:pPr>
      <w:r>
        <w:rPr>
          <w:rFonts w:ascii="仿宋" w:hAnsi="仿宋" w:eastAsia="仿宋"/>
          <w:b/>
        </w:rPr>
        <w:t>填报日期：</w:t>
      </w:r>
      <w:r>
        <w:rPr>
          <w:rFonts w:ascii="仿宋" w:hAnsi="仿宋" w:eastAsia="仿宋"/>
        </w:rPr>
        <w:t>指填写本</w:t>
      </w:r>
      <w:r>
        <w:rPr>
          <w:rFonts w:hint="eastAsia" w:ascii="仿宋" w:hAnsi="仿宋" w:eastAsia="仿宋"/>
        </w:rPr>
        <w:t>结案</w:t>
      </w:r>
      <w:r>
        <w:rPr>
          <w:rFonts w:ascii="仿宋" w:hAnsi="仿宋" w:eastAsia="仿宋"/>
        </w:rPr>
        <w:t>登记卡的日期</w:t>
      </w:r>
      <w:r>
        <w:rPr>
          <w:rFonts w:hint="eastAsia" w:ascii="仿宋" w:hAnsi="仿宋" w:eastAsia="仿宋"/>
        </w:rPr>
        <w:t>。</w:t>
      </w:r>
    </w:p>
    <w:p>
      <w:pPr>
        <w:pStyle w:val="3"/>
        <w:spacing w:line="300" w:lineRule="exact"/>
        <w:ind w:right="-74"/>
        <w:jc w:val="left"/>
        <w:rPr>
          <w:rFonts w:ascii="仿宋" w:hAnsi="仿宋" w:eastAsia="仿宋"/>
          <w:b/>
          <w:bCs/>
        </w:rPr>
      </w:pPr>
      <w:r>
        <w:rPr>
          <w:rFonts w:hint="eastAsia" w:ascii="仿宋" w:hAnsi="仿宋" w:eastAsia="仿宋"/>
          <w:b/>
          <w:bCs/>
        </w:rPr>
        <w:t>备注：</w:t>
      </w:r>
    </w:p>
    <w:p>
      <w:pPr>
        <w:pStyle w:val="3"/>
        <w:spacing w:line="300" w:lineRule="exact"/>
        <w:ind w:right="-74"/>
        <w:jc w:val="left"/>
        <w:rPr>
          <w:rFonts w:eastAsia="仿宋_GB2312"/>
        </w:rPr>
      </w:pPr>
    </w:p>
    <w:p>
      <w:pPr>
        <w:pStyle w:val="3"/>
        <w:spacing w:line="300" w:lineRule="exact"/>
        <w:ind w:right="-74"/>
        <w:rPr>
          <w:rFonts w:ascii="宋体" w:hAnsi="宋体" w:cs="宋体"/>
          <w:b/>
          <w:bCs/>
        </w:rPr>
      </w:pPr>
      <w:r>
        <w:rPr>
          <w:rFonts w:hint="eastAsia" w:ascii="宋体" w:hAnsi="宋体" w:cs="宋体"/>
          <w:b/>
          <w:bCs/>
        </w:rPr>
        <w:t>表</w:t>
      </w:r>
      <w:r>
        <w:rPr>
          <w:rFonts w:ascii="宋体" w:hAnsi="宋体" w:cs="宋体"/>
          <w:b/>
          <w:bCs/>
        </w:rPr>
        <w:t>3-</w:t>
      </w:r>
      <w:r>
        <w:rPr>
          <w:rFonts w:hint="eastAsia" w:ascii="宋体" w:hAnsi="宋体" w:cs="宋体"/>
          <w:b/>
          <w:bCs/>
        </w:rPr>
        <w:fldChar w:fldCharType="begin"/>
      </w:r>
      <w:r>
        <w:rPr>
          <w:rFonts w:ascii="宋体" w:hAnsi="宋体" w:cs="宋体"/>
          <w:b/>
          <w:bCs/>
        </w:rPr>
        <w:instrText xml:space="preserve"> = 3 \* ROMAN </w:instrText>
      </w:r>
      <w:r>
        <w:rPr>
          <w:rFonts w:hint="eastAsia" w:ascii="宋体" w:hAnsi="宋体" w:cs="宋体"/>
          <w:b/>
          <w:bCs/>
        </w:rPr>
        <w:fldChar w:fldCharType="separate"/>
      </w:r>
      <w:r>
        <w:rPr>
          <w:rFonts w:ascii="宋体" w:hAnsi="宋体" w:cs="宋体"/>
          <w:b/>
          <w:bCs/>
        </w:rPr>
        <w:t>III</w:t>
      </w:r>
      <w:r>
        <w:rPr>
          <w:rFonts w:hint="eastAsia" w:ascii="宋体" w:hAnsi="宋体" w:cs="宋体"/>
          <w:b/>
          <w:bCs/>
        </w:rPr>
        <w:fldChar w:fldCharType="end"/>
      </w:r>
      <w:r>
        <w:rPr>
          <w:rFonts w:ascii="宋体" w:hAnsi="宋体" w:cs="宋体"/>
          <w:b/>
          <w:bCs/>
        </w:rPr>
        <w:t xml:space="preserve"> 梅毒感染产妇所生儿童随访登记卡</w:t>
      </w:r>
    </w:p>
    <w:p>
      <w:pPr>
        <w:pStyle w:val="3"/>
        <w:spacing w:line="300" w:lineRule="exact"/>
        <w:ind w:right="-74" w:firstLine="482" w:firstLineChars="200"/>
        <w:jc w:val="left"/>
        <w:rPr>
          <w:rFonts w:eastAsia="仿宋_GB2312"/>
          <w:b/>
          <w:szCs w:val="28"/>
        </w:rPr>
      </w:pPr>
    </w:p>
    <w:p>
      <w:pPr>
        <w:pStyle w:val="3"/>
        <w:spacing w:line="300" w:lineRule="exact"/>
        <w:ind w:right="-74" w:firstLine="482" w:firstLineChars="200"/>
        <w:jc w:val="left"/>
        <w:rPr>
          <w:rFonts w:ascii="仿宋" w:hAnsi="仿宋" w:eastAsia="仿宋"/>
          <w:b/>
        </w:rPr>
      </w:pPr>
      <w:r>
        <w:rPr>
          <w:rFonts w:ascii="仿宋" w:hAnsi="仿宋" w:eastAsia="仿宋"/>
          <w:b/>
        </w:rPr>
        <w:t>要求在</w:t>
      </w:r>
      <w:r>
        <w:rPr>
          <w:rFonts w:hint="eastAsia" w:ascii="仿宋" w:hAnsi="仿宋" w:eastAsia="仿宋"/>
          <w:b/>
        </w:rPr>
        <w:t>儿童</w:t>
      </w:r>
      <w:r>
        <w:rPr>
          <w:rFonts w:ascii="仿宋" w:hAnsi="仿宋" w:eastAsia="仿宋"/>
          <w:b/>
        </w:rPr>
        <w:t>满3、6、9、12</w:t>
      </w:r>
      <w:r>
        <w:rPr>
          <w:rFonts w:hint="eastAsia" w:ascii="仿宋" w:hAnsi="仿宋" w:eastAsia="仿宋"/>
          <w:b/>
        </w:rPr>
        <w:t>、</w:t>
      </w:r>
      <w:r>
        <w:rPr>
          <w:rFonts w:ascii="仿宋" w:hAnsi="仿宋" w:eastAsia="仿宋"/>
          <w:b/>
        </w:rPr>
        <w:t>15和18个月时为</w:t>
      </w:r>
      <w:r>
        <w:rPr>
          <w:rFonts w:hint="eastAsia" w:ascii="仿宋" w:hAnsi="仿宋" w:eastAsia="仿宋"/>
          <w:b/>
        </w:rPr>
        <w:t>梅毒</w:t>
      </w:r>
      <w:r>
        <w:rPr>
          <w:rFonts w:ascii="仿宋" w:hAnsi="仿宋" w:eastAsia="仿宋"/>
          <w:b/>
        </w:rPr>
        <w:t>感染</w:t>
      </w:r>
      <w:r>
        <w:rPr>
          <w:rFonts w:hint="eastAsia" w:ascii="仿宋" w:hAnsi="仿宋" w:eastAsia="仿宋"/>
          <w:b/>
        </w:rPr>
        <w:t>产妇所生儿童</w:t>
      </w:r>
      <w:r>
        <w:rPr>
          <w:rFonts w:ascii="仿宋" w:hAnsi="仿宋" w:eastAsia="仿宋"/>
          <w:b/>
        </w:rPr>
        <w:t>提供随访服务，每次随访填写一张本卡</w:t>
      </w:r>
      <w:r>
        <w:rPr>
          <w:rFonts w:hint="eastAsia" w:ascii="仿宋" w:hAnsi="仿宋" w:eastAsia="仿宋"/>
          <w:b/>
        </w:rPr>
        <w:t>，若儿童在某次随访过程中被诊断为先天梅毒感染或已明确排除感染，则填报完成同期对应的随访登记卡后结案。</w:t>
      </w:r>
    </w:p>
    <w:p>
      <w:pPr>
        <w:pStyle w:val="3"/>
        <w:spacing w:line="300" w:lineRule="exact"/>
        <w:ind w:left="1197" w:right="-74" w:hanging="1197" w:hangingChars="497"/>
        <w:jc w:val="left"/>
        <w:rPr>
          <w:rFonts w:ascii="仿宋" w:hAnsi="仿宋" w:eastAsia="仿宋"/>
        </w:rPr>
      </w:pPr>
      <w:r>
        <w:rPr>
          <w:rFonts w:hint="eastAsia" w:ascii="仿宋" w:hAnsi="仿宋" w:eastAsia="仿宋"/>
          <w:b/>
        </w:rPr>
        <w:t>儿童姓名、性别与出生日期：</w:t>
      </w:r>
      <w:r>
        <w:rPr>
          <w:rFonts w:hint="eastAsia" w:ascii="仿宋" w:hAnsi="仿宋" w:eastAsia="仿宋"/>
        </w:rPr>
        <w:t>与</w:t>
      </w:r>
      <w:r>
        <w:rPr>
          <w:rFonts w:ascii="仿宋" w:hAnsi="仿宋" w:eastAsia="仿宋"/>
        </w:rPr>
        <w:t>表3–</w:t>
      </w:r>
      <w:r>
        <w:rPr>
          <w:rFonts w:hint="eastAsia" w:ascii="仿宋" w:hAnsi="仿宋" w:eastAsia="仿宋"/>
        </w:rPr>
        <w:t>Ⅱ保持一致</w:t>
      </w:r>
    </w:p>
    <w:p>
      <w:pPr>
        <w:pStyle w:val="3"/>
        <w:spacing w:line="300" w:lineRule="exact"/>
        <w:ind w:left="1197" w:right="-74" w:hanging="1197" w:hangingChars="497"/>
        <w:jc w:val="left"/>
        <w:rPr>
          <w:rFonts w:ascii="仿宋" w:hAnsi="仿宋" w:eastAsia="仿宋"/>
        </w:rPr>
      </w:pPr>
      <w:r>
        <w:rPr>
          <w:rFonts w:hint="eastAsia" w:ascii="仿宋" w:hAnsi="仿宋" w:eastAsia="仿宋"/>
          <w:b/>
        </w:rPr>
        <w:t>联系电话：</w:t>
      </w:r>
      <w:r>
        <w:rPr>
          <w:rFonts w:hint="eastAsia" w:ascii="仿宋" w:hAnsi="仿宋" w:eastAsia="仿宋"/>
        </w:rPr>
        <w:t>请填写能够联系到梅毒感染孕产妇及所生儿童的电话号码</w:t>
      </w:r>
    </w:p>
    <w:p>
      <w:pPr>
        <w:pStyle w:val="3"/>
        <w:spacing w:line="300" w:lineRule="exact"/>
        <w:ind w:left="1197" w:right="-74" w:hanging="1197" w:hangingChars="497"/>
        <w:jc w:val="left"/>
        <w:rPr>
          <w:rFonts w:ascii="仿宋" w:hAnsi="仿宋" w:eastAsia="仿宋"/>
        </w:rPr>
      </w:pPr>
      <w:r>
        <w:rPr>
          <w:rFonts w:hint="eastAsia" w:ascii="仿宋" w:hAnsi="仿宋" w:eastAsia="仿宋"/>
          <w:b/>
        </w:rPr>
        <w:t>儿童</w:t>
      </w:r>
      <w:r>
        <w:rPr>
          <w:rFonts w:ascii="仿宋" w:hAnsi="仿宋" w:eastAsia="仿宋"/>
          <w:b/>
        </w:rPr>
        <w:t>月龄：</w:t>
      </w:r>
      <w:r>
        <w:rPr>
          <w:rFonts w:ascii="仿宋" w:hAnsi="仿宋" w:eastAsia="仿宋"/>
        </w:rPr>
        <w:t>请填写随访时婴儿的实足月龄。</w:t>
      </w:r>
    </w:p>
    <w:p>
      <w:pPr>
        <w:pStyle w:val="3"/>
        <w:spacing w:line="300" w:lineRule="exact"/>
        <w:ind w:left="1197" w:right="-74" w:hanging="1197" w:hangingChars="497"/>
        <w:jc w:val="left"/>
        <w:rPr>
          <w:rFonts w:ascii="仿宋" w:hAnsi="仿宋" w:eastAsia="仿宋"/>
        </w:rPr>
      </w:pPr>
      <w:r>
        <w:rPr>
          <w:rFonts w:ascii="仿宋" w:hAnsi="仿宋" w:eastAsia="仿宋"/>
          <w:b/>
        </w:rPr>
        <w:t>随访日期：</w:t>
      </w:r>
      <w:r>
        <w:rPr>
          <w:rFonts w:ascii="仿宋" w:hAnsi="仿宋" w:eastAsia="仿宋"/>
        </w:rPr>
        <w:t>请填写进行随访的日期。</w:t>
      </w:r>
    </w:p>
    <w:p>
      <w:pPr>
        <w:pStyle w:val="3"/>
        <w:spacing w:line="300" w:lineRule="exact"/>
        <w:ind w:left="1197" w:right="-74" w:hanging="1197" w:hangingChars="497"/>
        <w:jc w:val="left"/>
        <w:rPr>
          <w:rFonts w:ascii="仿宋" w:hAnsi="仿宋" w:eastAsia="仿宋"/>
        </w:rPr>
      </w:pPr>
      <w:r>
        <w:rPr>
          <w:rFonts w:ascii="仿宋" w:hAnsi="仿宋" w:eastAsia="仿宋"/>
          <w:b/>
        </w:rPr>
        <w:t>随访人姓名：</w:t>
      </w:r>
      <w:r>
        <w:rPr>
          <w:rFonts w:ascii="仿宋" w:hAnsi="仿宋" w:eastAsia="仿宋"/>
        </w:rPr>
        <w:t>请填写随访人姓名。</w:t>
      </w:r>
    </w:p>
    <w:p>
      <w:pPr>
        <w:spacing w:line="300" w:lineRule="exact"/>
        <w:ind w:right="-74"/>
        <w:jc w:val="left"/>
        <w:rPr>
          <w:rFonts w:ascii="仿宋" w:hAnsi="仿宋" w:eastAsia="仿宋"/>
          <w:b/>
          <w:sz w:val="24"/>
          <w:szCs w:val="21"/>
        </w:rPr>
      </w:pPr>
    </w:p>
    <w:p>
      <w:pPr>
        <w:spacing w:line="300" w:lineRule="exact"/>
        <w:ind w:left="1205" w:right="-74" w:hanging="1205" w:hangingChars="500"/>
        <w:jc w:val="left"/>
        <w:rPr>
          <w:rFonts w:ascii="仿宋" w:hAnsi="仿宋" w:eastAsia="仿宋"/>
          <w:sz w:val="24"/>
          <w:szCs w:val="21"/>
        </w:rPr>
      </w:pPr>
      <w:r>
        <w:rPr>
          <w:rFonts w:ascii="仿宋" w:hAnsi="仿宋" w:eastAsia="仿宋"/>
          <w:b/>
          <w:sz w:val="24"/>
          <w:szCs w:val="21"/>
        </w:rPr>
        <w:t>随访情况：</w:t>
      </w:r>
      <w:r>
        <w:rPr>
          <w:rFonts w:ascii="仿宋" w:hAnsi="仿宋" w:eastAsia="仿宋"/>
          <w:sz w:val="24"/>
          <w:szCs w:val="21"/>
        </w:rPr>
        <w:t>填写方法同前所述。如已失访，请填写失访原因</w:t>
      </w:r>
      <w:r>
        <w:rPr>
          <w:rFonts w:hint="eastAsia" w:ascii="仿宋" w:hAnsi="仿宋" w:eastAsia="仿宋"/>
          <w:sz w:val="24"/>
          <w:szCs w:val="21"/>
        </w:rPr>
        <w:t>（儿童在满</w:t>
      </w:r>
      <w:r>
        <w:rPr>
          <w:rFonts w:ascii="仿宋" w:hAnsi="仿宋" w:eastAsia="仿宋"/>
          <w:sz w:val="24"/>
          <w:szCs w:val="21"/>
        </w:rPr>
        <w:t>21月龄前不能报告失访）。</w:t>
      </w:r>
    </w:p>
    <w:p>
      <w:pPr>
        <w:spacing w:line="300" w:lineRule="exact"/>
        <w:ind w:right="-74"/>
        <w:jc w:val="left"/>
        <w:rPr>
          <w:rFonts w:ascii="仿宋" w:hAnsi="仿宋" w:eastAsia="仿宋"/>
          <w:sz w:val="24"/>
          <w:szCs w:val="21"/>
        </w:rPr>
      </w:pPr>
      <w:r>
        <w:rPr>
          <w:rFonts w:ascii="仿宋" w:hAnsi="仿宋" w:eastAsia="仿宋"/>
          <w:b/>
          <w:sz w:val="24"/>
          <w:szCs w:val="21"/>
        </w:rPr>
        <w:t>存活情况：</w:t>
      </w:r>
      <w:r>
        <w:rPr>
          <w:rFonts w:ascii="仿宋" w:hAnsi="仿宋" w:eastAsia="仿宋"/>
          <w:sz w:val="24"/>
          <w:szCs w:val="21"/>
        </w:rPr>
        <w:t>填写方法同前所述。</w:t>
      </w:r>
    </w:p>
    <w:p>
      <w:pPr>
        <w:spacing w:line="300" w:lineRule="exact"/>
        <w:ind w:left="1205" w:right="-74" w:hanging="1205" w:hangingChars="500"/>
        <w:jc w:val="left"/>
        <w:rPr>
          <w:rFonts w:ascii="仿宋" w:hAnsi="仿宋" w:eastAsia="仿宋"/>
          <w:sz w:val="24"/>
          <w:szCs w:val="21"/>
        </w:rPr>
      </w:pPr>
      <w:r>
        <w:rPr>
          <w:rFonts w:ascii="仿宋" w:hAnsi="仿宋" w:eastAsia="仿宋"/>
          <w:b/>
          <w:sz w:val="24"/>
          <w:szCs w:val="21"/>
        </w:rPr>
        <w:t>生长发育：</w:t>
      </w:r>
      <w:r>
        <w:rPr>
          <w:rFonts w:ascii="仿宋" w:hAnsi="仿宋" w:eastAsia="仿宋"/>
          <w:sz w:val="24"/>
          <w:szCs w:val="21"/>
        </w:rPr>
        <w:t>请</w:t>
      </w:r>
      <w:r>
        <w:rPr>
          <w:rFonts w:hint="eastAsia" w:ascii="仿宋" w:hAnsi="仿宋" w:eastAsia="仿宋"/>
          <w:sz w:val="24"/>
          <w:szCs w:val="21"/>
        </w:rPr>
        <w:t>按登记卡单位</w:t>
      </w:r>
      <w:r>
        <w:rPr>
          <w:rFonts w:ascii="仿宋" w:hAnsi="仿宋" w:eastAsia="仿宋"/>
          <w:sz w:val="24"/>
          <w:szCs w:val="21"/>
        </w:rPr>
        <w:t>填写相应的数值。</w:t>
      </w:r>
    </w:p>
    <w:p>
      <w:pPr>
        <w:spacing w:line="300" w:lineRule="exact"/>
        <w:ind w:left="1279" w:right="-74" w:hanging="1279" w:hangingChars="531"/>
        <w:jc w:val="left"/>
        <w:rPr>
          <w:rFonts w:ascii="仿宋" w:hAnsi="仿宋" w:eastAsia="仿宋"/>
          <w:sz w:val="24"/>
          <w:szCs w:val="21"/>
        </w:rPr>
      </w:pPr>
      <w:r>
        <w:rPr>
          <w:rFonts w:hint="eastAsia" w:ascii="仿宋" w:hAnsi="仿宋" w:eastAsia="仿宋"/>
          <w:b/>
          <w:sz w:val="24"/>
          <w:szCs w:val="21"/>
        </w:rPr>
        <w:t>相关症状或</w:t>
      </w:r>
      <w:r>
        <w:rPr>
          <w:rFonts w:ascii="仿宋" w:hAnsi="仿宋" w:eastAsia="仿宋"/>
          <w:b/>
          <w:sz w:val="24"/>
          <w:szCs w:val="21"/>
        </w:rPr>
        <w:t>疾病（</w:t>
      </w:r>
      <w:r>
        <w:rPr>
          <w:rFonts w:hint="eastAsia" w:ascii="仿宋" w:hAnsi="仿宋" w:eastAsia="仿宋"/>
          <w:b/>
          <w:sz w:val="24"/>
          <w:szCs w:val="21"/>
        </w:rPr>
        <w:t>可</w:t>
      </w:r>
      <w:r>
        <w:rPr>
          <w:rFonts w:ascii="仿宋" w:hAnsi="仿宋" w:eastAsia="仿宋"/>
          <w:b/>
          <w:sz w:val="24"/>
          <w:szCs w:val="21"/>
        </w:rPr>
        <w:t>多选）：</w:t>
      </w:r>
      <w:r>
        <w:rPr>
          <w:rFonts w:ascii="仿宋" w:hAnsi="仿宋" w:eastAsia="仿宋"/>
          <w:sz w:val="24"/>
          <w:szCs w:val="21"/>
        </w:rPr>
        <w:t>请根据</w:t>
      </w:r>
      <w:r>
        <w:rPr>
          <w:rFonts w:hint="eastAsia" w:ascii="仿宋" w:hAnsi="仿宋" w:eastAsia="仿宋"/>
          <w:sz w:val="24"/>
          <w:szCs w:val="21"/>
        </w:rPr>
        <w:t>儿童</w:t>
      </w:r>
      <w:r>
        <w:rPr>
          <w:rFonts w:ascii="仿宋" w:hAnsi="仿宋" w:eastAsia="仿宋"/>
          <w:sz w:val="24"/>
          <w:szCs w:val="21"/>
        </w:rPr>
        <w:t>家属主诉及查体所见，在相应选项前划“√”。疾病需经过乡级（含）以上医疗</w:t>
      </w:r>
      <w:r>
        <w:rPr>
          <w:rFonts w:hint="eastAsia" w:ascii="仿宋" w:hAnsi="仿宋" w:eastAsia="仿宋"/>
          <w:sz w:val="24"/>
          <w:szCs w:val="21"/>
        </w:rPr>
        <w:t>卫生</w:t>
      </w:r>
      <w:r>
        <w:rPr>
          <w:rFonts w:ascii="仿宋" w:hAnsi="仿宋" w:eastAsia="仿宋"/>
          <w:sz w:val="24"/>
          <w:szCs w:val="21"/>
        </w:rPr>
        <w:t>机构诊断。若选择其他，请具体说明。</w:t>
      </w:r>
    </w:p>
    <w:p>
      <w:pPr>
        <w:pStyle w:val="3"/>
        <w:spacing w:line="300" w:lineRule="exact"/>
        <w:ind w:left="1205" w:right="-74" w:hanging="1205" w:hangingChars="500"/>
        <w:jc w:val="left"/>
        <w:rPr>
          <w:rFonts w:ascii="仿宋" w:hAnsi="仿宋" w:eastAsia="仿宋"/>
          <w:b/>
        </w:rPr>
      </w:pPr>
      <w:r>
        <w:rPr>
          <w:rFonts w:hint="eastAsia" w:ascii="仿宋" w:hAnsi="仿宋" w:eastAsia="仿宋"/>
          <w:b/>
        </w:rPr>
        <w:t>梅毒检测方法：</w:t>
      </w:r>
      <w:r>
        <w:rPr>
          <w:rFonts w:hint="eastAsia" w:ascii="仿宋" w:hAnsi="仿宋" w:eastAsia="仿宋"/>
        </w:rPr>
        <w:t>包括非梅毒螺旋体血清学试验检测、梅毒螺旋体血清学试验检测、梅毒螺旋体</w:t>
      </w:r>
      <w:r>
        <w:rPr>
          <w:rFonts w:ascii="仿宋" w:hAnsi="仿宋" w:eastAsia="仿宋"/>
        </w:rPr>
        <w:t>IgM抗体检测和暗视野显微镜梅毒螺旋体检测。</w:t>
      </w:r>
    </w:p>
    <w:p>
      <w:pPr>
        <w:pStyle w:val="3"/>
        <w:spacing w:line="300" w:lineRule="exact"/>
        <w:ind w:left="1685" w:leftChars="150" w:right="-74" w:hanging="1205" w:hangingChars="500"/>
        <w:jc w:val="left"/>
        <w:rPr>
          <w:rFonts w:ascii="仿宋" w:hAnsi="仿宋" w:eastAsia="仿宋"/>
        </w:rPr>
      </w:pPr>
      <w:r>
        <w:rPr>
          <w:rFonts w:hint="eastAsia" w:ascii="仿宋" w:hAnsi="仿宋" w:eastAsia="仿宋"/>
          <w:b/>
        </w:rPr>
        <w:t>非梅毒螺旋体血清学试验检测：</w:t>
      </w:r>
      <w:r>
        <w:rPr>
          <w:rFonts w:hint="eastAsia" w:ascii="仿宋" w:hAnsi="仿宋" w:eastAsia="仿宋"/>
        </w:rPr>
        <w:t>填写梅毒感染产妇所生儿童本次随访时接受非梅毒螺旋体血清学试验的情况，请在相应的检测方法</w:t>
      </w:r>
      <w:r>
        <w:rPr>
          <w:rFonts w:ascii="仿宋" w:hAnsi="仿宋" w:eastAsia="仿宋"/>
        </w:rPr>
        <w:t>前划“√”</w:t>
      </w:r>
      <w:r>
        <w:rPr>
          <w:rFonts w:hint="eastAsia" w:ascii="仿宋" w:hAnsi="仿宋" w:eastAsia="仿宋"/>
        </w:rPr>
        <w:t>。同时填写所选检测方法的滴度结果及检测时间，具体说明同前。</w:t>
      </w:r>
    </w:p>
    <w:p>
      <w:pPr>
        <w:pStyle w:val="3"/>
        <w:spacing w:line="300" w:lineRule="exact"/>
        <w:ind w:left="1685" w:leftChars="150" w:right="-74" w:hanging="1205" w:hangingChars="500"/>
        <w:jc w:val="left"/>
        <w:rPr>
          <w:rFonts w:ascii="仿宋" w:hAnsi="仿宋" w:eastAsia="仿宋"/>
        </w:rPr>
      </w:pPr>
      <w:r>
        <w:rPr>
          <w:rFonts w:hint="eastAsia" w:ascii="仿宋" w:hAnsi="仿宋" w:eastAsia="仿宋"/>
          <w:b/>
        </w:rPr>
        <w:t>梅毒螺旋体抗原血清学试验检测：</w:t>
      </w:r>
      <w:r>
        <w:rPr>
          <w:rFonts w:hint="eastAsia" w:ascii="仿宋" w:hAnsi="仿宋" w:eastAsia="仿宋"/>
        </w:rPr>
        <w:t>填写梅毒感染产妇所生儿童本次随访时接受梅毒螺旋体血清学试验的情况，请在相应的检测方法</w:t>
      </w:r>
      <w:r>
        <w:rPr>
          <w:rFonts w:ascii="仿宋" w:hAnsi="仿宋" w:eastAsia="仿宋"/>
        </w:rPr>
        <w:t>前划“√”</w:t>
      </w:r>
      <w:r>
        <w:rPr>
          <w:rFonts w:hint="eastAsia" w:ascii="仿宋" w:hAnsi="仿宋" w:eastAsia="仿宋"/>
        </w:rPr>
        <w:t>。同时填写所选检测方法的滴度结果及检测时间，具体说明同前。</w:t>
      </w:r>
    </w:p>
    <w:p>
      <w:pPr>
        <w:pStyle w:val="3"/>
        <w:spacing w:line="300" w:lineRule="exact"/>
        <w:ind w:right="-74" w:firstLine="482" w:firstLineChars="200"/>
        <w:jc w:val="left"/>
        <w:rPr>
          <w:rFonts w:ascii="仿宋" w:hAnsi="仿宋" w:eastAsia="仿宋"/>
        </w:rPr>
      </w:pPr>
      <w:r>
        <w:rPr>
          <w:rFonts w:hint="eastAsia" w:ascii="仿宋" w:hAnsi="仿宋" w:eastAsia="仿宋"/>
          <w:b/>
        </w:rPr>
        <w:t>梅毒螺旋体</w:t>
      </w:r>
      <w:r>
        <w:rPr>
          <w:rFonts w:ascii="仿宋" w:hAnsi="仿宋" w:eastAsia="仿宋"/>
          <w:b/>
        </w:rPr>
        <w:t>IgM抗体检测：</w:t>
      </w:r>
      <w:r>
        <w:rPr>
          <w:rFonts w:hint="eastAsia" w:ascii="仿宋" w:hAnsi="仿宋" w:eastAsia="仿宋"/>
        </w:rPr>
        <w:t>请在相应的选项前</w:t>
      </w:r>
      <w:r>
        <w:rPr>
          <w:rFonts w:ascii="仿宋" w:hAnsi="仿宋" w:eastAsia="仿宋"/>
        </w:rPr>
        <w:t>划“√”</w:t>
      </w:r>
      <w:r>
        <w:rPr>
          <w:rFonts w:hint="eastAsia" w:ascii="仿宋" w:hAnsi="仿宋" w:eastAsia="仿宋"/>
        </w:rPr>
        <w:t>，并填写检测时间。</w:t>
      </w:r>
    </w:p>
    <w:p>
      <w:pPr>
        <w:pStyle w:val="3"/>
        <w:spacing w:line="300" w:lineRule="exact"/>
        <w:ind w:right="-74" w:firstLine="482" w:firstLineChars="200"/>
        <w:jc w:val="left"/>
        <w:rPr>
          <w:rFonts w:ascii="仿宋" w:hAnsi="仿宋" w:eastAsia="仿宋"/>
        </w:rPr>
      </w:pPr>
      <w:r>
        <w:rPr>
          <w:rFonts w:hint="eastAsia" w:ascii="仿宋" w:hAnsi="仿宋" w:eastAsia="仿宋"/>
          <w:b/>
        </w:rPr>
        <w:t>暗视野显微镜梅毒螺旋体检测：</w:t>
      </w:r>
      <w:r>
        <w:rPr>
          <w:rFonts w:hint="eastAsia" w:ascii="仿宋" w:hAnsi="仿宋" w:eastAsia="仿宋"/>
        </w:rPr>
        <w:t>请在相应的选项前</w:t>
      </w:r>
      <w:r>
        <w:rPr>
          <w:rFonts w:ascii="仿宋" w:hAnsi="仿宋" w:eastAsia="仿宋"/>
        </w:rPr>
        <w:t>划“√”</w:t>
      </w:r>
      <w:r>
        <w:rPr>
          <w:rFonts w:hint="eastAsia" w:ascii="仿宋" w:hAnsi="仿宋" w:eastAsia="仿宋"/>
        </w:rPr>
        <w:t>，并填写检测时间。</w:t>
      </w:r>
    </w:p>
    <w:p>
      <w:pPr>
        <w:spacing w:line="300" w:lineRule="exact"/>
        <w:ind w:left="1205" w:right="-74" w:hanging="1205" w:hangingChars="500"/>
        <w:jc w:val="left"/>
        <w:rPr>
          <w:rFonts w:ascii="仿宋" w:hAnsi="仿宋" w:eastAsia="仿宋"/>
          <w:b/>
          <w:sz w:val="24"/>
          <w:szCs w:val="21"/>
        </w:rPr>
      </w:pPr>
      <w:r>
        <w:rPr>
          <w:rFonts w:hint="eastAsia" w:ascii="仿宋" w:hAnsi="仿宋" w:eastAsia="仿宋"/>
          <w:b/>
          <w:sz w:val="24"/>
          <w:szCs w:val="21"/>
        </w:rPr>
        <w:t>梅毒感染状态：</w:t>
      </w:r>
      <w:r>
        <w:rPr>
          <w:rFonts w:ascii="仿宋" w:hAnsi="仿宋" w:eastAsia="仿宋"/>
          <w:sz w:val="24"/>
          <w:szCs w:val="21"/>
        </w:rPr>
        <w:t>请在相应选项前划“√”</w:t>
      </w:r>
      <w:r>
        <w:rPr>
          <w:rFonts w:hint="eastAsia" w:ascii="仿宋" w:hAnsi="仿宋" w:eastAsia="仿宋"/>
          <w:sz w:val="24"/>
          <w:szCs w:val="21"/>
        </w:rPr>
        <w:t>。如“诊断先天梅毒”，则继续回答“八、九、十”，若“排除梅毒感染”则跳至“十一、备注”处，根据情况补充说明相关信息，并填写“报告人及报告单位信息”后结案。若选择“继续随访待诊断”</w:t>
      </w:r>
      <w:r>
        <w:rPr>
          <w:rFonts w:ascii="仿宋" w:hAnsi="仿宋" w:eastAsia="仿宋"/>
          <w:sz w:val="24"/>
          <w:szCs w:val="21"/>
        </w:rPr>
        <w:t xml:space="preserve"> </w:t>
      </w:r>
      <w:r>
        <w:rPr>
          <w:rFonts w:hint="eastAsia" w:ascii="仿宋" w:hAnsi="仿宋" w:eastAsia="仿宋"/>
          <w:sz w:val="24"/>
          <w:szCs w:val="21"/>
        </w:rPr>
        <w:t>则跳至“十一、备注”处，根据情况补充说明相关信息，并填写“报告人及报告单位信息”后完成本阶段随访卡的填写，在</w:t>
      </w:r>
      <w:r>
        <w:rPr>
          <w:rFonts w:ascii="仿宋" w:hAnsi="仿宋" w:eastAsia="仿宋"/>
          <w:sz w:val="24"/>
          <w:szCs w:val="21"/>
        </w:rPr>
        <w:t>3个月后继续开展随访工作并报告相关信息。</w:t>
      </w:r>
    </w:p>
    <w:p>
      <w:pPr>
        <w:spacing w:line="300" w:lineRule="exact"/>
        <w:ind w:left="1205" w:right="-74" w:hanging="1205" w:hangingChars="500"/>
        <w:jc w:val="left"/>
        <w:rPr>
          <w:rFonts w:ascii="仿宋" w:hAnsi="仿宋" w:eastAsia="仿宋"/>
          <w:sz w:val="24"/>
          <w:szCs w:val="21"/>
        </w:rPr>
      </w:pPr>
      <w:r>
        <w:rPr>
          <w:rFonts w:hint="eastAsia" w:ascii="仿宋" w:hAnsi="仿宋" w:eastAsia="仿宋"/>
          <w:b/>
          <w:sz w:val="24"/>
          <w:szCs w:val="21"/>
        </w:rPr>
        <w:t>随访过程中先天梅毒诊断依据（可多选）：请</w:t>
      </w:r>
      <w:r>
        <w:rPr>
          <w:rFonts w:ascii="仿宋" w:hAnsi="仿宋" w:eastAsia="仿宋"/>
          <w:b/>
          <w:sz w:val="24"/>
          <w:szCs w:val="21"/>
        </w:rPr>
        <w:t>详细阅读各个选项，</w:t>
      </w:r>
      <w:r>
        <w:rPr>
          <w:rFonts w:hint="eastAsia" w:ascii="仿宋" w:hAnsi="仿宋" w:eastAsia="仿宋"/>
          <w:sz w:val="24"/>
          <w:szCs w:val="21"/>
        </w:rPr>
        <w:t>根据实际诊断依据进行选择，请在相应的选项前</w:t>
      </w:r>
      <w:r>
        <w:rPr>
          <w:rFonts w:ascii="仿宋" w:hAnsi="仿宋" w:eastAsia="仿宋"/>
          <w:sz w:val="24"/>
          <w:szCs w:val="21"/>
        </w:rPr>
        <w:t>划“√”</w:t>
      </w:r>
      <w:r>
        <w:rPr>
          <w:rFonts w:hint="eastAsia" w:ascii="仿宋" w:hAnsi="仿宋" w:eastAsia="仿宋"/>
          <w:sz w:val="24"/>
          <w:szCs w:val="21"/>
        </w:rPr>
        <w:t>。</w:t>
      </w:r>
    </w:p>
    <w:p>
      <w:pPr>
        <w:spacing w:line="300" w:lineRule="exact"/>
        <w:ind w:right="-74"/>
        <w:jc w:val="left"/>
        <w:rPr>
          <w:rFonts w:ascii="仿宋" w:hAnsi="仿宋" w:eastAsia="仿宋"/>
          <w:sz w:val="24"/>
          <w:szCs w:val="21"/>
        </w:rPr>
      </w:pPr>
      <w:r>
        <w:rPr>
          <w:rFonts w:hint="eastAsia" w:ascii="仿宋" w:hAnsi="仿宋" w:eastAsia="仿宋"/>
          <w:b/>
          <w:sz w:val="24"/>
          <w:szCs w:val="21"/>
        </w:rPr>
        <w:t>先天梅毒诊断时间：</w:t>
      </w:r>
      <w:r>
        <w:rPr>
          <w:rFonts w:hint="eastAsia" w:ascii="仿宋" w:hAnsi="仿宋" w:eastAsia="仿宋"/>
          <w:sz w:val="24"/>
          <w:szCs w:val="21"/>
        </w:rPr>
        <w:t>指明确诊断为先天梅毒时的具体的时间。</w:t>
      </w:r>
    </w:p>
    <w:p>
      <w:pPr>
        <w:spacing w:line="300" w:lineRule="exact"/>
        <w:ind w:right="-74"/>
        <w:jc w:val="left"/>
        <w:rPr>
          <w:rFonts w:ascii="仿宋" w:hAnsi="仿宋" w:eastAsia="仿宋"/>
          <w:sz w:val="24"/>
          <w:szCs w:val="21"/>
        </w:rPr>
      </w:pPr>
      <w:r>
        <w:rPr>
          <w:rFonts w:ascii="仿宋" w:hAnsi="仿宋" w:eastAsia="仿宋"/>
          <w:b/>
          <w:sz w:val="24"/>
          <w:szCs w:val="21"/>
        </w:rPr>
        <w:t>先天梅毒</w:t>
      </w:r>
      <w:r>
        <w:rPr>
          <w:rFonts w:hint="eastAsia" w:ascii="仿宋" w:hAnsi="仿宋" w:eastAsia="仿宋"/>
          <w:b/>
          <w:sz w:val="24"/>
          <w:szCs w:val="21"/>
        </w:rPr>
        <w:t>的儿童</w:t>
      </w:r>
      <w:r>
        <w:rPr>
          <w:rFonts w:ascii="仿宋" w:hAnsi="仿宋" w:eastAsia="仿宋"/>
          <w:b/>
          <w:sz w:val="24"/>
          <w:szCs w:val="21"/>
        </w:rPr>
        <w:t>是否</w:t>
      </w:r>
      <w:r>
        <w:rPr>
          <w:rFonts w:hint="eastAsia" w:ascii="仿宋" w:hAnsi="仿宋" w:eastAsia="仿宋"/>
          <w:b/>
          <w:sz w:val="24"/>
          <w:szCs w:val="21"/>
        </w:rPr>
        <w:t>接受</w:t>
      </w:r>
      <w:r>
        <w:rPr>
          <w:rFonts w:ascii="仿宋" w:hAnsi="仿宋" w:eastAsia="仿宋"/>
          <w:b/>
          <w:sz w:val="24"/>
          <w:szCs w:val="21"/>
        </w:rPr>
        <w:t>治疗</w:t>
      </w:r>
      <w:r>
        <w:rPr>
          <w:rFonts w:hint="eastAsia" w:ascii="仿宋" w:hAnsi="仿宋" w:eastAsia="仿宋"/>
          <w:b/>
          <w:sz w:val="24"/>
          <w:szCs w:val="21"/>
        </w:rPr>
        <w:t>：</w:t>
      </w:r>
      <w:r>
        <w:rPr>
          <w:rFonts w:hint="eastAsia" w:ascii="仿宋" w:hAnsi="仿宋" w:eastAsia="仿宋"/>
          <w:sz w:val="24"/>
          <w:szCs w:val="21"/>
        </w:rPr>
        <w:t>请在相应的选项前</w:t>
      </w:r>
      <w:r>
        <w:rPr>
          <w:rFonts w:ascii="仿宋" w:hAnsi="仿宋" w:eastAsia="仿宋"/>
          <w:sz w:val="24"/>
          <w:szCs w:val="21"/>
        </w:rPr>
        <w:t>划“√”</w:t>
      </w:r>
      <w:r>
        <w:rPr>
          <w:rFonts w:hint="eastAsia" w:ascii="仿宋" w:hAnsi="仿宋" w:eastAsia="仿宋"/>
          <w:sz w:val="24"/>
          <w:szCs w:val="21"/>
        </w:rPr>
        <w:t>。</w:t>
      </w:r>
    </w:p>
    <w:p>
      <w:pPr>
        <w:pStyle w:val="3"/>
        <w:spacing w:line="300" w:lineRule="exact"/>
        <w:ind w:right="-74"/>
        <w:jc w:val="left"/>
        <w:rPr>
          <w:rFonts w:ascii="仿宋" w:hAnsi="仿宋" w:eastAsia="仿宋"/>
        </w:rPr>
      </w:pPr>
      <w:r>
        <w:rPr>
          <w:rFonts w:ascii="仿宋" w:hAnsi="仿宋" w:eastAsia="仿宋"/>
          <w:b/>
        </w:rPr>
        <w:t>备    注：</w:t>
      </w:r>
      <w:r>
        <w:rPr>
          <w:rFonts w:ascii="仿宋" w:hAnsi="仿宋" w:eastAsia="仿宋"/>
        </w:rPr>
        <w:t>可填写一些文字信息，以补充</w:t>
      </w:r>
      <w:r>
        <w:rPr>
          <w:rFonts w:hint="eastAsia" w:ascii="仿宋" w:hAnsi="仿宋" w:eastAsia="仿宋"/>
        </w:rPr>
        <w:t>随访卡</w:t>
      </w:r>
      <w:r>
        <w:rPr>
          <w:rFonts w:ascii="仿宋" w:hAnsi="仿宋" w:eastAsia="仿宋"/>
        </w:rPr>
        <w:t>中未尽的事项。</w:t>
      </w:r>
    </w:p>
    <w:p>
      <w:pPr>
        <w:pStyle w:val="3"/>
        <w:spacing w:line="300" w:lineRule="exact"/>
        <w:ind w:left="2891" w:right="-74" w:hanging="2891" w:hangingChars="1200"/>
        <w:jc w:val="left"/>
        <w:rPr>
          <w:rFonts w:ascii="仿宋" w:hAnsi="仿宋" w:eastAsia="仿宋"/>
          <w:b/>
        </w:rPr>
      </w:pPr>
    </w:p>
    <w:p>
      <w:pPr>
        <w:pStyle w:val="3"/>
        <w:spacing w:line="300" w:lineRule="exact"/>
        <w:ind w:left="2891" w:right="-74" w:hanging="2891" w:hangingChars="1200"/>
        <w:jc w:val="left"/>
        <w:rPr>
          <w:rFonts w:ascii="仿宋" w:hAnsi="仿宋" w:eastAsia="仿宋"/>
        </w:rPr>
      </w:pPr>
      <w:r>
        <w:rPr>
          <w:rFonts w:ascii="仿宋" w:hAnsi="仿宋" w:eastAsia="仿宋"/>
          <w:b/>
        </w:rPr>
        <w:t>报告单位（盖章）：</w:t>
      </w:r>
      <w:r>
        <w:rPr>
          <w:rFonts w:ascii="仿宋" w:hAnsi="仿宋" w:eastAsia="仿宋"/>
        </w:rPr>
        <w:t>请填写报告单位的名称，并盖章。</w:t>
      </w:r>
    </w:p>
    <w:p>
      <w:pPr>
        <w:pStyle w:val="3"/>
        <w:spacing w:line="300" w:lineRule="exact"/>
        <w:ind w:left="2891" w:right="-74" w:hanging="2891" w:hangingChars="1200"/>
        <w:jc w:val="left"/>
        <w:rPr>
          <w:rFonts w:ascii="仿宋" w:hAnsi="仿宋" w:eastAsia="仿宋"/>
        </w:rPr>
      </w:pPr>
      <w:r>
        <w:rPr>
          <w:rFonts w:ascii="仿宋" w:hAnsi="仿宋" w:eastAsia="仿宋"/>
          <w:b/>
        </w:rPr>
        <w:t>报告医生：</w:t>
      </w:r>
      <w:r>
        <w:rPr>
          <w:rFonts w:ascii="仿宋" w:hAnsi="仿宋" w:eastAsia="仿宋"/>
        </w:rPr>
        <w:t>请填写报告医生的姓名。</w:t>
      </w:r>
    </w:p>
    <w:p>
      <w:pPr>
        <w:pStyle w:val="3"/>
        <w:spacing w:line="300" w:lineRule="exact"/>
        <w:ind w:left="2891" w:right="-74" w:hanging="2891" w:hangingChars="1200"/>
        <w:jc w:val="left"/>
        <w:rPr>
          <w:rFonts w:ascii="仿宋" w:hAnsi="仿宋" w:eastAsia="仿宋"/>
        </w:rPr>
      </w:pPr>
      <w:r>
        <w:rPr>
          <w:rFonts w:ascii="仿宋" w:hAnsi="仿宋" w:eastAsia="仿宋"/>
          <w:b/>
        </w:rPr>
        <w:t>联系电话：</w:t>
      </w:r>
      <w:r>
        <w:rPr>
          <w:rFonts w:ascii="仿宋" w:hAnsi="仿宋" w:eastAsia="仿宋"/>
        </w:rPr>
        <w:t>请填写填报单位联系电话。</w:t>
      </w:r>
    </w:p>
    <w:p>
      <w:pPr>
        <w:pStyle w:val="3"/>
        <w:spacing w:line="300" w:lineRule="exact"/>
        <w:ind w:left="2891" w:right="-74" w:hanging="2891" w:hangingChars="1200"/>
        <w:jc w:val="left"/>
        <w:rPr>
          <w:rFonts w:ascii="仿宋" w:hAnsi="仿宋" w:eastAsia="仿宋"/>
        </w:rPr>
      </w:pPr>
      <w:r>
        <w:rPr>
          <w:rFonts w:ascii="仿宋" w:hAnsi="仿宋" w:eastAsia="仿宋"/>
          <w:b/>
        </w:rPr>
        <w:t>填报日期：</w:t>
      </w:r>
      <w:r>
        <w:rPr>
          <w:rFonts w:ascii="仿宋" w:hAnsi="仿宋" w:eastAsia="仿宋"/>
        </w:rPr>
        <w:t>指填写本</w:t>
      </w:r>
      <w:r>
        <w:rPr>
          <w:rFonts w:hint="eastAsia" w:ascii="仿宋" w:hAnsi="仿宋" w:eastAsia="仿宋"/>
        </w:rPr>
        <w:t>随访卡</w:t>
      </w:r>
      <w:r>
        <w:rPr>
          <w:rFonts w:ascii="仿宋" w:hAnsi="仿宋" w:eastAsia="仿宋"/>
        </w:rPr>
        <w:t>的日期。</w:t>
      </w:r>
    </w:p>
    <w:p>
      <w:pPr>
        <w:pStyle w:val="3"/>
        <w:spacing w:line="300" w:lineRule="exact"/>
        <w:ind w:left="2880" w:right="-74" w:hanging="2880" w:hangingChars="1200"/>
        <w:jc w:val="left"/>
        <w:rPr>
          <w:rFonts w:ascii="仿宋" w:hAnsi="仿宋" w:eastAsia="仿宋"/>
        </w:rPr>
      </w:pPr>
    </w:p>
    <w:p>
      <w:pPr>
        <w:pStyle w:val="3"/>
        <w:spacing w:line="300" w:lineRule="exact"/>
        <w:ind w:left="2880" w:right="-74" w:hanging="2880" w:hangingChars="1200"/>
        <w:jc w:val="left"/>
        <w:rPr>
          <w:rFonts w:ascii="仿宋" w:hAnsi="仿宋" w:eastAsia="仿宋"/>
        </w:rPr>
      </w:pPr>
    </w:p>
    <w:p>
      <w:pPr>
        <w:pStyle w:val="3"/>
        <w:spacing w:line="300" w:lineRule="exact"/>
        <w:ind w:right="-74"/>
        <w:rPr>
          <w:rFonts w:ascii="仿宋" w:hAnsi="仿宋" w:eastAsia="仿宋"/>
          <w:b/>
          <w:sz w:val="28"/>
          <w:szCs w:val="28"/>
        </w:rPr>
      </w:pPr>
    </w:p>
    <w:p>
      <w:pPr>
        <w:pStyle w:val="3"/>
        <w:spacing w:line="300" w:lineRule="exact"/>
        <w:ind w:right="-74"/>
        <w:rPr>
          <w:rFonts w:ascii="仿宋" w:hAnsi="仿宋" w:eastAsia="仿宋" w:cs="宋体"/>
          <w:b/>
          <w:bCs/>
        </w:rPr>
      </w:pPr>
      <w:r>
        <w:rPr>
          <w:rFonts w:hint="eastAsia" w:ascii="仿宋" w:hAnsi="仿宋" w:eastAsia="仿宋" w:cs="宋体"/>
          <w:b/>
          <w:bCs/>
        </w:rPr>
        <w:t>表</w:t>
      </w:r>
      <w:r>
        <w:rPr>
          <w:rFonts w:ascii="仿宋" w:hAnsi="仿宋" w:eastAsia="仿宋" w:cs="宋体"/>
          <w:b/>
          <w:bCs/>
        </w:rPr>
        <w:t>4乙肝感染孕产妇及所生婴儿个案登记卡（保密）</w:t>
      </w:r>
    </w:p>
    <w:p>
      <w:pPr>
        <w:pStyle w:val="3"/>
        <w:spacing w:line="300" w:lineRule="exact"/>
        <w:ind w:right="-74"/>
        <w:rPr>
          <w:rFonts w:ascii="仿宋" w:hAnsi="仿宋" w:eastAsia="仿宋"/>
          <w:b/>
          <w:sz w:val="28"/>
          <w:szCs w:val="28"/>
        </w:rPr>
      </w:pPr>
    </w:p>
    <w:p>
      <w:pPr>
        <w:pStyle w:val="3"/>
        <w:spacing w:line="300" w:lineRule="exact"/>
        <w:ind w:right="-74"/>
        <w:rPr>
          <w:rFonts w:ascii="仿宋" w:hAnsi="仿宋" w:eastAsia="仿宋" w:cs="宋体"/>
          <w:b/>
          <w:bCs/>
        </w:rPr>
      </w:pPr>
      <w:r>
        <w:rPr>
          <w:rFonts w:ascii="仿宋" w:hAnsi="仿宋" w:eastAsia="仿宋" w:cs="宋体"/>
          <w:b/>
          <w:bCs/>
        </w:rPr>
        <w:t xml:space="preserve">4-I </w:t>
      </w:r>
      <w:r>
        <w:rPr>
          <w:rFonts w:hint="eastAsia" w:ascii="仿宋" w:hAnsi="仿宋" w:eastAsia="仿宋" w:cs="宋体"/>
          <w:b/>
          <w:bCs/>
        </w:rPr>
        <w:t>乙肝感染孕产妇及所生新生儿个案登记卡</w:t>
      </w:r>
    </w:p>
    <w:p>
      <w:pPr>
        <w:pStyle w:val="3"/>
        <w:spacing w:line="300" w:lineRule="exact"/>
        <w:ind w:right="-74"/>
        <w:jc w:val="left"/>
        <w:rPr>
          <w:rFonts w:ascii="仿宋" w:hAnsi="仿宋" w:eastAsia="仿宋"/>
          <w:b/>
        </w:rPr>
      </w:pPr>
    </w:p>
    <w:p>
      <w:pPr>
        <w:pStyle w:val="3"/>
        <w:spacing w:line="300" w:lineRule="exact"/>
        <w:ind w:right="-74"/>
        <w:jc w:val="left"/>
        <w:rPr>
          <w:rFonts w:ascii="仿宋" w:hAnsi="仿宋" w:eastAsia="仿宋"/>
          <w:b/>
        </w:rPr>
      </w:pPr>
      <w:r>
        <w:rPr>
          <w:rFonts w:hint="eastAsia" w:ascii="仿宋" w:hAnsi="仿宋" w:eastAsia="仿宋"/>
          <w:b/>
        </w:rPr>
        <w:t>基本情况（人口学基本信息参见</w:t>
      </w:r>
      <w:r>
        <w:rPr>
          <w:rFonts w:ascii="仿宋" w:hAnsi="仿宋" w:eastAsia="仿宋"/>
          <w:b/>
          <w:sz w:val="22"/>
          <w:szCs w:val="22"/>
        </w:rPr>
        <w:t>2-I、艾滋病感染妇女基本情况</w:t>
      </w:r>
      <w:r>
        <w:rPr>
          <w:rFonts w:hint="eastAsia" w:ascii="仿宋" w:hAnsi="仿宋" w:eastAsia="仿宋"/>
          <w:b/>
        </w:rPr>
        <w:t>）</w:t>
      </w:r>
    </w:p>
    <w:p>
      <w:pPr>
        <w:pStyle w:val="3"/>
        <w:spacing w:line="300" w:lineRule="exact"/>
        <w:ind w:left="1205" w:right="-74" w:hanging="1205" w:hangingChars="500"/>
        <w:jc w:val="left"/>
        <w:rPr>
          <w:rFonts w:ascii="仿宋" w:hAnsi="仿宋" w:eastAsia="仿宋"/>
        </w:rPr>
      </w:pPr>
      <w:r>
        <w:rPr>
          <w:rFonts w:hint="eastAsia" w:ascii="仿宋" w:hAnsi="仿宋" w:eastAsia="仿宋"/>
          <w:b/>
        </w:rPr>
        <w:t>孕产妇乙肝病毒相关检测情况：</w:t>
      </w:r>
      <w:r>
        <w:rPr>
          <w:rFonts w:hint="eastAsia" w:ascii="仿宋" w:hAnsi="仿宋" w:eastAsia="仿宋"/>
        </w:rPr>
        <w:t>请填写孕产妇孕期第一次接受乙肝病毒检测的结果及检测孕周；孕周自本次妊娠末次月经时间开始计算。</w:t>
      </w:r>
      <w:r>
        <w:rPr>
          <w:rFonts w:ascii="仿宋" w:hAnsi="仿宋" w:eastAsia="仿宋"/>
        </w:rPr>
        <w:t>HBsAg、抗-HBs、HBeAg、抗-HBe及抗-HBc阳性结果用“+”表示，阴性结果用“-”表示。HBV DNA载量请按照本登记卡要求的检测结果单位填写相应的数值。</w:t>
      </w:r>
    </w:p>
    <w:p>
      <w:pPr>
        <w:pStyle w:val="3"/>
        <w:spacing w:line="300" w:lineRule="exact"/>
        <w:ind w:left="1200" w:right="-74" w:hanging="1200" w:hangingChars="500"/>
        <w:jc w:val="left"/>
        <w:rPr>
          <w:rFonts w:ascii="仿宋" w:hAnsi="仿宋" w:eastAsia="仿宋"/>
        </w:rPr>
      </w:pPr>
    </w:p>
    <w:p>
      <w:pPr>
        <w:pStyle w:val="3"/>
        <w:spacing w:line="300" w:lineRule="exact"/>
        <w:ind w:left="1205" w:right="-74" w:hanging="1205" w:hangingChars="500"/>
        <w:jc w:val="left"/>
        <w:rPr>
          <w:rFonts w:ascii="仿宋" w:hAnsi="仿宋" w:eastAsia="仿宋"/>
        </w:rPr>
      </w:pPr>
      <w:r>
        <w:rPr>
          <w:rFonts w:hint="eastAsia" w:ascii="仿宋" w:hAnsi="仿宋" w:eastAsia="仿宋"/>
          <w:b/>
        </w:rPr>
        <w:t>孕产妇孕期接受抗病毒治疗情况：</w:t>
      </w:r>
      <w:r>
        <w:rPr>
          <w:rFonts w:hint="eastAsia" w:ascii="仿宋" w:hAnsi="仿宋" w:eastAsia="仿宋"/>
        </w:rPr>
        <w:t>在相应选项前划</w:t>
      </w:r>
      <w:r>
        <w:rPr>
          <w:rFonts w:ascii="仿宋" w:hAnsi="仿宋" w:eastAsia="仿宋"/>
        </w:rPr>
        <w:t>“√”</w:t>
      </w:r>
      <w:r>
        <w:rPr>
          <w:rFonts w:hint="eastAsia" w:ascii="仿宋" w:hAnsi="仿宋" w:eastAsia="仿宋"/>
        </w:rPr>
        <w:t>。若“未用药”，跳至“四、本次妊娠末次月经时间”处。若“用药”，请填写开始用药的孕周并在相应的药物名称前划</w:t>
      </w:r>
      <w:r>
        <w:rPr>
          <w:rFonts w:ascii="仿宋" w:hAnsi="仿宋" w:eastAsia="仿宋"/>
        </w:rPr>
        <w:t>“√”</w:t>
      </w:r>
      <w:r>
        <w:rPr>
          <w:rFonts w:hint="eastAsia" w:ascii="仿宋" w:hAnsi="仿宋" w:eastAsia="仿宋"/>
        </w:rPr>
        <w:t>，如选择其他，请详细说明。</w:t>
      </w:r>
    </w:p>
    <w:p>
      <w:pPr>
        <w:pStyle w:val="3"/>
        <w:spacing w:line="300" w:lineRule="exact"/>
        <w:ind w:left="1205" w:right="-74" w:hanging="1205" w:hangingChars="500"/>
        <w:jc w:val="left"/>
        <w:rPr>
          <w:rFonts w:ascii="仿宋" w:hAnsi="仿宋" w:eastAsia="仿宋"/>
          <w:b/>
        </w:rPr>
      </w:pPr>
    </w:p>
    <w:p>
      <w:pPr>
        <w:pStyle w:val="3"/>
        <w:spacing w:line="300" w:lineRule="exact"/>
        <w:ind w:right="-74"/>
        <w:jc w:val="left"/>
        <w:rPr>
          <w:rFonts w:ascii="仿宋" w:hAnsi="仿宋" w:eastAsia="仿宋"/>
        </w:rPr>
      </w:pPr>
      <w:r>
        <w:rPr>
          <w:rFonts w:ascii="仿宋" w:hAnsi="仿宋" w:eastAsia="仿宋"/>
          <w:b/>
        </w:rPr>
        <w:t>分娩</w:t>
      </w:r>
      <w:r>
        <w:rPr>
          <w:rFonts w:hint="eastAsia" w:ascii="仿宋" w:hAnsi="仿宋" w:eastAsia="仿宋"/>
          <w:b/>
        </w:rPr>
        <w:t>日期</w:t>
      </w:r>
      <w:r>
        <w:rPr>
          <w:rFonts w:ascii="仿宋" w:hAnsi="仿宋" w:eastAsia="仿宋"/>
          <w:b/>
        </w:rPr>
        <w:t>：</w:t>
      </w:r>
      <w:r>
        <w:rPr>
          <w:rFonts w:ascii="仿宋" w:hAnsi="仿宋" w:eastAsia="仿宋"/>
        </w:rPr>
        <w:t>指胎儿娩出的</w:t>
      </w:r>
      <w:r>
        <w:rPr>
          <w:rFonts w:hint="eastAsia" w:ascii="仿宋" w:hAnsi="仿宋" w:eastAsia="仿宋"/>
        </w:rPr>
        <w:t>日期</w:t>
      </w:r>
      <w:r>
        <w:rPr>
          <w:rFonts w:ascii="仿宋" w:hAnsi="仿宋" w:eastAsia="仿宋"/>
        </w:rPr>
        <w:t>。</w:t>
      </w:r>
      <w:r>
        <w:rPr>
          <w:rFonts w:hint="eastAsia" w:ascii="仿宋" w:hAnsi="仿宋" w:eastAsia="仿宋"/>
          <w:b/>
        </w:rPr>
        <w:t>分娩孕周：</w:t>
      </w:r>
      <w:r>
        <w:rPr>
          <w:rFonts w:hint="eastAsia" w:ascii="仿宋" w:hAnsi="仿宋" w:eastAsia="仿宋"/>
        </w:rPr>
        <w:t>指胎儿娩出时孕产妇所处的孕周。</w:t>
      </w:r>
    </w:p>
    <w:p>
      <w:pPr>
        <w:pStyle w:val="3"/>
        <w:spacing w:line="300" w:lineRule="exact"/>
        <w:ind w:left="2880" w:right="-74" w:hanging="2880" w:hangingChars="1200"/>
        <w:jc w:val="left"/>
        <w:rPr>
          <w:rFonts w:ascii="仿宋" w:hAnsi="仿宋" w:eastAsia="仿宋"/>
        </w:rPr>
      </w:pPr>
    </w:p>
    <w:p>
      <w:pPr>
        <w:pStyle w:val="3"/>
        <w:spacing w:line="300" w:lineRule="exact"/>
        <w:ind w:left="1205" w:right="-74" w:hanging="1205" w:hangingChars="500"/>
        <w:jc w:val="both"/>
        <w:rPr>
          <w:rFonts w:ascii="仿宋" w:hAnsi="仿宋" w:eastAsia="仿宋"/>
        </w:rPr>
      </w:pPr>
      <w:r>
        <w:rPr>
          <w:rFonts w:hint="eastAsia" w:ascii="仿宋" w:hAnsi="仿宋" w:eastAsia="仿宋"/>
          <w:b/>
        </w:rPr>
        <w:t>分娩方式：</w:t>
      </w:r>
      <w:r>
        <w:rPr>
          <w:rFonts w:hint="eastAsia" w:ascii="仿宋" w:hAnsi="仿宋" w:eastAsia="仿宋"/>
        </w:rPr>
        <w:t>请在相应选项前划“√”。自然分娩指胎儿经阴道自然娩出的</w:t>
      </w:r>
      <w:r>
        <w:fldChar w:fldCharType="begin"/>
      </w:r>
      <w:r>
        <w:instrText xml:space="preserve"> HYPERLINK "http://www.baidu.com/s?wd=%E5%88%86%E5%A8%A9&amp;hl_tag=textlink&amp;tn=SE_hldp01350_v6v6zkg6" \t "_blank" </w:instrText>
      </w:r>
      <w:r>
        <w:fldChar w:fldCharType="separate"/>
      </w:r>
      <w:r>
        <w:rPr>
          <w:rFonts w:hint="eastAsia" w:ascii="仿宋" w:hAnsi="仿宋" w:eastAsia="仿宋"/>
        </w:rPr>
        <w:t>分娩</w:t>
      </w:r>
      <w:r>
        <w:rPr>
          <w:rFonts w:hint="eastAsia" w:ascii="仿宋" w:hAnsi="仿宋" w:eastAsia="仿宋"/>
        </w:rPr>
        <w:fldChar w:fldCharType="end"/>
      </w:r>
      <w:r>
        <w:rPr>
          <w:rFonts w:hint="eastAsia" w:ascii="仿宋" w:hAnsi="仿宋" w:eastAsia="仿宋"/>
        </w:rPr>
        <w:t>方式；阴道助产指在第二产程宫口开全后，对不能从阴道自然娩出的产妇，运用器械协助产妇将胎儿娩出的分娩方式；择期剖宫产指临产前的剖宫产；急诊剖宫产指临产以后的剖宫产。</w:t>
      </w:r>
    </w:p>
    <w:p>
      <w:pPr>
        <w:pStyle w:val="3"/>
        <w:spacing w:line="300" w:lineRule="exact"/>
        <w:ind w:left="1260" w:right="-74" w:hanging="1260" w:hangingChars="525"/>
        <w:jc w:val="both"/>
        <w:rPr>
          <w:rFonts w:ascii="仿宋" w:hAnsi="仿宋" w:eastAsia="仿宋"/>
        </w:rPr>
      </w:pPr>
    </w:p>
    <w:p>
      <w:pPr>
        <w:pStyle w:val="3"/>
        <w:spacing w:line="300" w:lineRule="exact"/>
        <w:ind w:right="-74"/>
        <w:jc w:val="both"/>
        <w:rPr>
          <w:rFonts w:ascii="仿宋" w:hAnsi="仿宋" w:eastAsia="仿宋"/>
        </w:rPr>
      </w:pPr>
      <w:r>
        <w:rPr>
          <w:rFonts w:ascii="仿宋" w:hAnsi="仿宋" w:eastAsia="仿宋"/>
          <w:b/>
        </w:rPr>
        <w:t>分娩地点：</w:t>
      </w:r>
      <w:r>
        <w:rPr>
          <w:rFonts w:ascii="仿宋" w:hAnsi="仿宋" w:eastAsia="仿宋"/>
        </w:rPr>
        <w:t>请在相应选项前划“√”。若选择其他，请具体说明。</w:t>
      </w:r>
    </w:p>
    <w:p>
      <w:pPr>
        <w:pStyle w:val="3"/>
        <w:spacing w:line="300" w:lineRule="exact"/>
        <w:ind w:right="-74"/>
        <w:jc w:val="both"/>
        <w:rPr>
          <w:rFonts w:ascii="仿宋" w:hAnsi="仿宋" w:eastAsia="仿宋"/>
        </w:rPr>
      </w:pPr>
      <w:r>
        <w:rPr>
          <w:rFonts w:ascii="仿宋" w:hAnsi="仿宋" w:eastAsia="仿宋"/>
          <w:b/>
        </w:rPr>
        <w:t>分娩机构名称：</w:t>
      </w:r>
      <w:r>
        <w:rPr>
          <w:rFonts w:hint="eastAsia" w:ascii="仿宋" w:hAnsi="仿宋" w:eastAsia="仿宋"/>
        </w:rPr>
        <w:t>请填写分娩机构的具体名称。</w:t>
      </w:r>
    </w:p>
    <w:p>
      <w:pPr>
        <w:widowControl/>
        <w:spacing w:line="300" w:lineRule="exact"/>
        <w:ind w:firstLine="480" w:firstLineChars="200"/>
        <w:jc w:val="left"/>
        <w:rPr>
          <w:rFonts w:ascii="仿宋" w:hAnsi="仿宋" w:eastAsia="仿宋"/>
          <w:sz w:val="24"/>
          <w:szCs w:val="21"/>
        </w:rPr>
      </w:pPr>
    </w:p>
    <w:p>
      <w:pPr>
        <w:spacing w:line="300" w:lineRule="exact"/>
        <w:ind w:right="-74"/>
        <w:jc w:val="left"/>
        <w:rPr>
          <w:rFonts w:ascii="仿宋" w:hAnsi="仿宋" w:eastAsia="仿宋"/>
          <w:b/>
          <w:sz w:val="24"/>
          <w:szCs w:val="21"/>
        </w:rPr>
      </w:pPr>
      <w:r>
        <w:rPr>
          <w:rFonts w:hint="eastAsia" w:ascii="仿宋" w:hAnsi="仿宋" w:eastAsia="仿宋"/>
          <w:b/>
          <w:sz w:val="24"/>
          <w:szCs w:val="21"/>
        </w:rPr>
        <w:t>新生婴儿情况：如分娩多个新生儿，请另附该表分别填报。</w:t>
      </w:r>
    </w:p>
    <w:p>
      <w:pPr>
        <w:pStyle w:val="3"/>
        <w:spacing w:line="300" w:lineRule="exact"/>
        <w:ind w:left="1205" w:right="-74" w:hanging="1205" w:hangingChars="500"/>
        <w:jc w:val="left"/>
        <w:rPr>
          <w:rFonts w:ascii="仿宋" w:hAnsi="仿宋" w:eastAsia="仿宋"/>
        </w:rPr>
      </w:pPr>
      <w:r>
        <w:rPr>
          <w:rFonts w:hint="eastAsia" w:ascii="仿宋" w:hAnsi="仿宋" w:eastAsia="仿宋"/>
          <w:b/>
        </w:rPr>
        <w:t>姓</w:t>
      </w:r>
      <w:r>
        <w:rPr>
          <w:rFonts w:ascii="仿宋" w:hAnsi="仿宋" w:eastAsia="仿宋"/>
          <w:b/>
        </w:rPr>
        <w:t xml:space="preserve">    </w:t>
      </w:r>
      <w:r>
        <w:rPr>
          <w:rFonts w:hint="eastAsia" w:ascii="仿宋" w:hAnsi="仿宋" w:eastAsia="仿宋"/>
          <w:b/>
        </w:rPr>
        <w:t>名：</w:t>
      </w:r>
      <w:r>
        <w:rPr>
          <w:rFonts w:hint="eastAsia" w:ascii="仿宋" w:hAnsi="仿宋" w:eastAsia="仿宋"/>
        </w:rPr>
        <w:t>请</w:t>
      </w:r>
      <w:r>
        <w:rPr>
          <w:rFonts w:ascii="仿宋" w:hAnsi="仿宋" w:eastAsia="仿宋"/>
        </w:rPr>
        <w:t>填写</w:t>
      </w:r>
      <w:r>
        <w:rPr>
          <w:rFonts w:hint="eastAsia" w:ascii="仿宋" w:hAnsi="仿宋" w:eastAsia="仿宋"/>
        </w:rPr>
        <w:t>儿童的姓名，应与“出生医学证明”的姓名一致。如果尚未取名，请描述为“感染孕产妇姓名</w:t>
      </w:r>
      <w:r>
        <w:rPr>
          <w:rFonts w:ascii="仿宋" w:hAnsi="仿宋" w:eastAsia="仿宋"/>
        </w:rPr>
        <w:t>+之子/女”。</w:t>
      </w:r>
    </w:p>
    <w:p>
      <w:pPr>
        <w:spacing w:line="300" w:lineRule="exact"/>
        <w:ind w:left="1279" w:right="-74" w:hanging="1279" w:hangingChars="531"/>
        <w:jc w:val="left"/>
        <w:rPr>
          <w:rFonts w:ascii="仿宋" w:hAnsi="仿宋" w:eastAsia="仿宋"/>
          <w:b/>
          <w:sz w:val="24"/>
          <w:szCs w:val="21"/>
        </w:rPr>
      </w:pPr>
      <w:r>
        <w:rPr>
          <w:rFonts w:hint="eastAsia" w:ascii="仿宋" w:hAnsi="仿宋" w:eastAsia="仿宋"/>
          <w:b/>
          <w:sz w:val="24"/>
          <w:szCs w:val="21"/>
        </w:rPr>
        <w:t>性</w:t>
      </w:r>
      <w:r>
        <w:rPr>
          <w:rFonts w:ascii="仿宋" w:hAnsi="仿宋" w:eastAsia="仿宋"/>
          <w:b/>
          <w:sz w:val="24"/>
          <w:szCs w:val="21"/>
        </w:rPr>
        <w:t xml:space="preserve">    </w:t>
      </w:r>
      <w:r>
        <w:rPr>
          <w:rFonts w:hint="eastAsia" w:ascii="仿宋" w:hAnsi="仿宋" w:eastAsia="仿宋"/>
          <w:b/>
          <w:sz w:val="24"/>
          <w:szCs w:val="21"/>
        </w:rPr>
        <w:t>别：</w:t>
      </w:r>
      <w:r>
        <w:rPr>
          <w:rFonts w:ascii="仿宋" w:hAnsi="仿宋" w:eastAsia="仿宋"/>
          <w:sz w:val="24"/>
          <w:szCs w:val="21"/>
        </w:rPr>
        <w:t>请在相应性别前划“√”。如果两性畸形，选择显性的那个性别。</w:t>
      </w:r>
    </w:p>
    <w:p>
      <w:pPr>
        <w:pStyle w:val="3"/>
        <w:spacing w:line="300" w:lineRule="exact"/>
        <w:ind w:left="1197" w:right="-74" w:hanging="1197" w:hangingChars="497"/>
        <w:jc w:val="left"/>
        <w:rPr>
          <w:rFonts w:ascii="仿宋" w:hAnsi="仿宋" w:eastAsia="仿宋"/>
        </w:rPr>
      </w:pPr>
      <w:r>
        <w:rPr>
          <w:rFonts w:ascii="仿宋" w:hAnsi="仿宋" w:eastAsia="仿宋"/>
          <w:b/>
        </w:rPr>
        <w:t>出生体重：</w:t>
      </w:r>
      <w:r>
        <w:rPr>
          <w:rFonts w:ascii="仿宋" w:hAnsi="仿宋" w:eastAsia="仿宋"/>
        </w:rPr>
        <w:t>请填写相应数值，出生体重指婴儿出生1小时内的体重</w:t>
      </w:r>
      <w:r>
        <w:rPr>
          <w:rFonts w:hint="eastAsia" w:ascii="仿宋" w:hAnsi="仿宋" w:eastAsia="仿宋"/>
        </w:rPr>
        <w:t>，单位为“克”</w:t>
      </w:r>
      <w:r>
        <w:rPr>
          <w:rFonts w:ascii="仿宋" w:hAnsi="仿宋" w:eastAsia="仿宋"/>
        </w:rPr>
        <w:t>。</w:t>
      </w:r>
    </w:p>
    <w:p>
      <w:pPr>
        <w:spacing w:line="300" w:lineRule="exact"/>
        <w:ind w:right="-74"/>
        <w:jc w:val="left"/>
        <w:rPr>
          <w:rFonts w:ascii="仿宋" w:hAnsi="仿宋" w:eastAsia="仿宋"/>
          <w:sz w:val="24"/>
          <w:szCs w:val="21"/>
        </w:rPr>
      </w:pPr>
      <w:r>
        <w:rPr>
          <w:rFonts w:ascii="仿宋" w:hAnsi="仿宋" w:eastAsia="仿宋"/>
          <w:b/>
          <w:sz w:val="24"/>
          <w:szCs w:val="21"/>
        </w:rPr>
        <w:t>出生身长：</w:t>
      </w:r>
      <w:r>
        <w:rPr>
          <w:rFonts w:ascii="仿宋" w:hAnsi="仿宋" w:eastAsia="仿宋"/>
          <w:sz w:val="24"/>
          <w:szCs w:val="21"/>
        </w:rPr>
        <w:t>请填写婴儿出生1小时内的身长厘米数值。</w:t>
      </w:r>
    </w:p>
    <w:p>
      <w:pPr>
        <w:spacing w:line="300" w:lineRule="exact"/>
        <w:ind w:right="-74"/>
        <w:jc w:val="left"/>
        <w:rPr>
          <w:rFonts w:ascii="仿宋" w:hAnsi="仿宋" w:eastAsia="仿宋"/>
          <w:b/>
          <w:sz w:val="24"/>
          <w:szCs w:val="21"/>
        </w:rPr>
      </w:pPr>
      <w:r>
        <w:rPr>
          <w:rFonts w:hint="eastAsia" w:ascii="仿宋" w:hAnsi="仿宋" w:eastAsia="仿宋"/>
          <w:b/>
          <w:sz w:val="24"/>
          <w:szCs w:val="21"/>
        </w:rPr>
        <w:t>出生日期：</w:t>
      </w:r>
      <w:r>
        <w:rPr>
          <w:rFonts w:hint="eastAsia" w:ascii="仿宋" w:hAnsi="仿宋" w:eastAsia="仿宋"/>
          <w:sz w:val="24"/>
          <w:szCs w:val="21"/>
        </w:rPr>
        <w:t>请填写婴儿出生的日期，具体填报到时分。</w:t>
      </w:r>
    </w:p>
    <w:p>
      <w:pPr>
        <w:pStyle w:val="3"/>
        <w:spacing w:line="300" w:lineRule="exact"/>
        <w:ind w:left="1205" w:right="-74" w:hanging="1205" w:hangingChars="500"/>
        <w:jc w:val="left"/>
        <w:rPr>
          <w:rFonts w:ascii="仿宋" w:hAnsi="仿宋" w:eastAsia="仿宋"/>
        </w:rPr>
      </w:pPr>
      <w:r>
        <w:rPr>
          <w:rFonts w:ascii="仿宋" w:hAnsi="仿宋" w:eastAsia="仿宋"/>
          <w:b/>
        </w:rPr>
        <w:t>存活情况：</w:t>
      </w:r>
      <w:r>
        <w:rPr>
          <w:rFonts w:ascii="仿宋" w:hAnsi="仿宋" w:eastAsia="仿宋"/>
        </w:rPr>
        <w:t>请在相应</w:t>
      </w:r>
      <w:r>
        <w:rPr>
          <w:rFonts w:hint="eastAsia" w:ascii="仿宋" w:hAnsi="仿宋" w:eastAsia="仿宋"/>
        </w:rPr>
        <w:t>选项</w:t>
      </w:r>
      <w:r>
        <w:rPr>
          <w:rFonts w:ascii="仿宋" w:hAnsi="仿宋" w:eastAsia="仿宋"/>
        </w:rPr>
        <w:t>前划“√”。</w:t>
      </w:r>
      <w:r>
        <w:rPr>
          <w:rFonts w:hint="eastAsia" w:ascii="仿宋" w:hAnsi="仿宋" w:eastAsia="仿宋"/>
        </w:rPr>
        <w:t>如乙肝感染产妇所生儿童已死亡，请填写死亡原因及死亡时间，要求填写具体的年、月、日。</w:t>
      </w:r>
    </w:p>
    <w:p>
      <w:pPr>
        <w:pStyle w:val="3"/>
        <w:spacing w:line="300" w:lineRule="exact"/>
        <w:ind w:left="1200" w:right="-74" w:hanging="1200" w:hangingChars="500"/>
        <w:jc w:val="left"/>
        <w:rPr>
          <w:rFonts w:ascii="仿宋" w:hAnsi="仿宋" w:eastAsia="仿宋"/>
        </w:rPr>
      </w:pPr>
    </w:p>
    <w:p>
      <w:pPr>
        <w:pStyle w:val="3"/>
        <w:spacing w:line="300" w:lineRule="exact"/>
        <w:ind w:left="1205" w:right="-74" w:hanging="1205" w:hangingChars="500"/>
        <w:jc w:val="left"/>
        <w:rPr>
          <w:rFonts w:ascii="仿宋" w:hAnsi="仿宋" w:eastAsia="仿宋"/>
        </w:rPr>
      </w:pPr>
      <w:r>
        <w:rPr>
          <w:rFonts w:hint="eastAsia" w:ascii="仿宋" w:hAnsi="仿宋" w:eastAsia="仿宋"/>
          <w:b/>
        </w:rPr>
        <w:t>第一针乙肝疫苗接种情况：</w:t>
      </w:r>
      <w:r>
        <w:rPr>
          <w:rFonts w:hint="eastAsia" w:ascii="仿宋" w:hAnsi="仿宋" w:eastAsia="仿宋"/>
        </w:rPr>
        <w:t>请在相应选项前划</w:t>
      </w:r>
      <w:r>
        <w:rPr>
          <w:rFonts w:ascii="仿宋" w:hAnsi="仿宋" w:eastAsia="仿宋"/>
        </w:rPr>
        <w:t>“√”</w:t>
      </w:r>
      <w:r>
        <w:rPr>
          <w:rFonts w:hint="eastAsia" w:ascii="仿宋" w:hAnsi="仿宋" w:eastAsia="仿宋"/>
        </w:rPr>
        <w:t>。若“未接种”，说明原因并跳至“九、乙肝免疫球蛋白注射情况”处。若“接种”，请填写接种日期，要求填写具体至时分；并在接种的疫苗种类和接种剂量前划</w:t>
      </w:r>
      <w:r>
        <w:rPr>
          <w:rFonts w:ascii="仿宋" w:hAnsi="仿宋" w:eastAsia="仿宋"/>
        </w:rPr>
        <w:t>“√”</w:t>
      </w:r>
      <w:r>
        <w:rPr>
          <w:rFonts w:hint="eastAsia" w:ascii="仿宋" w:hAnsi="仿宋" w:eastAsia="仿宋"/>
        </w:rPr>
        <w:t>，接种剂量如选择其他，请详细说明。</w:t>
      </w:r>
    </w:p>
    <w:p>
      <w:pPr>
        <w:pStyle w:val="3"/>
        <w:spacing w:line="300" w:lineRule="exact"/>
        <w:ind w:left="1200" w:right="-74" w:hanging="1200" w:hangingChars="500"/>
        <w:jc w:val="left"/>
        <w:rPr>
          <w:rFonts w:ascii="仿宋" w:hAnsi="仿宋" w:eastAsia="仿宋"/>
        </w:rPr>
      </w:pPr>
    </w:p>
    <w:p>
      <w:pPr>
        <w:pStyle w:val="3"/>
        <w:spacing w:line="300" w:lineRule="exact"/>
        <w:ind w:left="1205" w:right="-74" w:hanging="1205" w:hangingChars="500"/>
        <w:jc w:val="left"/>
        <w:rPr>
          <w:rFonts w:ascii="仿宋" w:hAnsi="仿宋" w:eastAsia="仿宋"/>
        </w:rPr>
      </w:pPr>
      <w:r>
        <w:rPr>
          <w:rFonts w:hint="eastAsia" w:ascii="仿宋" w:hAnsi="仿宋" w:eastAsia="仿宋"/>
          <w:b/>
        </w:rPr>
        <w:t>乙肝免疫球蛋白注射情况：</w:t>
      </w:r>
      <w:r>
        <w:rPr>
          <w:rFonts w:hint="eastAsia" w:ascii="仿宋" w:hAnsi="仿宋" w:eastAsia="仿宋"/>
        </w:rPr>
        <w:t>在相应选项前划</w:t>
      </w:r>
      <w:r>
        <w:rPr>
          <w:rFonts w:ascii="仿宋" w:hAnsi="仿宋" w:eastAsia="仿宋"/>
        </w:rPr>
        <w:t>“√”</w:t>
      </w:r>
      <w:r>
        <w:rPr>
          <w:rFonts w:hint="eastAsia" w:ascii="仿宋" w:hAnsi="仿宋" w:eastAsia="仿宋"/>
        </w:rPr>
        <w:t>。若“未注射”，说明原因。若“注射”，请填写注射日期，要求填写具体至时分；并勾选或详细注明注射剂量。</w:t>
      </w:r>
    </w:p>
    <w:p>
      <w:pPr>
        <w:pStyle w:val="3"/>
        <w:spacing w:line="300" w:lineRule="exact"/>
        <w:ind w:left="1200" w:right="-74" w:hanging="1200" w:hangingChars="500"/>
        <w:jc w:val="left"/>
        <w:rPr>
          <w:rFonts w:eastAsia="仿宋_GB2312"/>
        </w:rPr>
      </w:pPr>
    </w:p>
    <w:p>
      <w:pPr>
        <w:pStyle w:val="3"/>
        <w:spacing w:line="300" w:lineRule="exact"/>
        <w:ind w:right="-74"/>
        <w:rPr>
          <w:rFonts w:ascii="宋体" w:hAnsi="宋体" w:cs="宋体"/>
          <w:b/>
          <w:bCs/>
        </w:rPr>
      </w:pPr>
      <w:r>
        <w:rPr>
          <w:rFonts w:ascii="宋体" w:hAnsi="宋体" w:cs="宋体"/>
          <w:b/>
          <w:bCs/>
        </w:rPr>
        <w:t xml:space="preserve">4-II </w:t>
      </w:r>
      <w:r>
        <w:rPr>
          <w:rFonts w:hint="eastAsia" w:ascii="宋体" w:hAnsi="宋体" w:cs="宋体"/>
          <w:b/>
          <w:bCs/>
        </w:rPr>
        <w:t>乙肝感染产妇所生婴儿随访卡</w:t>
      </w:r>
    </w:p>
    <w:p>
      <w:pPr>
        <w:pStyle w:val="3"/>
        <w:spacing w:line="300" w:lineRule="exact"/>
        <w:ind w:left="1193" w:right="-74" w:hanging="1197" w:hangingChars="497"/>
        <w:jc w:val="both"/>
        <w:rPr>
          <w:rFonts w:eastAsia="仿宋_GB2312"/>
          <w:b/>
        </w:rPr>
      </w:pPr>
    </w:p>
    <w:p>
      <w:pPr>
        <w:pStyle w:val="3"/>
        <w:spacing w:line="300" w:lineRule="exact"/>
        <w:ind w:left="1190" w:leftChars="150" w:right="-74" w:hanging="710" w:hangingChars="296"/>
        <w:jc w:val="both"/>
        <w:rPr>
          <w:rFonts w:ascii="黑体" w:hAnsi="黑体" w:eastAsia="黑体" w:cs="黑体"/>
          <w:bCs/>
        </w:rPr>
      </w:pPr>
      <w:r>
        <w:rPr>
          <w:rFonts w:hint="eastAsia" w:ascii="黑体" w:hAnsi="黑体" w:eastAsia="黑体" w:cs="黑体"/>
          <w:bCs/>
        </w:rPr>
        <w:t>一、基本信息</w:t>
      </w:r>
    </w:p>
    <w:p>
      <w:pPr>
        <w:pStyle w:val="3"/>
        <w:spacing w:line="300" w:lineRule="exact"/>
        <w:ind w:right="-74"/>
        <w:jc w:val="both"/>
        <w:rPr>
          <w:rFonts w:ascii="仿宋" w:hAnsi="仿宋" w:eastAsia="仿宋"/>
        </w:rPr>
      </w:pPr>
      <w:r>
        <w:rPr>
          <w:rFonts w:hint="eastAsia" w:ascii="仿宋" w:hAnsi="仿宋" w:eastAsia="仿宋"/>
          <w:b/>
        </w:rPr>
        <w:t>儿童</w:t>
      </w:r>
      <w:r>
        <w:rPr>
          <w:rFonts w:ascii="仿宋" w:hAnsi="仿宋" w:eastAsia="仿宋"/>
          <w:b/>
        </w:rPr>
        <w:t>姓名：</w:t>
      </w:r>
      <w:r>
        <w:rPr>
          <w:rFonts w:ascii="仿宋" w:hAnsi="仿宋" w:eastAsia="仿宋"/>
        </w:rPr>
        <w:t>请填写</w:t>
      </w:r>
      <w:r>
        <w:rPr>
          <w:rFonts w:hint="eastAsia" w:ascii="仿宋" w:hAnsi="仿宋" w:eastAsia="仿宋"/>
        </w:rPr>
        <w:t>儿童</w:t>
      </w:r>
      <w:r>
        <w:rPr>
          <w:rFonts w:ascii="仿宋" w:hAnsi="仿宋" w:eastAsia="仿宋"/>
        </w:rPr>
        <w:t>的姓名。具体填写方法同前所述。</w:t>
      </w:r>
    </w:p>
    <w:p>
      <w:pPr>
        <w:pStyle w:val="3"/>
        <w:spacing w:line="300" w:lineRule="exact"/>
        <w:ind w:left="1197" w:right="-74" w:hanging="1197" w:hangingChars="497"/>
        <w:jc w:val="both"/>
        <w:rPr>
          <w:rFonts w:ascii="仿宋" w:hAnsi="仿宋" w:eastAsia="仿宋"/>
        </w:rPr>
      </w:pPr>
      <w:r>
        <w:rPr>
          <w:rFonts w:ascii="仿宋" w:hAnsi="仿宋" w:eastAsia="仿宋"/>
          <w:b/>
        </w:rPr>
        <w:t>性    别：</w:t>
      </w:r>
      <w:r>
        <w:rPr>
          <w:rFonts w:ascii="仿宋" w:hAnsi="仿宋" w:eastAsia="仿宋"/>
        </w:rPr>
        <w:t>请在相应选项前划“√”</w:t>
      </w:r>
      <w:r>
        <w:rPr>
          <w:rFonts w:hint="eastAsia" w:ascii="仿宋" w:hAnsi="仿宋" w:eastAsia="仿宋"/>
        </w:rPr>
        <w:t>，</w:t>
      </w:r>
      <w:r>
        <w:rPr>
          <w:rFonts w:ascii="仿宋" w:hAnsi="仿宋" w:eastAsia="仿宋"/>
        </w:rPr>
        <w:t>具体填写方法同前所述。</w:t>
      </w:r>
    </w:p>
    <w:p>
      <w:pPr>
        <w:pStyle w:val="3"/>
        <w:spacing w:line="300" w:lineRule="exact"/>
        <w:ind w:left="1197" w:right="-74" w:hanging="1197" w:hangingChars="497"/>
        <w:jc w:val="both"/>
        <w:rPr>
          <w:rFonts w:ascii="仿宋" w:hAnsi="仿宋" w:eastAsia="仿宋"/>
        </w:rPr>
      </w:pPr>
      <w:r>
        <w:rPr>
          <w:rFonts w:ascii="仿宋" w:hAnsi="仿宋" w:eastAsia="仿宋"/>
          <w:b/>
        </w:rPr>
        <w:t>出生日期：</w:t>
      </w:r>
      <w:r>
        <w:rPr>
          <w:rFonts w:ascii="仿宋" w:hAnsi="仿宋" w:eastAsia="仿宋"/>
        </w:rPr>
        <w:t>请填写婴儿出生的公历日期</w:t>
      </w:r>
      <w:r>
        <w:rPr>
          <w:rFonts w:hint="eastAsia" w:ascii="仿宋" w:hAnsi="仿宋" w:eastAsia="仿宋"/>
        </w:rPr>
        <w:t>，与</w:t>
      </w:r>
      <w:r>
        <w:rPr>
          <w:rFonts w:ascii="仿宋" w:hAnsi="仿宋" w:eastAsia="仿宋"/>
        </w:rPr>
        <w:t>表4–</w:t>
      </w:r>
      <w:r>
        <w:rPr>
          <w:rFonts w:ascii="仿宋" w:hAnsi="仿宋" w:eastAsia="仿宋" w:cs="宋体"/>
        </w:rPr>
        <w:t>I</w:t>
      </w:r>
      <w:r>
        <w:rPr>
          <w:rFonts w:hint="eastAsia" w:ascii="仿宋" w:hAnsi="仿宋" w:eastAsia="仿宋"/>
        </w:rPr>
        <w:t>婴儿出生日期一致</w:t>
      </w:r>
      <w:r>
        <w:rPr>
          <w:rFonts w:ascii="仿宋" w:hAnsi="仿宋" w:eastAsia="仿宋"/>
        </w:rPr>
        <w:t>。</w:t>
      </w:r>
    </w:p>
    <w:p>
      <w:pPr>
        <w:pStyle w:val="3"/>
        <w:spacing w:line="300" w:lineRule="exact"/>
        <w:ind w:left="1197" w:right="-74" w:hanging="1197" w:hangingChars="497"/>
        <w:jc w:val="both"/>
        <w:rPr>
          <w:rFonts w:ascii="仿宋" w:hAnsi="仿宋" w:eastAsia="仿宋"/>
        </w:rPr>
      </w:pPr>
      <w:r>
        <w:rPr>
          <w:rFonts w:hint="eastAsia" w:ascii="仿宋" w:hAnsi="仿宋" w:eastAsia="仿宋"/>
          <w:b/>
        </w:rPr>
        <w:t>联系电话</w:t>
      </w:r>
      <w:r>
        <w:rPr>
          <w:rFonts w:hint="eastAsia" w:ascii="仿宋" w:hAnsi="仿宋" w:eastAsia="仿宋"/>
        </w:rPr>
        <w:t>：填写方法同前。</w:t>
      </w:r>
    </w:p>
    <w:p>
      <w:pPr>
        <w:pStyle w:val="3"/>
        <w:spacing w:line="300" w:lineRule="exact"/>
        <w:ind w:left="1197" w:right="-74" w:hanging="1197" w:hangingChars="497"/>
        <w:jc w:val="both"/>
        <w:rPr>
          <w:rFonts w:ascii="仿宋" w:hAnsi="仿宋" w:eastAsia="仿宋"/>
        </w:rPr>
      </w:pPr>
      <w:r>
        <w:rPr>
          <w:rFonts w:hint="eastAsia" w:ascii="仿宋" w:hAnsi="仿宋" w:eastAsia="仿宋"/>
          <w:b/>
        </w:rPr>
        <w:t>儿童</w:t>
      </w:r>
      <w:r>
        <w:rPr>
          <w:rFonts w:ascii="仿宋" w:hAnsi="仿宋" w:eastAsia="仿宋"/>
          <w:b/>
        </w:rPr>
        <w:t>月龄：</w:t>
      </w:r>
      <w:r>
        <w:rPr>
          <w:rFonts w:ascii="仿宋" w:hAnsi="仿宋" w:eastAsia="仿宋"/>
        </w:rPr>
        <w:t>请填写随访时婴儿的实足月龄。</w:t>
      </w:r>
    </w:p>
    <w:p>
      <w:pPr>
        <w:pStyle w:val="3"/>
        <w:spacing w:line="300" w:lineRule="exact"/>
        <w:ind w:left="1197" w:right="-74" w:hanging="1197" w:hangingChars="497"/>
        <w:jc w:val="both"/>
        <w:rPr>
          <w:rFonts w:ascii="仿宋" w:hAnsi="仿宋" w:eastAsia="仿宋"/>
        </w:rPr>
      </w:pPr>
      <w:r>
        <w:rPr>
          <w:rFonts w:ascii="仿宋" w:hAnsi="仿宋" w:eastAsia="仿宋"/>
          <w:b/>
        </w:rPr>
        <w:t>随访日期：</w:t>
      </w:r>
      <w:r>
        <w:rPr>
          <w:rFonts w:ascii="仿宋" w:hAnsi="仿宋" w:eastAsia="仿宋"/>
        </w:rPr>
        <w:t>请填写进行随访的日期。</w:t>
      </w:r>
    </w:p>
    <w:p>
      <w:pPr>
        <w:pStyle w:val="3"/>
        <w:spacing w:line="300" w:lineRule="exact"/>
        <w:ind w:left="1197" w:right="-74" w:hanging="1197" w:hangingChars="497"/>
        <w:jc w:val="both"/>
        <w:rPr>
          <w:rFonts w:ascii="仿宋" w:hAnsi="仿宋" w:eastAsia="仿宋"/>
        </w:rPr>
      </w:pPr>
      <w:r>
        <w:rPr>
          <w:rFonts w:ascii="仿宋" w:hAnsi="仿宋" w:eastAsia="仿宋"/>
          <w:b/>
        </w:rPr>
        <w:t>随访人姓名：</w:t>
      </w:r>
      <w:r>
        <w:rPr>
          <w:rFonts w:ascii="仿宋" w:hAnsi="仿宋" w:eastAsia="仿宋"/>
        </w:rPr>
        <w:t>请填写随访人姓名。</w:t>
      </w:r>
    </w:p>
    <w:p>
      <w:pPr>
        <w:spacing w:line="300" w:lineRule="exact"/>
        <w:ind w:right="-74"/>
        <w:rPr>
          <w:rFonts w:ascii="Times New Roman" w:hAnsi="Times New Roman"/>
          <w:sz w:val="24"/>
          <w:szCs w:val="21"/>
        </w:rPr>
      </w:pPr>
    </w:p>
    <w:p>
      <w:pPr>
        <w:pStyle w:val="3"/>
        <w:spacing w:line="300" w:lineRule="exact"/>
        <w:ind w:left="2899" w:leftChars="153" w:right="-74" w:hanging="2409" w:hangingChars="1000"/>
        <w:jc w:val="left"/>
        <w:rPr>
          <w:rFonts w:eastAsia="仿宋_GB2312"/>
          <w:b/>
        </w:rPr>
      </w:pPr>
      <w:r>
        <w:rPr>
          <w:rFonts w:hint="eastAsia" w:eastAsia="仿宋_GB2312"/>
          <w:b/>
        </w:rPr>
        <w:t>二</w:t>
      </w:r>
      <w:r>
        <w:rPr>
          <w:rFonts w:hint="eastAsia" w:ascii="黑体" w:hAnsi="黑体" w:eastAsia="黑体" w:cs="黑体"/>
          <w:bCs/>
        </w:rPr>
        <w:t>、儿童随访情况</w:t>
      </w:r>
    </w:p>
    <w:p>
      <w:pPr>
        <w:pStyle w:val="3"/>
        <w:spacing w:line="300" w:lineRule="exact"/>
        <w:ind w:left="2891" w:right="-74" w:hanging="2891" w:hangingChars="1200"/>
        <w:jc w:val="left"/>
        <w:rPr>
          <w:rFonts w:ascii="仿宋" w:hAnsi="仿宋" w:eastAsia="仿宋"/>
        </w:rPr>
      </w:pPr>
      <w:r>
        <w:rPr>
          <w:rFonts w:hint="eastAsia" w:ascii="仿宋" w:hAnsi="仿宋" w:eastAsia="仿宋"/>
          <w:b/>
        </w:rPr>
        <w:t>随访机构名称：</w:t>
      </w:r>
      <w:r>
        <w:rPr>
          <w:rFonts w:hint="eastAsia" w:ascii="仿宋" w:hAnsi="仿宋" w:eastAsia="仿宋"/>
        </w:rPr>
        <w:t>请填写感染孕产妇所娩儿童随访的医疗卫生机构的名称。</w:t>
      </w:r>
    </w:p>
    <w:p>
      <w:pPr>
        <w:pStyle w:val="3"/>
        <w:spacing w:line="300" w:lineRule="exact"/>
        <w:ind w:left="1205" w:right="-74" w:hanging="1205" w:hangingChars="500"/>
        <w:jc w:val="left"/>
        <w:rPr>
          <w:rFonts w:ascii="仿宋" w:hAnsi="仿宋" w:eastAsia="仿宋"/>
        </w:rPr>
      </w:pPr>
      <w:r>
        <w:rPr>
          <w:rFonts w:hint="eastAsia" w:ascii="仿宋" w:hAnsi="仿宋" w:eastAsia="仿宋"/>
          <w:b/>
        </w:rPr>
        <w:t>随访情况：</w:t>
      </w:r>
      <w:r>
        <w:rPr>
          <w:rFonts w:hint="eastAsia" w:ascii="仿宋" w:hAnsi="仿宋" w:eastAsia="仿宋"/>
        </w:rPr>
        <w:t>请在相应选项前划</w:t>
      </w:r>
      <w:r>
        <w:rPr>
          <w:rFonts w:ascii="仿宋" w:hAnsi="仿宋" w:eastAsia="仿宋"/>
        </w:rPr>
        <w:t>“√”</w:t>
      </w:r>
      <w:r>
        <w:rPr>
          <w:rFonts w:hint="eastAsia" w:ascii="仿宋" w:hAnsi="仿宋" w:eastAsia="仿宋"/>
        </w:rPr>
        <w:t>。其中，未随访包括：</w:t>
      </w:r>
      <w:r>
        <w:rPr>
          <w:rFonts w:ascii="仿宋" w:hAnsi="仿宋" w:eastAsia="仿宋"/>
        </w:rPr>
        <w:t>1、医务人员未主动提供随访服务；2、医务人员主动提供随访服务，但未联系到随访对象。如在儿童满12月龄后的3个月内每月随访1次、连续随访3次均未随访到任何信息，则报告已失访（儿童在满15月龄前不能报告失访），并填写失访原因。</w:t>
      </w:r>
    </w:p>
    <w:p>
      <w:pPr>
        <w:pStyle w:val="3"/>
        <w:spacing w:line="300" w:lineRule="exact"/>
        <w:ind w:left="1205" w:right="-74" w:hanging="1205" w:hangingChars="500"/>
        <w:jc w:val="left"/>
        <w:rPr>
          <w:rFonts w:ascii="仿宋" w:hAnsi="仿宋" w:eastAsia="仿宋"/>
        </w:rPr>
      </w:pPr>
      <w:r>
        <w:rPr>
          <w:rFonts w:hint="eastAsia" w:ascii="仿宋" w:hAnsi="仿宋" w:eastAsia="仿宋"/>
          <w:b/>
        </w:rPr>
        <w:t>存活情况：</w:t>
      </w:r>
      <w:r>
        <w:rPr>
          <w:rFonts w:hint="eastAsia" w:ascii="仿宋" w:hAnsi="仿宋" w:eastAsia="仿宋"/>
        </w:rPr>
        <w:t>请在相应选项前划</w:t>
      </w:r>
      <w:r>
        <w:rPr>
          <w:rFonts w:ascii="仿宋" w:hAnsi="仿宋" w:eastAsia="仿宋"/>
        </w:rPr>
        <w:t>“√”</w:t>
      </w:r>
      <w:r>
        <w:rPr>
          <w:rFonts w:hint="eastAsia" w:ascii="仿宋" w:hAnsi="仿宋" w:eastAsia="仿宋"/>
        </w:rPr>
        <w:t>。如乙肝感染产妇所生儿童已死亡，请填写死亡原因及死亡时间，要求填写具体的年、月、日。</w:t>
      </w:r>
    </w:p>
    <w:p>
      <w:pPr>
        <w:pStyle w:val="3"/>
        <w:spacing w:line="300" w:lineRule="exact"/>
        <w:ind w:left="1205" w:right="-74" w:hanging="1205" w:hangingChars="500"/>
        <w:jc w:val="left"/>
        <w:rPr>
          <w:rFonts w:ascii="仿宋" w:hAnsi="仿宋" w:eastAsia="仿宋"/>
        </w:rPr>
      </w:pPr>
      <w:r>
        <w:rPr>
          <w:rFonts w:hint="eastAsia" w:ascii="仿宋" w:hAnsi="仿宋" w:eastAsia="仿宋"/>
          <w:b/>
        </w:rPr>
        <w:t>生长发育：</w:t>
      </w:r>
      <w:r>
        <w:rPr>
          <w:rFonts w:ascii="仿宋" w:hAnsi="仿宋" w:eastAsia="仿宋"/>
        </w:rPr>
        <w:t>请</w:t>
      </w:r>
      <w:r>
        <w:rPr>
          <w:rFonts w:hint="eastAsia" w:ascii="仿宋" w:hAnsi="仿宋" w:eastAsia="仿宋"/>
        </w:rPr>
        <w:t>按登记卡单位</w:t>
      </w:r>
      <w:r>
        <w:rPr>
          <w:rFonts w:ascii="仿宋" w:hAnsi="仿宋" w:eastAsia="仿宋"/>
        </w:rPr>
        <w:t>填写相应的数值。</w:t>
      </w:r>
    </w:p>
    <w:p>
      <w:pPr>
        <w:pStyle w:val="3"/>
        <w:spacing w:line="300" w:lineRule="exact"/>
        <w:ind w:left="1205" w:right="-74" w:hanging="1205" w:hangingChars="500"/>
        <w:jc w:val="left"/>
        <w:rPr>
          <w:rFonts w:ascii="仿宋" w:hAnsi="仿宋" w:eastAsia="仿宋"/>
        </w:rPr>
      </w:pPr>
      <w:r>
        <w:rPr>
          <w:rFonts w:hint="eastAsia" w:ascii="仿宋" w:hAnsi="仿宋" w:eastAsia="仿宋"/>
          <w:b/>
        </w:rPr>
        <w:t>乙肝疫苗接种情况：</w:t>
      </w:r>
      <w:r>
        <w:rPr>
          <w:rFonts w:hint="eastAsia" w:ascii="仿宋" w:hAnsi="仿宋" w:eastAsia="仿宋"/>
        </w:rPr>
        <w:t>分别记录第二、第三、第四剂乙肝疫苗接种的时间、接种剂量、接种种类及接种单位。</w:t>
      </w:r>
    </w:p>
    <w:p>
      <w:pPr>
        <w:pStyle w:val="3"/>
        <w:spacing w:line="300" w:lineRule="exact"/>
        <w:ind w:left="1205" w:right="-74" w:hanging="1205" w:hangingChars="500"/>
        <w:jc w:val="left"/>
        <w:rPr>
          <w:rFonts w:ascii="仿宋" w:hAnsi="仿宋" w:eastAsia="仿宋"/>
        </w:rPr>
      </w:pPr>
      <w:r>
        <w:rPr>
          <w:rFonts w:hint="eastAsia" w:ascii="仿宋" w:hAnsi="仿宋" w:eastAsia="仿宋"/>
          <w:b/>
        </w:rPr>
        <w:t>乙肝病毒感染血清学标志物检测：</w:t>
      </w:r>
      <w:r>
        <w:rPr>
          <w:rFonts w:hint="eastAsia" w:ascii="仿宋" w:hAnsi="仿宋" w:eastAsia="仿宋"/>
        </w:rPr>
        <w:t>请在相应选项前划</w:t>
      </w:r>
      <w:r>
        <w:rPr>
          <w:rFonts w:ascii="仿宋" w:hAnsi="仿宋" w:eastAsia="仿宋"/>
        </w:rPr>
        <w:t>“√”</w:t>
      </w:r>
      <w:r>
        <w:rPr>
          <w:rFonts w:hint="eastAsia" w:ascii="仿宋" w:hAnsi="仿宋" w:eastAsia="仿宋"/>
        </w:rPr>
        <w:t>，若“未检测”，请填写原因并跳至“报告单位（盖章）”处；若“检测”，请详细填写检测单位。</w:t>
      </w:r>
    </w:p>
    <w:p>
      <w:pPr>
        <w:pStyle w:val="3"/>
        <w:spacing w:line="300" w:lineRule="exact"/>
        <w:ind w:left="2891" w:right="-74" w:hanging="2891" w:hangingChars="1200"/>
        <w:jc w:val="left"/>
        <w:rPr>
          <w:rFonts w:ascii="仿宋" w:hAnsi="仿宋" w:eastAsia="仿宋"/>
        </w:rPr>
      </w:pPr>
      <w:r>
        <w:rPr>
          <w:rFonts w:hint="eastAsia" w:ascii="仿宋" w:hAnsi="仿宋" w:eastAsia="仿宋"/>
          <w:b/>
        </w:rPr>
        <w:t>检测时间：</w:t>
      </w:r>
      <w:r>
        <w:rPr>
          <w:rFonts w:hint="eastAsia" w:ascii="仿宋" w:hAnsi="仿宋" w:eastAsia="仿宋"/>
        </w:rPr>
        <w:t>请填写儿童乙肝病毒感染血清学标志物检测的日期。</w:t>
      </w:r>
    </w:p>
    <w:p>
      <w:pPr>
        <w:pStyle w:val="3"/>
        <w:spacing w:line="300" w:lineRule="exact"/>
        <w:ind w:left="2891" w:right="-74" w:hanging="2891" w:hangingChars="1200"/>
        <w:jc w:val="left"/>
        <w:rPr>
          <w:rFonts w:ascii="仿宋" w:hAnsi="仿宋" w:eastAsia="仿宋"/>
        </w:rPr>
      </w:pPr>
      <w:r>
        <w:rPr>
          <w:rFonts w:hint="eastAsia" w:ascii="仿宋" w:hAnsi="仿宋" w:eastAsia="仿宋"/>
          <w:b/>
        </w:rPr>
        <w:t>检测方法：</w:t>
      </w:r>
      <w:r>
        <w:rPr>
          <w:rFonts w:hint="eastAsia" w:ascii="仿宋" w:hAnsi="仿宋" w:eastAsia="仿宋"/>
        </w:rPr>
        <w:t>请在相应选项前划</w:t>
      </w:r>
      <w:r>
        <w:rPr>
          <w:rFonts w:ascii="仿宋" w:hAnsi="仿宋" w:eastAsia="仿宋"/>
        </w:rPr>
        <w:t>“√”</w:t>
      </w:r>
      <w:r>
        <w:rPr>
          <w:rFonts w:hint="eastAsia" w:ascii="仿宋" w:hAnsi="仿宋" w:eastAsia="仿宋"/>
        </w:rPr>
        <w:t>，如选“其他”，请详细填写检测方法。</w:t>
      </w:r>
    </w:p>
    <w:p>
      <w:pPr>
        <w:pStyle w:val="3"/>
        <w:spacing w:line="300" w:lineRule="exact"/>
        <w:ind w:left="2891" w:right="-74" w:hanging="2891" w:hangingChars="1200"/>
        <w:jc w:val="left"/>
        <w:rPr>
          <w:rFonts w:ascii="仿宋" w:hAnsi="仿宋" w:eastAsia="仿宋"/>
          <w:b/>
        </w:rPr>
      </w:pPr>
      <w:r>
        <w:rPr>
          <w:rFonts w:hint="eastAsia" w:ascii="仿宋" w:hAnsi="仿宋" w:eastAsia="仿宋"/>
          <w:b/>
        </w:rPr>
        <w:t>检测结果：</w:t>
      </w:r>
      <w:r>
        <w:rPr>
          <w:rFonts w:hint="eastAsia" w:ascii="仿宋" w:hAnsi="仿宋" w:eastAsia="仿宋"/>
        </w:rPr>
        <w:t>请在相应选项前划</w:t>
      </w:r>
      <w:r>
        <w:rPr>
          <w:rFonts w:ascii="仿宋" w:hAnsi="仿宋" w:eastAsia="仿宋"/>
        </w:rPr>
        <w:t>“√”</w:t>
      </w:r>
      <w:r>
        <w:rPr>
          <w:rFonts w:hint="eastAsia" w:ascii="仿宋" w:hAnsi="仿宋" w:eastAsia="仿宋"/>
        </w:rPr>
        <w:t>，如选“其他”，请详细填写检测结果。</w:t>
      </w:r>
    </w:p>
    <w:p>
      <w:pPr>
        <w:pStyle w:val="3"/>
        <w:spacing w:line="300" w:lineRule="exact"/>
        <w:ind w:left="2891" w:right="-74" w:hanging="2891" w:hangingChars="1200"/>
        <w:jc w:val="left"/>
        <w:rPr>
          <w:rFonts w:ascii="仿宋" w:hAnsi="仿宋" w:eastAsia="仿宋"/>
        </w:rPr>
      </w:pPr>
      <w:r>
        <w:rPr>
          <w:rFonts w:ascii="仿宋" w:hAnsi="仿宋" w:eastAsia="仿宋"/>
          <w:b/>
        </w:rPr>
        <w:t>报告单位（盖章）：</w:t>
      </w:r>
      <w:r>
        <w:rPr>
          <w:rFonts w:ascii="仿宋" w:hAnsi="仿宋" w:eastAsia="仿宋"/>
        </w:rPr>
        <w:t>请填写报告单位的名称，并盖章。</w:t>
      </w:r>
    </w:p>
    <w:p>
      <w:pPr>
        <w:pStyle w:val="3"/>
        <w:spacing w:line="300" w:lineRule="exact"/>
        <w:ind w:left="2891" w:right="-74" w:hanging="2891" w:hangingChars="1200"/>
        <w:jc w:val="left"/>
        <w:rPr>
          <w:rFonts w:ascii="仿宋" w:hAnsi="仿宋" w:eastAsia="仿宋"/>
        </w:rPr>
      </w:pPr>
      <w:r>
        <w:rPr>
          <w:rFonts w:ascii="仿宋" w:hAnsi="仿宋" w:eastAsia="仿宋"/>
          <w:b/>
        </w:rPr>
        <w:t>报告医生：</w:t>
      </w:r>
      <w:r>
        <w:rPr>
          <w:rFonts w:ascii="仿宋" w:hAnsi="仿宋" w:eastAsia="仿宋"/>
        </w:rPr>
        <w:t>请填写报告医生的姓名。</w:t>
      </w:r>
    </w:p>
    <w:p>
      <w:pPr>
        <w:pStyle w:val="3"/>
        <w:spacing w:line="300" w:lineRule="exact"/>
        <w:ind w:left="2891" w:right="-74" w:hanging="2891" w:hangingChars="1200"/>
        <w:jc w:val="left"/>
        <w:rPr>
          <w:rFonts w:ascii="仿宋" w:hAnsi="仿宋" w:eastAsia="仿宋"/>
        </w:rPr>
      </w:pPr>
      <w:r>
        <w:rPr>
          <w:rFonts w:ascii="仿宋" w:hAnsi="仿宋" w:eastAsia="仿宋"/>
          <w:b/>
        </w:rPr>
        <w:t>联系电话：</w:t>
      </w:r>
      <w:r>
        <w:rPr>
          <w:rFonts w:ascii="仿宋" w:hAnsi="仿宋" w:eastAsia="仿宋"/>
        </w:rPr>
        <w:t>请填写填报单位联系电话。</w:t>
      </w:r>
    </w:p>
    <w:p>
      <w:pPr>
        <w:spacing w:line="300" w:lineRule="exact"/>
        <w:rPr>
          <w:rFonts w:ascii="仿宋" w:hAnsi="仿宋" w:eastAsia="仿宋"/>
          <w:b/>
          <w:sz w:val="28"/>
          <w:szCs w:val="21"/>
        </w:rPr>
      </w:pPr>
      <w:r>
        <w:rPr>
          <w:rFonts w:ascii="仿宋" w:hAnsi="仿宋" w:eastAsia="仿宋"/>
          <w:b/>
          <w:sz w:val="24"/>
          <w:szCs w:val="21"/>
        </w:rPr>
        <w:t>填报日期</w:t>
      </w:r>
      <w:r>
        <w:rPr>
          <w:rFonts w:ascii="仿宋" w:hAnsi="仿宋" w:eastAsia="仿宋"/>
          <w:b/>
          <w:sz w:val="21"/>
          <w:szCs w:val="21"/>
        </w:rPr>
        <w:t>：</w:t>
      </w:r>
      <w:r>
        <w:rPr>
          <w:rFonts w:ascii="仿宋" w:hAnsi="仿宋" w:eastAsia="仿宋"/>
          <w:sz w:val="24"/>
          <w:szCs w:val="21"/>
        </w:rPr>
        <w:t>指填写本登记卡的日期</w:t>
      </w:r>
      <w:r>
        <w:rPr>
          <w:rFonts w:hint="eastAsia" w:ascii="仿宋" w:hAnsi="仿宋" w:eastAsia="仿宋"/>
          <w:sz w:val="24"/>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9385" cy="181610"/>
              <wp:effectExtent l="0" t="0" r="0" b="0"/>
              <wp:wrapNone/>
              <wp:docPr id="600" name="矩形 600"/>
              <wp:cNvGraphicFramePr/>
              <a:graphic xmlns:a="http://schemas.openxmlformats.org/drawingml/2006/main">
                <a:graphicData uri="http://schemas.microsoft.com/office/word/2010/wordprocessingShape">
                  <wps:wsp>
                    <wps:cNvSpPr/>
                    <wps:spPr>
                      <a:xfrm>
                        <a:off x="0" y="0"/>
                        <a:ext cx="159385" cy="181610"/>
                      </a:xfrm>
                      <a:prstGeom prst="rect">
                        <a:avLst/>
                      </a:prstGeom>
                      <a:noFill/>
                      <a:ln>
                        <a:noFill/>
                      </a:ln>
                      <a:effectLst/>
                    </wps:spPr>
                    <wps:txbx>
                      <w:txbxContent>
                        <w:p>
                          <w:pPr>
                            <w:snapToGrid w:val="0"/>
                            <w:jc w:val="center"/>
                            <w:rPr>
                              <w:rFonts w:ascii="Times New Roman" w:hAnsi="Times New Roman" w:eastAsia="宋体"/>
                              <w:sz w:val="24"/>
                            </w:rPr>
                          </w:pPr>
                          <w:r>
                            <w:rPr>
                              <w:rFonts w:ascii="Times New Roman" w:hAnsi="Times New Roman" w:eastAsia="宋体"/>
                              <w:sz w:val="24"/>
                            </w:rPr>
                            <w:fldChar w:fldCharType="begin"/>
                          </w:r>
                          <w:r>
                            <w:rPr>
                              <w:rFonts w:ascii="Times New Roman" w:hAnsi="Times New Roman" w:eastAsia="宋体"/>
                              <w:sz w:val="24"/>
                            </w:rPr>
                            <w:instrText xml:space="preserve">PAGE   \* MERGEFORMAT</w:instrText>
                          </w:r>
                          <w:r>
                            <w:rPr>
                              <w:rFonts w:ascii="Times New Roman" w:hAnsi="Times New Roman" w:eastAsia="宋体"/>
                              <w:sz w:val="24"/>
                            </w:rPr>
                            <w:fldChar w:fldCharType="separate"/>
                          </w:r>
                          <w:r>
                            <w:rPr>
                              <w:rFonts w:ascii="Times New Roman" w:hAnsi="Times New Roman" w:eastAsia="宋体"/>
                              <w:sz w:val="24"/>
                              <w:lang w:val="zh-CN"/>
                            </w:rPr>
                            <w:t>41</w:t>
                          </w:r>
                          <w:r>
                            <w:rPr>
                              <w:rFonts w:ascii="Times New Roman" w:hAnsi="Times New Roman" w:eastAsia="宋体"/>
                              <w:sz w:val="24"/>
                              <w:lang w:val="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3pt;width:12.55pt;mso-position-horizontal:center;mso-position-horizontal-relative:margin;mso-wrap-style:none;z-index:251659264;mso-width-relative:page;mso-height-relative:page;" filled="f" stroked="f" coordsize="21600,21600" o:gfxdata="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zYy4n0QAAAAMB&#10;AAAPAAAAAAAAAAEAIAAAACIAAABkcnMvZG93bnJldi54bWxQSwECFAAUAAAACACHTuJAE/zVf7AB&#10;AABOAwAADgAAAAAAAAABACAAAAAgAQAAZHJzL2Uyb0RvYy54bWxQSwUGAAAAAAYABgBZAQAAQgUA&#10;AAAA&#10;">
              <v:path/>
              <v:fill on="f" focussize="0,0"/>
              <v:stroke on="f"/>
              <v:imagedata o:title=""/>
              <o:lock v:ext="edit"/>
              <v:textbox inset="0mm,0mm,0mm,0mm" style="mso-fit-shape-to-text:t;">
                <w:txbxContent>
                  <w:p>
                    <w:pPr>
                      <w:snapToGrid w:val="0"/>
                      <w:jc w:val="center"/>
                      <w:rPr>
                        <w:rFonts w:ascii="Times New Roman" w:hAnsi="Times New Roman" w:eastAsia="宋体"/>
                        <w:sz w:val="24"/>
                      </w:rPr>
                    </w:pPr>
                    <w:r>
                      <w:rPr>
                        <w:rFonts w:ascii="Times New Roman" w:hAnsi="Times New Roman" w:eastAsia="宋体"/>
                        <w:sz w:val="24"/>
                      </w:rPr>
                      <w:fldChar w:fldCharType="begin"/>
                    </w:r>
                    <w:r>
                      <w:rPr>
                        <w:rFonts w:ascii="Times New Roman" w:hAnsi="Times New Roman" w:eastAsia="宋体"/>
                        <w:sz w:val="24"/>
                      </w:rPr>
                      <w:instrText xml:space="preserve">PAGE   \* MERGEFORMAT</w:instrText>
                    </w:r>
                    <w:r>
                      <w:rPr>
                        <w:rFonts w:ascii="Times New Roman" w:hAnsi="Times New Roman" w:eastAsia="宋体"/>
                        <w:sz w:val="24"/>
                      </w:rPr>
                      <w:fldChar w:fldCharType="separate"/>
                    </w:r>
                    <w:r>
                      <w:rPr>
                        <w:rFonts w:ascii="Times New Roman" w:hAnsi="Times New Roman" w:eastAsia="宋体"/>
                        <w:sz w:val="24"/>
                        <w:lang w:val="zh-CN"/>
                      </w:rPr>
                      <w:t>41</w:t>
                    </w:r>
                    <w:r>
                      <w:rPr>
                        <w:rFonts w:ascii="Times New Roman" w:hAnsi="Times New Roman" w:eastAsia="宋体"/>
                        <w:sz w:val="24"/>
                        <w:lang w:val="zh-CN"/>
                      </w:rPr>
                      <w:fldChar w:fldCharType="end"/>
                    </w:r>
                  </w:p>
                </w:txbxContent>
              </v:textbox>
            </v:rect>
          </w:pict>
        </mc:Fallback>
      </mc:AlternateContent>
    </w:r>
  </w:p>
  <w:p>
    <w:pPr>
      <w:snapToGrid w:val="0"/>
      <w:ind w:right="360"/>
      <w:jc w:val="left"/>
      <w:rPr>
        <w:rFonts w:ascii="Times New Roman" w:hAnsi="Times New Roman" w:eastAsia="宋体"/>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279390" cy="2639695"/>
              <wp:effectExtent l="0" t="0" r="0" b="0"/>
              <wp:wrapNone/>
              <wp:docPr id="605" name="矩形 605"/>
              <wp:cNvGraphicFramePr/>
              <a:graphic xmlns:a="http://schemas.openxmlformats.org/drawingml/2006/main">
                <a:graphicData uri="http://schemas.microsoft.com/office/word/2010/wordprocessingShape">
                  <wps:wsp>
                    <wps:cNvSpPr>
                      <a:spLocks noTextEdit="1"/>
                    </wps:cNvSpPr>
                    <wps:spPr>
                      <a:xfrm>
                        <a:off x="0" y="0"/>
                        <a:ext cx="5279390" cy="2639695"/>
                      </a:xfrm>
                      <a:prstGeom prst="rect">
                        <a:avLst/>
                      </a:prstGeom>
                      <a:noFill/>
                      <a:ln>
                        <a:noFill/>
                      </a:ln>
                      <a:effectLst/>
                    </wps:spPr>
                    <wps:bodyPr upright="1"/>
                  </wps:wsp>
                </a:graphicData>
              </a:graphic>
            </wp:anchor>
          </w:drawing>
        </mc:Choice>
        <mc:Fallback>
          <w:pict>
            <v:rect id="_x0000_s1026" o:spid="_x0000_s1026" o:spt="1" style="position:absolute;left:0pt;margin-left:0pt;margin-top:0pt;height:207.85pt;width:415.7pt;z-index:251664384;mso-width-relative:page;mso-height-relative:page;" filled="f" stroked="f" coordsize="21600,21600" o:gfxdata="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X31Lt2AAAAAUBAAAPAAAAAAAAAAEAIAAA&#10;ACIAAABkcnMvZG93bnJldi54bWxQSwECFAAUAAAACACHTuJA+iSdXJoBAAAjAwAADgAAAAAAAAAB&#10;ACAAAAAnAQAAZHJzL2Uyb0RvYy54bWxQSwUGAAAAAAYABgBZAQAAMwUAAAAA&#10;">
              <v:path/>
              <v:fill on="f" focussize="0,0"/>
              <v:stroke on="f"/>
              <v:imagedata o:title=""/>
              <o:lock v:ext="edit" text="t"/>
            </v:rect>
          </w:pict>
        </mc:Fallback>
      </mc:AlternateContent>
    </w:r>
    <w: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6938010" cy="1387475"/>
              <wp:effectExtent l="0" t="0" r="0" b="0"/>
              <wp:wrapNone/>
              <wp:docPr id="596" name="矩形 596"/>
              <wp:cNvGraphicFramePr/>
              <a:graphic xmlns:a="http://schemas.openxmlformats.org/drawingml/2006/main">
                <a:graphicData uri="http://schemas.microsoft.com/office/word/2010/wordprocessingShape">
                  <wps:wsp>
                    <wps:cNvSpPr/>
                    <wps:spPr>
                      <a:xfrm rot="18900000">
                        <a:off x="0" y="0"/>
                        <a:ext cx="6938010" cy="1387475"/>
                      </a:xfrm>
                      <a:prstGeom prst="rect">
                        <a:avLst/>
                      </a:prstGeom>
                      <a:noFill/>
                      <a:ln>
                        <a:noFill/>
                      </a:ln>
                      <a:effectLst/>
                    </wps:spPr>
                    <wps:txbx>
                      <w:txbxContent>
                        <w:p>
                          <w:pPr>
                            <w:jc w:val="center"/>
                            <w:rPr>
                              <w:rFonts w:ascii="Times New Roman" w:hAnsi="Times New Roman" w:eastAsia="宋体"/>
                              <w:kern w:val="0"/>
                              <w:sz w:val="24"/>
                            </w:rPr>
                          </w:pPr>
                          <w:r>
                            <w:rPr>
                              <w:rFonts w:hint="eastAsia" w:ascii="Times New Roman" w:hAnsi="Times New Roman" w:eastAsia="宋体"/>
                              <w:color w:val="C0C0C0"/>
                              <w:sz w:val="2"/>
                              <w:szCs w:val="2"/>
                            </w:rPr>
                            <w:t>征求意见稿</w:t>
                          </w:r>
                        </w:p>
                      </w:txbxContent>
                    </wps:txbx>
                    <wps:bodyPr upright="1">
                      <a:spAutoFit/>
                    </wps:bodyPr>
                  </wps:wsp>
                </a:graphicData>
              </a:graphic>
            </wp:anchor>
          </w:drawing>
        </mc:Choice>
        <mc:Fallback>
          <w:pict>
            <v:rect id="_x0000_s1026" o:spid="_x0000_s1026" o:spt="1" style="position:absolute;left:0pt;height:109.25pt;width:546.3pt;mso-position-horizontal:center;mso-position-horizontal-relative:margin;mso-position-vertical:center;mso-position-vertical-relative:margin;rotation:-2949120f;z-index:-251661312;mso-width-relative:page;mso-height-relative:page;" filled="f" stroked="f" coordsize="21600,21600" o:allowincell="f" o:gfxdata="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Gn+Q7XAAAABgEAAA8A&#10;AAAAAAAAAQAgAAAAIgAAAGRycy9kb3ducmV2LnhtbFBLAQIUABQAAAAIAIdO4kDk7bk7pgEAAC8D&#10;AAAOAAAAAAAAAAEAIAAAACYBAABkcnMvZTJvRG9jLnhtbFBLBQYAAAAABgAGAFkBAAA+BQAAAAA=&#10;">
              <v:path/>
              <v:fill on="f" focussize="0,0"/>
              <v:stroke on="f"/>
              <v:imagedata o:title=""/>
              <o:lock v:ext="edit"/>
              <v:textbox style="mso-fit-shape-to-text:t;">
                <w:txbxContent>
                  <w:p>
                    <w:pPr>
                      <w:jc w:val="center"/>
                      <w:rPr>
                        <w:rFonts w:ascii="Times New Roman" w:hAnsi="Times New Roman" w:eastAsia="宋体"/>
                        <w:kern w:val="0"/>
                        <w:sz w:val="24"/>
                      </w:rPr>
                    </w:pPr>
                    <w:r>
                      <w:rPr>
                        <w:rFonts w:hint="eastAsia" w:ascii="Times New Roman" w:hAnsi="Times New Roman" w:eastAsia="宋体"/>
                        <w:color w:val="C0C0C0"/>
                        <w:sz w:val="2"/>
                        <w:szCs w:val="2"/>
                      </w:rPr>
                      <w:t>征求意见稿</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79390" cy="2639695"/>
              <wp:effectExtent l="0" t="0" r="0" b="0"/>
              <wp:wrapNone/>
              <wp:docPr id="604" name="矩形 604"/>
              <wp:cNvGraphicFramePr/>
              <a:graphic xmlns:a="http://schemas.openxmlformats.org/drawingml/2006/main">
                <a:graphicData uri="http://schemas.microsoft.com/office/word/2010/wordprocessingShape">
                  <wps:wsp>
                    <wps:cNvSpPr>
                      <a:spLocks noTextEdit="1"/>
                    </wps:cNvSpPr>
                    <wps:spPr>
                      <a:xfrm>
                        <a:off x="0" y="0"/>
                        <a:ext cx="5279390" cy="2639695"/>
                      </a:xfrm>
                      <a:prstGeom prst="rect">
                        <a:avLst/>
                      </a:prstGeom>
                      <a:noFill/>
                      <a:ln>
                        <a:noFill/>
                      </a:ln>
                      <a:effectLst/>
                    </wps:spPr>
                    <wps:bodyPr upright="1"/>
                  </wps:wsp>
                </a:graphicData>
              </a:graphic>
            </wp:anchor>
          </w:drawing>
        </mc:Choice>
        <mc:Fallback>
          <w:pict>
            <v:rect id="_x0000_s1026" o:spid="_x0000_s1026" o:spt="1" style="position:absolute;left:0pt;margin-left:0pt;margin-top:0pt;height:207.85pt;width:415.7pt;z-index:251663360;mso-width-relative:page;mso-height-relative:page;" filled="f" stroked="f" coordsize="21600,21600" o:gfxdata="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99S7dgAAAAFAQAADwAAAAAAAAABACAA&#10;AAAiAAAAZHJzL2Rvd25yZXYueG1sUEsBAhQAFAAAAAgAh07iQD0IpdObAQAAIwMAAA4AAAAAAAAA&#10;AQAgAAAAJwEAAGRycy9lMm9Eb2MueG1sUEsFBgAAAAAGAAYAWQEAADQFAAAAAA==&#10;">
              <v:path/>
              <v:fill on="f" focussize="0,0"/>
              <v:stroke on="f"/>
              <v:imagedata o:title=""/>
              <o:lock v:ext="edit" text="t"/>
            </v:rect>
          </w:pict>
        </mc:Fallback>
      </mc:AlternateContent>
    </w:r>
    <w:r>
      <w:rPr>
        <w:rFonts w:ascii="Times New Roman" w:hAnsi="Times New Roman" w:eastAsia="宋体"/>
        <w:sz w:val="24"/>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38010" cy="1387475"/>
              <wp:effectExtent l="0" t="0" r="0" b="0"/>
              <wp:wrapNone/>
              <wp:docPr id="598" name="矩形 598"/>
              <wp:cNvGraphicFramePr/>
              <a:graphic xmlns:a="http://schemas.openxmlformats.org/drawingml/2006/main">
                <a:graphicData uri="http://schemas.microsoft.com/office/word/2010/wordprocessingShape">
                  <wps:wsp>
                    <wps:cNvSpPr>
                      <a:spLocks noTextEdit="1"/>
                    </wps:cNvSpPr>
                    <wps:spPr>
                      <a:xfrm rot="18900000">
                        <a:off x="0" y="0"/>
                        <a:ext cx="6938010" cy="1387475"/>
                      </a:xfrm>
                      <a:prstGeom prst="rect">
                        <a:avLst/>
                      </a:prstGeom>
                      <a:noFill/>
                      <a:ln>
                        <a:noFill/>
                      </a:ln>
                      <a:effectLst/>
                    </wps:spPr>
                    <wps:txbx>
                      <w:txbxContent>
                        <w:p>
                          <w:pPr>
                            <w:jc w:val="center"/>
                            <w:rPr>
                              <w:sz w:val="24"/>
                            </w:rPr>
                          </w:pPr>
                          <w:r>
                            <w:rPr>
                              <w:rFonts w:hint="eastAsia"/>
                              <w:color w:val="C0C0C0"/>
                              <w:sz w:val="2"/>
                              <w:szCs w:val="2"/>
                            </w:rPr>
                            <w:t>征求意见稿</w:t>
                          </w:r>
                        </w:p>
                      </w:txbxContent>
                    </wps:txbx>
                    <wps:bodyPr upright="1">
                      <a:spAutoFit/>
                    </wps:bodyPr>
                  </wps:wsp>
                </a:graphicData>
              </a:graphic>
            </wp:anchor>
          </w:drawing>
        </mc:Choice>
        <mc:Fallback>
          <w:pict>
            <v:rect id="_x0000_s1026" o:spid="_x0000_s1026" o:spt="1" style="position:absolute;left:0pt;height:109.25pt;width:546.3pt;mso-position-horizontal:center;mso-position-horizontal-relative:margin;mso-position-vertical:center;mso-position-vertical-relative:margin;rotation:-2949120f;z-index:-251659264;mso-width-relative:page;mso-height-relative:page;" filled="f" stroked="f" coordsize="21600,21600" o:allowincell="f" o:gfxdata="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p/kO1wAAAAYBAAAPAAAAAAAAAAEAIAAAACIAAABkcnMvZG93bnJldi54bWxQSwECFAAUAAAA&#10;CACHTuJA+ctDiLYBAABXAwAADgAAAAAAAAABACAAAAAmAQAAZHJzL2Uyb0RvYy54bWxQSwUGAAAA&#10;AAYABgBZAQAATgUAAAAA&#10;">
              <v:path/>
              <v:fill on="f" focussize="0,0"/>
              <v:stroke on="f"/>
              <v:imagedata o:title=""/>
              <o:lock v:ext="edit" text="t"/>
              <v:textbox style="mso-fit-shape-to-text:t;">
                <w:txbxContent>
                  <w:p>
                    <w:pPr>
                      <w:jc w:val="center"/>
                      <w:rPr>
                        <w:sz w:val="24"/>
                      </w:rPr>
                    </w:pPr>
                    <w:r>
                      <w:rPr>
                        <w:rFonts w:hint="eastAsia"/>
                        <w:color w:val="C0C0C0"/>
                        <w:sz w:val="2"/>
                        <w:szCs w:val="2"/>
                      </w:rPr>
                      <w:t>征求意见稿</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79390" cy="2639695"/>
              <wp:effectExtent l="0" t="0" r="0" b="0"/>
              <wp:wrapNone/>
              <wp:docPr id="603" name="矩形 603"/>
              <wp:cNvGraphicFramePr/>
              <a:graphic xmlns:a="http://schemas.openxmlformats.org/drawingml/2006/main">
                <a:graphicData uri="http://schemas.microsoft.com/office/word/2010/wordprocessingShape">
                  <wps:wsp>
                    <wps:cNvSpPr>
                      <a:spLocks noTextEdit="1"/>
                    </wps:cNvSpPr>
                    <wps:spPr>
                      <a:xfrm>
                        <a:off x="0" y="0"/>
                        <a:ext cx="5279390" cy="2639695"/>
                      </a:xfrm>
                      <a:prstGeom prst="rect">
                        <a:avLst/>
                      </a:prstGeom>
                      <a:noFill/>
                      <a:ln>
                        <a:noFill/>
                      </a:ln>
                      <a:effectLst/>
                    </wps:spPr>
                    <wps:bodyPr upright="1"/>
                  </wps:wsp>
                </a:graphicData>
              </a:graphic>
            </wp:anchor>
          </w:drawing>
        </mc:Choice>
        <mc:Fallback>
          <w:pict>
            <v:rect id="_x0000_s1026" o:spid="_x0000_s1026" o:spt="1" style="position:absolute;left:0pt;margin-left:0pt;margin-top:0pt;height:207.85pt;width:415.7pt;z-index:251662336;mso-width-relative:page;mso-height-relative:page;" filled="f" stroked="f" coordsize="21600,21600" o:gfxdata="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99S7dgAAAAFAQAADwAAAAAAAAABACAA&#10;AAAiAAAAZHJzL2Rvd25yZXYueG1sUEsBAhQAFAAAAAgAh07iQOrC78ibAQAAIwMAAA4AAAAAAAAA&#10;AQAgAAAAJwEAAGRycy9lMm9Eb2MueG1sUEsFBgAAAAAGAAYAWQEAADQFAAAAAA==&#10;">
              <v:path/>
              <v:fill on="f" focussize="0,0"/>
              <v:stroke on="f"/>
              <v:imagedata o:title=""/>
              <o:lock v:ext="edit" text="t"/>
            </v:rect>
          </w:pict>
        </mc:Fallback>
      </mc:AlternateContent>
    </w:r>
    <w:r>
      <w:rPr>
        <w:rFonts w:ascii="Times New Roman" w:hAnsi="Times New Roman" w:eastAsia="宋体"/>
        <w:sz w:val="24"/>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938010" cy="1387475"/>
              <wp:effectExtent l="0" t="0" r="0" b="0"/>
              <wp:wrapNone/>
              <wp:docPr id="597" name="矩形 597"/>
              <wp:cNvGraphicFramePr/>
              <a:graphic xmlns:a="http://schemas.openxmlformats.org/drawingml/2006/main">
                <a:graphicData uri="http://schemas.microsoft.com/office/word/2010/wordprocessingShape">
                  <wps:wsp>
                    <wps:cNvSpPr>
                      <a:spLocks noTextEdit="1"/>
                    </wps:cNvSpPr>
                    <wps:spPr>
                      <a:xfrm rot="18900000">
                        <a:off x="0" y="0"/>
                        <a:ext cx="6938010" cy="1387475"/>
                      </a:xfrm>
                      <a:prstGeom prst="rect">
                        <a:avLst/>
                      </a:prstGeom>
                      <a:noFill/>
                      <a:ln>
                        <a:noFill/>
                      </a:ln>
                      <a:effectLst/>
                    </wps:spPr>
                    <wps:txbx>
                      <w:txbxContent>
                        <w:p>
                          <w:pPr>
                            <w:jc w:val="center"/>
                            <w:rPr>
                              <w:sz w:val="24"/>
                            </w:rPr>
                          </w:pPr>
                          <w:r>
                            <w:rPr>
                              <w:rFonts w:hint="eastAsia"/>
                              <w:color w:val="C0C0C0"/>
                              <w:sz w:val="2"/>
                              <w:szCs w:val="2"/>
                            </w:rPr>
                            <w:t>征求意见稿</w:t>
                          </w:r>
                        </w:p>
                      </w:txbxContent>
                    </wps:txbx>
                    <wps:bodyPr upright="1">
                      <a:spAutoFit/>
                    </wps:bodyPr>
                  </wps:wsp>
                </a:graphicData>
              </a:graphic>
            </wp:anchor>
          </w:drawing>
        </mc:Choice>
        <mc:Fallback>
          <w:pict>
            <v:rect id="_x0000_s1026" o:spid="_x0000_s1026" o:spt="1" style="position:absolute;left:0pt;height:109.25pt;width:546.3pt;mso-position-horizontal:center;mso-position-horizontal-relative:margin;mso-position-vertical:center;mso-position-vertical-relative:margin;rotation:-2949120f;z-index:-251660288;mso-width-relative:page;mso-height-relative:page;" filled="f" stroked="f" coordsize="21600,21600" o:allowincell="f" o:gfxdata="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p/kO1wAAAAYBAAAPAAAAAAAAAAEAIAAAACIAAABkcnMvZG93bnJldi54bWxQSwECFAAUAAAA&#10;CACHTuJAte+H77YBAABXAwAADgAAAAAAAAABACAAAAAmAQAAZHJzL2Uyb0RvYy54bWxQSwUGAAAA&#10;AAYABgBZAQAATgUAAAAA&#10;">
              <v:path/>
              <v:fill on="f" focussize="0,0"/>
              <v:stroke on="f"/>
              <v:imagedata o:title=""/>
              <o:lock v:ext="edit" text="t"/>
              <v:textbox style="mso-fit-shape-to-text:t;">
                <w:txbxContent>
                  <w:p>
                    <w:pPr>
                      <w:jc w:val="center"/>
                      <w:rPr>
                        <w:sz w:val="24"/>
                      </w:rPr>
                    </w:pPr>
                    <w:r>
                      <w:rPr>
                        <w:rFonts w:hint="eastAsia"/>
                        <w:color w:val="C0C0C0"/>
                        <w:sz w:val="2"/>
                        <w:szCs w:val="2"/>
                      </w:rPr>
                      <w:t>征求意见稿</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CF33B"/>
    <w:multiLevelType w:val="singleLevel"/>
    <w:tmpl w:val="F6FCF33B"/>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decimal"/>
      <w:lvlText w:val="%1."/>
      <w:lvlJc w:val="left"/>
      <w:pPr>
        <w:tabs>
          <w:tab w:val="left" w:pos="0"/>
        </w:tabs>
        <w:ind w:left="113" w:hanging="11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3"/>
    <w:multiLevelType w:val="singleLevel"/>
    <w:tmpl w:val="00000003"/>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94D2F"/>
    <w:rsid w:val="2F89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next w:val="1"/>
    <w:qFormat/>
    <w:uiPriority w:val="0"/>
    <w:pPr>
      <w:keepNext/>
      <w:keepLines/>
      <w:widowControl w:val="0"/>
      <w:spacing w:line="360" w:lineRule="auto"/>
      <w:jc w:val="both"/>
      <w:outlineLvl w:val="1"/>
    </w:pPr>
    <w:rPr>
      <w:rFonts w:ascii="Arial" w:hAnsi="Arial" w:eastAsia="宋体" w:cs="Times New Roman"/>
      <w:b/>
      <w:bCs/>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qFormat/>
    <w:uiPriority w:val="0"/>
    <w:pPr>
      <w:widowControl w:val="0"/>
      <w:jc w:val="center"/>
    </w:pPr>
    <w:rPr>
      <w:rFonts w:ascii="Times New Roman" w:hAnsi="Times New Roman" w:eastAsia="宋体" w:cs="Times New Roman"/>
      <w:kern w:val="2"/>
      <w:sz w:val="24"/>
      <w:szCs w:val="24"/>
      <w:lang w:val="en-US" w:eastAsia="zh-CN" w:bidi="ar-SA"/>
    </w:rPr>
  </w:style>
  <w:style w:type="paragraph" w:customStyle="1" w:styleId="6">
    <w:name w:val="列出段落2"/>
    <w:qFormat/>
    <w:uiPriority w:val="34"/>
    <w:pPr>
      <w:widowControl w:val="0"/>
      <w:ind w:firstLine="420" w:firstLineChars="20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2021-03-05T06:49:00Z</dcterms:created>
  <dc:creator>admin</dc:creator>
  <cp:lastModifiedBy>admin</cp:lastModifiedBy>
  <dcterms:modified xsi:type="dcterms:W3CDTF">2021-03-05T06:50:44Z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